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001455" w14:textId="2FC67ADB" w:rsidR="009849E5" w:rsidRDefault="009849E5" w:rsidP="009849E5">
      <w:pPr>
        <w:pStyle w:val="Level1Body"/>
        <w:rPr>
          <w:b/>
          <w:bCs/>
          <w:sz w:val="24"/>
        </w:rPr>
      </w:pPr>
      <w:bookmarkStart w:id="0" w:name="_Hlk87541805"/>
      <w:r w:rsidRPr="00542CD9">
        <w:rPr>
          <w:b/>
          <w:bCs/>
          <w:sz w:val="24"/>
        </w:rPr>
        <w:t>State of Nebraska</w:t>
      </w:r>
      <w:r w:rsidRPr="000C4633">
        <w:rPr>
          <w:b/>
          <w:bCs/>
          <w:sz w:val="24"/>
        </w:rPr>
        <w:t xml:space="preserve"> </w:t>
      </w:r>
      <w:r w:rsidRPr="0051017C">
        <w:rPr>
          <w:b/>
          <w:bCs/>
          <w:sz w:val="24"/>
        </w:rPr>
        <w:t xml:space="preserve">State Purchasing Bureau </w:t>
      </w:r>
    </w:p>
    <w:p w14:paraId="77179898" w14:textId="77777777" w:rsidR="009849E5" w:rsidRPr="009849E5" w:rsidRDefault="009849E5" w:rsidP="005D03C2">
      <w:pPr>
        <w:pStyle w:val="Heading1"/>
        <w:rPr>
          <w:b w:val="0"/>
          <w:bCs/>
          <w:sz w:val="24"/>
          <w:szCs w:val="40"/>
        </w:rPr>
      </w:pPr>
      <w:bookmarkStart w:id="1" w:name="_Toc97878784"/>
      <w:r w:rsidRPr="005D03C2">
        <w:t>REQUEST FOR PROPOSAL FOR CONTRACTUAL SERVICES</w:t>
      </w:r>
      <w:bookmarkEnd w:id="1"/>
    </w:p>
    <w:tbl>
      <w:tblPr>
        <w:tblpPr w:leftFromText="180" w:rightFromText="180" w:vertAnchor="text" w:horzAnchor="margin" w:tblpY="393"/>
        <w:tblW w:w="9342" w:type="dxa"/>
        <w:tblLayout w:type="fixed"/>
        <w:tblCellMar>
          <w:left w:w="100" w:type="dxa"/>
          <w:right w:w="100" w:type="dxa"/>
        </w:tblCellMar>
        <w:tblLook w:val="0000" w:firstRow="0" w:lastRow="0" w:firstColumn="0" w:lastColumn="0" w:noHBand="0" w:noVBand="0"/>
      </w:tblPr>
      <w:tblGrid>
        <w:gridCol w:w="4196"/>
        <w:gridCol w:w="5146"/>
      </w:tblGrid>
      <w:tr w:rsidR="009849E5" w:rsidRPr="00B612F4" w14:paraId="378228C3" w14:textId="77777777" w:rsidTr="009849E5">
        <w:trPr>
          <w:cantSplit/>
          <w:trHeight w:val="299"/>
        </w:trPr>
        <w:tc>
          <w:tcPr>
            <w:tcW w:w="4196" w:type="dxa"/>
            <w:tcBorders>
              <w:top w:val="single" w:sz="7" w:space="0" w:color="000000"/>
              <w:left w:val="single" w:sz="7" w:space="0" w:color="000000"/>
              <w:bottom w:val="nil"/>
              <w:right w:val="nil"/>
            </w:tcBorders>
            <w:vAlign w:val="bottom"/>
          </w:tcPr>
          <w:p w14:paraId="2018C1F1" w14:textId="77777777" w:rsidR="009849E5" w:rsidRPr="00D83826" w:rsidRDefault="009849E5" w:rsidP="009849E5">
            <w:pPr>
              <w:rPr>
                <w:b/>
                <w:bCs/>
              </w:rPr>
            </w:pPr>
            <w:r w:rsidRPr="00D83826">
              <w:rPr>
                <w:b/>
                <w:bCs/>
              </w:rPr>
              <w:t>SOLICITATION NUMBER</w:t>
            </w:r>
          </w:p>
        </w:tc>
        <w:tc>
          <w:tcPr>
            <w:tcW w:w="5146" w:type="dxa"/>
            <w:tcBorders>
              <w:top w:val="single" w:sz="7" w:space="0" w:color="000000"/>
              <w:left w:val="single" w:sz="7" w:space="0" w:color="000000"/>
              <w:bottom w:val="nil"/>
              <w:right w:val="single" w:sz="7" w:space="0" w:color="000000"/>
            </w:tcBorders>
            <w:vAlign w:val="bottom"/>
          </w:tcPr>
          <w:p w14:paraId="70D50733" w14:textId="77777777" w:rsidR="009849E5" w:rsidRPr="00D83826" w:rsidRDefault="009849E5" w:rsidP="009849E5">
            <w:pPr>
              <w:rPr>
                <w:b/>
                <w:bCs/>
              </w:rPr>
            </w:pPr>
            <w:r w:rsidRPr="00D83826">
              <w:rPr>
                <w:b/>
                <w:bCs/>
              </w:rPr>
              <w:t>RELEASE DATE</w:t>
            </w:r>
          </w:p>
        </w:tc>
      </w:tr>
      <w:tr w:rsidR="009849E5" w:rsidRPr="00B612F4" w14:paraId="65F6F32D" w14:textId="77777777" w:rsidTr="009849E5">
        <w:trPr>
          <w:cantSplit/>
          <w:trHeight w:val="270"/>
        </w:trPr>
        <w:tc>
          <w:tcPr>
            <w:tcW w:w="4196" w:type="dxa"/>
            <w:tcBorders>
              <w:top w:val="single" w:sz="7" w:space="0" w:color="000000"/>
              <w:left w:val="single" w:sz="7" w:space="0" w:color="000000"/>
              <w:bottom w:val="nil"/>
              <w:right w:val="nil"/>
            </w:tcBorders>
            <w:vAlign w:val="bottom"/>
          </w:tcPr>
          <w:p w14:paraId="176296C9" w14:textId="1CC4BF76" w:rsidR="009849E5" w:rsidRPr="00BE1974" w:rsidRDefault="009849E5" w:rsidP="009849E5">
            <w:pPr>
              <w:rPr>
                <w:sz w:val="20"/>
              </w:rPr>
            </w:pPr>
            <w:r w:rsidRPr="00BE1974">
              <w:rPr>
                <w:sz w:val="20"/>
              </w:rPr>
              <w:t xml:space="preserve">RFP </w:t>
            </w:r>
            <w:r w:rsidR="00EF182A" w:rsidRPr="00EF182A">
              <w:rPr>
                <w:sz w:val="20"/>
              </w:rPr>
              <w:t xml:space="preserve"> 667</w:t>
            </w:r>
            <w:r w:rsidR="002807AC">
              <w:rPr>
                <w:sz w:val="20"/>
              </w:rPr>
              <w:t>7</w:t>
            </w:r>
            <w:r w:rsidRPr="00BE1974">
              <w:rPr>
                <w:sz w:val="20"/>
              </w:rPr>
              <w:t xml:space="preserve"> Z1</w:t>
            </w:r>
          </w:p>
        </w:tc>
        <w:tc>
          <w:tcPr>
            <w:tcW w:w="5146" w:type="dxa"/>
            <w:tcBorders>
              <w:top w:val="single" w:sz="7" w:space="0" w:color="000000"/>
              <w:left w:val="single" w:sz="7" w:space="0" w:color="000000"/>
              <w:bottom w:val="nil"/>
              <w:right w:val="single" w:sz="7" w:space="0" w:color="000000"/>
            </w:tcBorders>
            <w:vAlign w:val="bottom"/>
          </w:tcPr>
          <w:p w14:paraId="3C3F5D9C" w14:textId="65C51066" w:rsidR="009849E5" w:rsidRPr="00BE1974" w:rsidRDefault="000074FA" w:rsidP="009849E5">
            <w:pPr>
              <w:rPr>
                <w:sz w:val="20"/>
              </w:rPr>
            </w:pPr>
            <w:r>
              <w:rPr>
                <w:sz w:val="20"/>
              </w:rPr>
              <w:t>3/14/22</w:t>
            </w:r>
          </w:p>
        </w:tc>
      </w:tr>
      <w:tr w:rsidR="009849E5" w:rsidRPr="00B612F4" w14:paraId="08BB58F6" w14:textId="77777777" w:rsidTr="009849E5">
        <w:trPr>
          <w:cantSplit/>
          <w:trHeight w:val="299"/>
        </w:trPr>
        <w:tc>
          <w:tcPr>
            <w:tcW w:w="4196" w:type="dxa"/>
            <w:tcBorders>
              <w:top w:val="single" w:sz="7" w:space="0" w:color="000000"/>
              <w:left w:val="single" w:sz="7" w:space="0" w:color="000000"/>
              <w:bottom w:val="nil"/>
              <w:right w:val="nil"/>
            </w:tcBorders>
            <w:vAlign w:val="bottom"/>
          </w:tcPr>
          <w:p w14:paraId="4DDBE674" w14:textId="77777777" w:rsidR="009849E5" w:rsidRPr="00D83826" w:rsidRDefault="009849E5" w:rsidP="009849E5">
            <w:pPr>
              <w:rPr>
                <w:b/>
                <w:bCs/>
              </w:rPr>
            </w:pPr>
            <w:r w:rsidRPr="00D83826">
              <w:rPr>
                <w:b/>
                <w:bCs/>
              </w:rPr>
              <w:t>OPENING DATE AND TIME</w:t>
            </w:r>
          </w:p>
        </w:tc>
        <w:tc>
          <w:tcPr>
            <w:tcW w:w="5146" w:type="dxa"/>
            <w:tcBorders>
              <w:top w:val="single" w:sz="7" w:space="0" w:color="000000"/>
              <w:left w:val="single" w:sz="7" w:space="0" w:color="000000"/>
              <w:bottom w:val="nil"/>
              <w:right w:val="single" w:sz="7" w:space="0" w:color="000000"/>
            </w:tcBorders>
            <w:vAlign w:val="bottom"/>
          </w:tcPr>
          <w:p w14:paraId="0824D992" w14:textId="77777777" w:rsidR="009849E5" w:rsidRPr="00D83826" w:rsidRDefault="009849E5" w:rsidP="009849E5">
            <w:pPr>
              <w:rPr>
                <w:b/>
                <w:bCs/>
              </w:rPr>
            </w:pPr>
            <w:r w:rsidRPr="00D83826">
              <w:rPr>
                <w:b/>
                <w:bCs/>
              </w:rPr>
              <w:t>PROCUREMENT CONTACT</w:t>
            </w:r>
          </w:p>
        </w:tc>
      </w:tr>
      <w:tr w:rsidR="009849E5" w:rsidRPr="00B612F4" w14:paraId="3B302E5E" w14:textId="77777777" w:rsidTr="009849E5">
        <w:trPr>
          <w:cantSplit/>
          <w:trHeight w:val="284"/>
        </w:trPr>
        <w:tc>
          <w:tcPr>
            <w:tcW w:w="4196" w:type="dxa"/>
            <w:tcBorders>
              <w:top w:val="single" w:sz="7" w:space="0" w:color="000000"/>
              <w:left w:val="single" w:sz="7" w:space="0" w:color="000000"/>
              <w:bottom w:val="single" w:sz="7" w:space="0" w:color="000000"/>
              <w:right w:val="nil"/>
            </w:tcBorders>
            <w:vAlign w:val="bottom"/>
          </w:tcPr>
          <w:p w14:paraId="16507B35" w14:textId="75244A62" w:rsidR="009849E5" w:rsidRPr="00BE1974" w:rsidRDefault="000074FA" w:rsidP="009849E5">
            <w:pPr>
              <w:rPr>
                <w:sz w:val="20"/>
              </w:rPr>
            </w:pPr>
            <w:r>
              <w:rPr>
                <w:sz w:val="20"/>
              </w:rPr>
              <w:t xml:space="preserve">4/25/22 </w:t>
            </w:r>
            <w:r w:rsidR="009849E5" w:rsidRPr="00BE1974">
              <w:rPr>
                <w:sz w:val="20"/>
              </w:rPr>
              <w:t>2:00 p.m. Central Time</w:t>
            </w:r>
          </w:p>
        </w:tc>
        <w:tc>
          <w:tcPr>
            <w:tcW w:w="5146" w:type="dxa"/>
            <w:tcBorders>
              <w:top w:val="single" w:sz="7" w:space="0" w:color="000000"/>
              <w:left w:val="single" w:sz="7" w:space="0" w:color="000000"/>
              <w:bottom w:val="single" w:sz="7" w:space="0" w:color="000000"/>
              <w:right w:val="single" w:sz="7" w:space="0" w:color="000000"/>
            </w:tcBorders>
            <w:vAlign w:val="bottom"/>
          </w:tcPr>
          <w:p w14:paraId="28936FAE" w14:textId="77777777" w:rsidR="009849E5" w:rsidRPr="00BE1974" w:rsidRDefault="009849E5" w:rsidP="009849E5">
            <w:pPr>
              <w:rPr>
                <w:sz w:val="20"/>
              </w:rPr>
            </w:pPr>
            <w:r>
              <w:rPr>
                <w:sz w:val="20"/>
              </w:rPr>
              <w:t>Joy Fischer</w:t>
            </w:r>
          </w:p>
        </w:tc>
      </w:tr>
    </w:tbl>
    <w:p w14:paraId="17BB4F89" w14:textId="2FA11F1F" w:rsidR="009849E5" w:rsidRDefault="009849E5" w:rsidP="009849E5">
      <w:pPr>
        <w:pStyle w:val="Level1Body"/>
      </w:pPr>
    </w:p>
    <w:p w14:paraId="07E7039B" w14:textId="77777777" w:rsidR="009849E5" w:rsidRPr="006E0ECE" w:rsidRDefault="009849E5" w:rsidP="009849E5">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9849E5" w:rsidRPr="006E0ECE" w14:paraId="486F022D" w14:textId="77777777" w:rsidTr="001D3750">
        <w:trPr>
          <w:cantSplit/>
          <w:jc w:val="center"/>
        </w:trPr>
        <w:tc>
          <w:tcPr>
            <w:tcW w:w="10800" w:type="dxa"/>
            <w:tcBorders>
              <w:top w:val="nil"/>
              <w:left w:val="nil"/>
              <w:bottom w:val="nil"/>
              <w:right w:val="nil"/>
            </w:tcBorders>
            <w:shd w:val="solid" w:color="000000" w:fill="FFFFFF"/>
          </w:tcPr>
          <w:p w14:paraId="4481F3B3" w14:textId="77777777" w:rsidR="009849E5" w:rsidRPr="006E0ECE" w:rsidRDefault="009849E5" w:rsidP="001D3750">
            <w:pPr>
              <w:pStyle w:val="14pt"/>
              <w:rPr>
                <w:sz w:val="24"/>
                <w:szCs w:val="24"/>
              </w:rPr>
            </w:pPr>
            <w:r w:rsidRPr="006E0ECE">
              <w:rPr>
                <w:sz w:val="24"/>
                <w:szCs w:val="24"/>
              </w:rPr>
              <w:t>SCOPE OF SERVICE</w:t>
            </w:r>
          </w:p>
        </w:tc>
      </w:tr>
    </w:tbl>
    <w:p w14:paraId="65B3649E" w14:textId="77777777" w:rsidR="009849E5" w:rsidRPr="00514090" w:rsidRDefault="009849E5" w:rsidP="009849E5">
      <w:pPr>
        <w:pStyle w:val="Level1Body"/>
      </w:pPr>
    </w:p>
    <w:p w14:paraId="2E27ED4C" w14:textId="734C7ABD" w:rsidR="009849E5" w:rsidRPr="00517A8C" w:rsidRDefault="009849E5" w:rsidP="009849E5">
      <w:pPr>
        <w:pStyle w:val="Level1Body"/>
        <w:rPr>
          <w:highlight w:val="yellow"/>
        </w:rPr>
      </w:pPr>
      <w:r w:rsidRPr="00517A8C">
        <w:t xml:space="preserve">The State of Nebraska (State), </w:t>
      </w:r>
      <w:r w:rsidRPr="001243E2">
        <w:t>Department of Administrative Services (DAS), Materiel Division, State Purchasing Bureau (SPB)</w:t>
      </w:r>
      <w:r w:rsidRPr="00D807C3">
        <w:t>,</w:t>
      </w:r>
      <w:r w:rsidRPr="00517A8C">
        <w:t xml:space="preserve"> is issuing this Request for Proposal (RFP) Number </w:t>
      </w:r>
      <w:r w:rsidR="002807AC">
        <w:t>6677</w:t>
      </w:r>
      <w:r>
        <w:t xml:space="preserve"> </w:t>
      </w:r>
      <w:r w:rsidRPr="00517A8C">
        <w:t xml:space="preserve">Z1 for the purpose of selecting a qualified </w:t>
      </w:r>
      <w:r>
        <w:t xml:space="preserve">Contractor </w:t>
      </w:r>
      <w:r w:rsidRPr="00517A8C">
        <w:t>to provid</w:t>
      </w:r>
      <w:r>
        <w:t xml:space="preserve">e Centralized Alcohol Management Project (CAMP) for the Nebraska Liquor Control Commission (NLCC). </w:t>
      </w:r>
      <w:r w:rsidRPr="00517A8C">
        <w:t>A more detailed description can be found in Section</w:t>
      </w:r>
      <w:r w:rsidR="00677720">
        <w:t xml:space="preserve"> V</w:t>
      </w:r>
      <w:r w:rsidRPr="00517A8C">
        <w:t xml:space="preserve">. The resulting contract may not be an exclusive contract as the State reserves the right to contract for the same or similar services from other sources now or in the future. </w:t>
      </w:r>
    </w:p>
    <w:p w14:paraId="4CC745AA" w14:textId="77777777" w:rsidR="009849E5" w:rsidRPr="002A04D7" w:rsidRDefault="009849E5" w:rsidP="009849E5">
      <w:pPr>
        <w:pStyle w:val="Level1Body"/>
      </w:pPr>
    </w:p>
    <w:p w14:paraId="13C8686C" w14:textId="6F8CEB87" w:rsidR="009849E5" w:rsidRPr="00517A8C" w:rsidRDefault="009849E5" w:rsidP="009849E5">
      <w:pPr>
        <w:pStyle w:val="Level1Body"/>
      </w:pPr>
      <w:r w:rsidRPr="00517A8C">
        <w:t xml:space="preserve">The term of the contract will be </w:t>
      </w:r>
      <w:r>
        <w:t>five</w:t>
      </w:r>
      <w:r w:rsidRPr="00517A8C">
        <w:t xml:space="preserve"> (</w:t>
      </w:r>
      <w:r>
        <w:t>5</w:t>
      </w:r>
      <w:r w:rsidRPr="00517A8C">
        <w:t xml:space="preserve">) years commencing upon </w:t>
      </w:r>
      <w:r w:rsidRPr="001243E2">
        <w:t>execution of the contract by the State and the Contractor (Parties)</w:t>
      </w:r>
      <w:r>
        <w:t xml:space="preserve">. </w:t>
      </w:r>
      <w:r w:rsidRPr="00517A8C">
        <w:t xml:space="preserve">The Contract includes the option to renew for </w:t>
      </w:r>
      <w:r>
        <w:t>five</w:t>
      </w:r>
      <w:r w:rsidRPr="00517A8C">
        <w:t xml:space="preserve"> (</w:t>
      </w:r>
      <w:r>
        <w:t>5</w:t>
      </w:r>
      <w:r w:rsidRPr="00517A8C">
        <w:t xml:space="preserve">) additional </w:t>
      </w:r>
      <w:r>
        <w:t>three</w:t>
      </w:r>
      <w:r w:rsidRPr="00517A8C">
        <w:t xml:space="preserve"> (</w:t>
      </w:r>
      <w:r>
        <w:t>3</w:t>
      </w:r>
      <w:r w:rsidRPr="00517A8C">
        <w:t xml:space="preserve">) </w:t>
      </w:r>
      <w:r>
        <w:t>year</w:t>
      </w:r>
      <w:r w:rsidRPr="00517A8C">
        <w:t xml:space="preserve"> periods upon mutual agreement of the Parties. The State reserves the right to extend the period of this contract beyond the termination date when mutually agreeable to the Parties. </w:t>
      </w:r>
    </w:p>
    <w:p w14:paraId="0A5AACA9" w14:textId="77777777" w:rsidR="009849E5" w:rsidRPr="002A04D7" w:rsidRDefault="009849E5" w:rsidP="009849E5">
      <w:pPr>
        <w:pStyle w:val="Level1Body"/>
      </w:pPr>
    </w:p>
    <w:p w14:paraId="539E966D" w14:textId="44586AFB" w:rsidR="009849E5" w:rsidRPr="00517A8C" w:rsidRDefault="009849E5" w:rsidP="009849E5">
      <w:pPr>
        <w:pStyle w:val="Level1Body"/>
      </w:pPr>
      <w:r w:rsidRPr="001067E8">
        <w:t>ALL INFORMATION PERTINENT TO THIS REQUEST FOR PROPOSAL CAN BE FOUND ON THE INTERNET AT:</w:t>
      </w:r>
      <w:r w:rsidRPr="00517A8C">
        <w:t xml:space="preserve">  </w:t>
      </w:r>
      <w:hyperlink r:id="rId11" w:history="1">
        <w:r w:rsidRPr="00517A8C">
          <w:rPr>
            <w:rStyle w:val="Hyperlink"/>
            <w:b/>
            <w:bCs/>
          </w:rPr>
          <w:t>http://das.nebraska.gov/materiel/purchasing.html</w:t>
        </w:r>
      </w:hyperlink>
      <w:r w:rsidRPr="00517A8C">
        <w:t>.</w:t>
      </w:r>
    </w:p>
    <w:p w14:paraId="05FDB4EF" w14:textId="77777777" w:rsidR="009849E5" w:rsidRPr="00A16668" w:rsidRDefault="009849E5" w:rsidP="009849E5">
      <w:pPr>
        <w:pStyle w:val="Level1Body"/>
      </w:pPr>
    </w:p>
    <w:p w14:paraId="7112E66D" w14:textId="0F1D3E14" w:rsidR="009849E5" w:rsidRPr="00A16668" w:rsidRDefault="009849E5" w:rsidP="009849E5">
      <w:pPr>
        <w:pStyle w:val="Level1Body"/>
      </w:pPr>
      <w:r w:rsidRPr="00A16668">
        <w:t>A</w:t>
      </w:r>
      <w:r>
        <w:t xml:space="preserve">n </w:t>
      </w:r>
      <w:r w:rsidRPr="00720A00">
        <w:t>optional</w:t>
      </w:r>
      <w:r w:rsidRPr="00A16668">
        <w:t xml:space="preserve"> Pre-Proposal Conference will be held </w:t>
      </w:r>
      <w:r w:rsidR="00877D71">
        <w:t xml:space="preserve">virtually </w:t>
      </w:r>
      <w:r w:rsidRPr="00A16668">
        <w:t xml:space="preserve">on </w:t>
      </w:r>
      <w:r w:rsidR="00877D71" w:rsidRPr="00877D71">
        <w:t>3/23/2022</w:t>
      </w:r>
      <w:r w:rsidR="00877D71">
        <w:t xml:space="preserve"> at 2:00 pm CT</w:t>
      </w:r>
      <w:r w:rsidR="00C03E0F">
        <w:t xml:space="preserve">. Additional information regarding the Pre-Proposal Conference is provided in </w:t>
      </w:r>
      <w:r w:rsidR="00C03E0F" w:rsidRPr="00677720">
        <w:t xml:space="preserve">Section </w:t>
      </w:r>
      <w:r w:rsidR="00677720" w:rsidRPr="00677720">
        <w:t>I.E</w:t>
      </w:r>
      <w:r w:rsidR="00C03E0F" w:rsidRPr="00677720">
        <w:t>.</w:t>
      </w:r>
      <w:r w:rsidR="00C03E0F">
        <w:t xml:space="preserve"> </w:t>
      </w:r>
    </w:p>
    <w:p w14:paraId="7D1EC6E0" w14:textId="77777777" w:rsidR="009849E5" w:rsidRPr="001B3B6B" w:rsidRDefault="009849E5" w:rsidP="009849E5">
      <w:pPr>
        <w:pStyle w:val="Level1Body"/>
      </w:pPr>
    </w:p>
    <w:p w14:paraId="20C07324" w14:textId="107B431E" w:rsidR="009849E5" w:rsidRDefault="009849E5" w:rsidP="009849E5">
      <w:pPr>
        <w:pStyle w:val="Level1Body"/>
        <w:rPr>
          <w:b/>
          <w:bCs/>
        </w:rPr>
      </w:pPr>
      <w:r w:rsidRPr="00093134">
        <w:rPr>
          <w:b/>
          <w:bCs/>
        </w:rPr>
        <w:t>IMPORTANT NOTICE</w:t>
      </w:r>
      <w:r w:rsidRPr="00A16668">
        <w:rPr>
          <w:b/>
          <w:bCs/>
        </w:rPr>
        <w:t>: Pursuant to Neb. Rev. Stat. § 84-602.0</w:t>
      </w:r>
      <w:r>
        <w:rPr>
          <w:b/>
          <w:bCs/>
        </w:rPr>
        <w:t>4</w:t>
      </w:r>
      <w:r w:rsidRPr="00A16668">
        <w:rPr>
          <w:b/>
          <w:bCs/>
        </w:rPr>
        <w:t>, State contracts in effect as of January 1, 2014, and contracts entered into thereafter, must be posted to a public website</w:t>
      </w:r>
      <w:r w:rsidR="008F6FD0">
        <w:rPr>
          <w:b/>
          <w:bCs/>
        </w:rPr>
        <w:t xml:space="preserve">. </w:t>
      </w:r>
      <w:r w:rsidRPr="00A16668">
        <w:rPr>
          <w:b/>
          <w:bCs/>
        </w:rPr>
        <w:t xml:space="preserve">The resulting contract, the </w:t>
      </w:r>
      <w:r>
        <w:rPr>
          <w:b/>
          <w:bCs/>
        </w:rPr>
        <w:t>solicitation</w:t>
      </w:r>
      <w:r w:rsidRPr="00A16668">
        <w:rPr>
          <w:b/>
          <w:bCs/>
        </w:rPr>
        <w:t xml:space="preserve">, and the successful </w:t>
      </w:r>
      <w:r>
        <w:rPr>
          <w:b/>
          <w:bCs/>
        </w:rPr>
        <w:t>contractor</w:t>
      </w:r>
      <w:r w:rsidRPr="00A16668">
        <w:rPr>
          <w:b/>
          <w:bCs/>
        </w:rPr>
        <w:t xml:space="preserve">’s proposal or response will be posted to a public website managed by DAS, which can be found at </w:t>
      </w:r>
      <w:hyperlink r:id="rId12" w:history="1">
        <w:r w:rsidRPr="007A6594">
          <w:rPr>
            <w:rStyle w:val="Hyperlink"/>
            <w:b/>
            <w:bCs/>
          </w:rPr>
          <w:t>http://statecontracts.nebraska.gov</w:t>
        </w:r>
      </w:hyperlink>
      <w:r w:rsidRPr="00A16668">
        <w:rPr>
          <w:b/>
          <w:bCs/>
        </w:rPr>
        <w:t xml:space="preserve">. </w:t>
      </w:r>
    </w:p>
    <w:p w14:paraId="120DF7FC" w14:textId="77777777" w:rsidR="009849E5" w:rsidRPr="00517A8C" w:rsidRDefault="009849E5" w:rsidP="009849E5">
      <w:pPr>
        <w:pStyle w:val="Level1Body"/>
      </w:pPr>
    </w:p>
    <w:p w14:paraId="3CEF3219" w14:textId="77777777" w:rsidR="009849E5" w:rsidRPr="00517A8C" w:rsidRDefault="009849E5" w:rsidP="009849E5">
      <w:pPr>
        <w:pStyle w:val="Level1Body"/>
      </w:pPr>
      <w:r w:rsidRPr="00517A8C">
        <w:t xml:space="preserve">In addition and in furtherance of </w:t>
      </w:r>
      <w:r>
        <w:t>the State’s public records Statute (</w:t>
      </w:r>
      <w:r w:rsidRPr="002A339E">
        <w:t>Neb</w:t>
      </w:r>
      <w:r w:rsidRPr="00517A8C">
        <w:t xml:space="preserve">. </w:t>
      </w:r>
      <w:r w:rsidRPr="00514090">
        <w:t>Rev</w:t>
      </w:r>
      <w:r w:rsidRPr="00517A8C">
        <w:t xml:space="preserve">. </w:t>
      </w:r>
      <w:r w:rsidRPr="00514090">
        <w:t>Stat</w:t>
      </w:r>
      <w:r w:rsidRPr="00517A8C">
        <w:t>. §</w:t>
      </w:r>
      <w:r>
        <w:t xml:space="preserve"> </w:t>
      </w:r>
      <w:r w:rsidRPr="00517A8C">
        <w:t>84-712 et seq.</w:t>
      </w:r>
      <w:r>
        <w:t>)</w:t>
      </w:r>
      <w:r w:rsidRPr="00517A8C">
        <w:t xml:space="preserve">, all proposals or responses received regarding this </w:t>
      </w:r>
      <w:r>
        <w:t xml:space="preserve">solicitation </w:t>
      </w:r>
      <w:r w:rsidRPr="00517A8C">
        <w:t>will be posted to the</w:t>
      </w:r>
      <w:r>
        <w:t xml:space="preserve"> State Purchasing Bureau</w:t>
      </w:r>
      <w:r w:rsidRPr="00517A8C">
        <w:t xml:space="preserve"> public website. </w:t>
      </w:r>
    </w:p>
    <w:p w14:paraId="3F61C1B9" w14:textId="77777777" w:rsidR="009849E5" w:rsidRPr="00517A8C" w:rsidRDefault="009849E5" w:rsidP="009849E5">
      <w:pPr>
        <w:pStyle w:val="Level1Body"/>
      </w:pPr>
    </w:p>
    <w:p w14:paraId="2451AB7A" w14:textId="46AEED6E" w:rsidR="009849E5" w:rsidRPr="00A16668" w:rsidRDefault="009849E5" w:rsidP="009849E5">
      <w:pPr>
        <w:pStyle w:val="Level1Body"/>
        <w:rPr>
          <w:b/>
          <w:bCs/>
        </w:rPr>
      </w:pPr>
      <w:r w:rsidRPr="00A16668">
        <w:rPr>
          <w:b/>
          <w:bCs/>
        </w:rPr>
        <w:t xml:space="preserve">These postings will include the entire proposal or response. </w:t>
      </w:r>
      <w:r>
        <w:rPr>
          <w:b/>
          <w:bCs/>
        </w:rPr>
        <w:t xml:space="preserve">If the </w:t>
      </w:r>
      <w:r w:rsidR="009C76F5">
        <w:rPr>
          <w:b/>
          <w:bCs/>
        </w:rPr>
        <w:t>Bidder</w:t>
      </w:r>
      <w:r>
        <w:rPr>
          <w:b/>
          <w:bCs/>
        </w:rPr>
        <w:t xml:space="preserve"> wishes to withhold proprietary or other commercial information from disclosure, t</w:t>
      </w:r>
      <w:r w:rsidRPr="00A16668">
        <w:rPr>
          <w:b/>
          <w:bCs/>
        </w:rPr>
        <w:t xml:space="preserve">he </w:t>
      </w:r>
      <w:r w:rsidR="009C76F5">
        <w:rPr>
          <w:b/>
          <w:bCs/>
        </w:rPr>
        <w:t>Bidder</w:t>
      </w:r>
      <w:r>
        <w:rPr>
          <w:b/>
          <w:bCs/>
        </w:rPr>
        <w:t xml:space="preserve"> </w:t>
      </w:r>
      <w:r w:rsidRPr="00A16668">
        <w:rPr>
          <w:b/>
          <w:bCs/>
        </w:rPr>
        <w:t xml:space="preserve">must identify the proprietary information, mark the proprietary information according to state law, and </w:t>
      </w:r>
      <w:r>
        <w:rPr>
          <w:b/>
          <w:bCs/>
        </w:rPr>
        <w:t xml:space="preserve">must </w:t>
      </w:r>
      <w:r w:rsidRPr="00A16668">
        <w:rPr>
          <w:b/>
          <w:bCs/>
        </w:rPr>
        <w:t>submit</w:t>
      </w:r>
      <w:r>
        <w:rPr>
          <w:b/>
          <w:bCs/>
        </w:rPr>
        <w:t xml:space="preserve"> only</w:t>
      </w:r>
      <w:r w:rsidRPr="00A16668">
        <w:rPr>
          <w:b/>
          <w:bCs/>
        </w:rPr>
        <w:t xml:space="preserve"> the proprietary information in a separate </w:t>
      </w:r>
      <w:r>
        <w:rPr>
          <w:b/>
          <w:bCs/>
        </w:rPr>
        <w:t>file</w:t>
      </w:r>
      <w:r w:rsidRPr="00A16668">
        <w:rPr>
          <w:b/>
          <w:bCs/>
        </w:rPr>
        <w:t xml:space="preserve"> </w:t>
      </w:r>
      <w:r>
        <w:rPr>
          <w:b/>
          <w:bCs/>
        </w:rPr>
        <w:t xml:space="preserve">named </w:t>
      </w:r>
      <w:r w:rsidRPr="00A16668">
        <w:rPr>
          <w:b/>
          <w:bCs/>
        </w:rPr>
        <w:t>conspicuously "PROPRIETARY INFORMATION"</w:t>
      </w:r>
      <w:r w:rsidR="008F6FD0">
        <w:rPr>
          <w:b/>
          <w:bCs/>
        </w:rPr>
        <w:t xml:space="preserve">. </w:t>
      </w:r>
      <w:r w:rsidRPr="00A16668">
        <w:rPr>
          <w:b/>
          <w:bCs/>
        </w:rPr>
        <w:t xml:space="preserve">The </w:t>
      </w:r>
      <w:r w:rsidR="009C76F5">
        <w:rPr>
          <w:b/>
          <w:bCs/>
        </w:rPr>
        <w:t>Bidder</w:t>
      </w:r>
      <w:r w:rsidRPr="00A16668">
        <w:rPr>
          <w:b/>
          <w:bCs/>
        </w:rPr>
        <w:t xml:space="preserve"> must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w:t>
      </w:r>
      <w:r w:rsidR="008F6FD0">
        <w:rPr>
          <w:b/>
          <w:bCs/>
        </w:rPr>
        <w:t xml:space="preserve">. </w:t>
      </w:r>
      <w:r w:rsidRPr="00A16668">
        <w:rPr>
          <w:b/>
          <w:bCs/>
        </w:rPr>
        <w:t>The mere assertion that information is proprietary or that a speculative business advantage might be gained is not sufficient</w:t>
      </w:r>
      <w:r w:rsidR="008F6FD0">
        <w:rPr>
          <w:b/>
          <w:bCs/>
        </w:rPr>
        <w:t xml:space="preserve">. </w:t>
      </w:r>
      <w:r w:rsidRPr="00A16668">
        <w:rPr>
          <w:b/>
          <w:bCs/>
        </w:rPr>
        <w:t xml:space="preserve">(See Attorney General Opinion No. 92068, April 27, 1992)  THE </w:t>
      </w:r>
      <w:r>
        <w:rPr>
          <w:b/>
          <w:bCs/>
        </w:rPr>
        <w:t>BIDDER</w:t>
      </w:r>
      <w:r w:rsidRPr="00A16668">
        <w:rPr>
          <w:b/>
          <w:bCs/>
        </w:rPr>
        <w:t xml:space="preserve"> MAY NOT ASSERT THAT THE ENTIRE PROPOSAL IS PROPRIETARY</w:t>
      </w:r>
      <w:r w:rsidR="008F6FD0">
        <w:rPr>
          <w:b/>
          <w:bCs/>
        </w:rPr>
        <w:t xml:space="preserve">. </w:t>
      </w:r>
      <w:r w:rsidRPr="00A16668">
        <w:rPr>
          <w:b/>
          <w:bCs/>
        </w:rPr>
        <w:t>COST PROPOSALS WILL NOT BE CONSIDERED PROPRIETARY AND ARE A PUBLIC RECORD IN THE STATE OF NEBRASKA. The State will then determine, in its</w:t>
      </w:r>
      <w:r>
        <w:rPr>
          <w:b/>
          <w:bCs/>
        </w:rPr>
        <w:t xml:space="preserve"> sole</w:t>
      </w:r>
      <w:r w:rsidRPr="00A16668">
        <w:rPr>
          <w:b/>
          <w:bCs/>
        </w:rPr>
        <w:t xml:space="preserve"> discretion, if the </w:t>
      </w:r>
      <w:r>
        <w:rPr>
          <w:b/>
          <w:bCs/>
        </w:rPr>
        <w:t xml:space="preserve">disclosure of the information designated by the </w:t>
      </w:r>
      <w:r w:rsidR="009C76F5">
        <w:rPr>
          <w:b/>
          <w:bCs/>
        </w:rPr>
        <w:t>Bidder</w:t>
      </w:r>
      <w:r>
        <w:rPr>
          <w:b/>
          <w:bCs/>
        </w:rPr>
        <w:t xml:space="preserve"> as proprietary would 1) give advantage to business competitors and, 2) serve no public purpose.</w:t>
      </w:r>
      <w:r w:rsidRPr="00A16668">
        <w:rPr>
          <w:b/>
          <w:bCs/>
        </w:rPr>
        <w:t xml:space="preserve"> </w:t>
      </w:r>
      <w:r>
        <w:rPr>
          <w:b/>
          <w:bCs/>
        </w:rPr>
        <w:t xml:space="preserve">The </w:t>
      </w:r>
      <w:r w:rsidR="009C76F5">
        <w:rPr>
          <w:b/>
          <w:bCs/>
        </w:rPr>
        <w:t>Bidder</w:t>
      </w:r>
      <w:r>
        <w:rPr>
          <w:b/>
          <w:bCs/>
        </w:rPr>
        <w:t xml:space="preserve"> will be notified of the State’s decision. Absent a determination by the State that the information may be withheld pursuant to</w:t>
      </w:r>
      <w:r w:rsidRPr="00A16668">
        <w:rPr>
          <w:b/>
          <w:bCs/>
        </w:rPr>
        <w:t xml:space="preserve"> Neb. Rev. Stat. § 84-712.05(3))</w:t>
      </w:r>
      <w:r>
        <w:rPr>
          <w:b/>
          <w:bCs/>
        </w:rPr>
        <w:t xml:space="preserve">, the State will consider all information a public record subject to disclosure. If the State determines it is required to release proprietary information, the </w:t>
      </w:r>
      <w:r w:rsidR="009C76F5">
        <w:rPr>
          <w:b/>
          <w:bCs/>
        </w:rPr>
        <w:t>Bidder</w:t>
      </w:r>
      <w:r>
        <w:rPr>
          <w:b/>
          <w:bCs/>
        </w:rPr>
        <w:t xml:space="preserve"> will be informed. It will be the </w:t>
      </w:r>
      <w:r w:rsidR="009C76F5">
        <w:rPr>
          <w:b/>
          <w:bCs/>
        </w:rPr>
        <w:t>Bidder</w:t>
      </w:r>
      <w:r>
        <w:rPr>
          <w:b/>
          <w:bCs/>
        </w:rPr>
        <w:t xml:space="preserve">’s responsibility to defend the </w:t>
      </w:r>
      <w:r w:rsidR="009C76F5">
        <w:rPr>
          <w:b/>
          <w:bCs/>
        </w:rPr>
        <w:t>Bidder</w:t>
      </w:r>
      <w:r>
        <w:rPr>
          <w:b/>
          <w:bCs/>
        </w:rPr>
        <w:t>’s asserted interest in non-disclosure</w:t>
      </w:r>
      <w:r w:rsidR="008F6FD0">
        <w:rPr>
          <w:b/>
          <w:bCs/>
        </w:rPr>
        <w:t xml:space="preserve">. </w:t>
      </w:r>
    </w:p>
    <w:p w14:paraId="6C2C35EB" w14:textId="77777777" w:rsidR="009849E5" w:rsidRPr="00517A8C" w:rsidRDefault="009849E5" w:rsidP="009849E5">
      <w:pPr>
        <w:pStyle w:val="Level1Body"/>
      </w:pPr>
    </w:p>
    <w:p w14:paraId="771D66F6" w14:textId="77777777" w:rsidR="009849E5" w:rsidRPr="00517A8C" w:rsidRDefault="009849E5" w:rsidP="009849E5">
      <w:pPr>
        <w:pStyle w:val="Level1Body"/>
        <w:rPr>
          <w:highlight w:val="cyan"/>
        </w:rPr>
      </w:pPr>
    </w:p>
    <w:p w14:paraId="3E03EF77" w14:textId="70B02885" w:rsidR="009849E5" w:rsidRPr="00A16668" w:rsidRDefault="009849E5" w:rsidP="009849E5">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w:t>
      </w:r>
      <w:r w:rsidRPr="00A16668">
        <w:rPr>
          <w:b/>
          <w:bCs/>
        </w:rPr>
        <w:lastRenderedPageBreak/>
        <w:t xml:space="preserve">use any contract, proposal, or response to this </w:t>
      </w:r>
      <w:r>
        <w:rPr>
          <w:b/>
          <w:bCs/>
        </w:rPr>
        <w:t>solicitation</w:t>
      </w:r>
      <w:r w:rsidRPr="00A16668">
        <w:rPr>
          <w:b/>
          <w:bCs/>
        </w:rPr>
        <w:t xml:space="preserve"> for any purpose, and to authorize others to use the documents</w:t>
      </w:r>
      <w:r w:rsidR="008F6FD0">
        <w:rPr>
          <w:b/>
          <w:bCs/>
        </w:rPr>
        <w:t xml:space="preserve">. </w:t>
      </w:r>
      <w:r w:rsidRPr="00A16668">
        <w:rPr>
          <w:b/>
          <w:bCs/>
        </w:rPr>
        <w:t xml:space="preserve">Any individual or entity awarded a contract, or who submits a proposal or response to this </w:t>
      </w:r>
      <w:r>
        <w:rPr>
          <w:b/>
          <w:bCs/>
        </w:rPr>
        <w:t>solicitation</w:t>
      </w:r>
      <w:r w:rsidRPr="00A16668">
        <w:rPr>
          <w:b/>
          <w:bCs/>
        </w:rPr>
        <w:t xml:space="preserve">, specifically waives any copyright or other protection the contract, proposal, or response to the </w:t>
      </w:r>
      <w:r>
        <w:rPr>
          <w:b/>
          <w:bCs/>
        </w:rPr>
        <w:t>solicitation</w:t>
      </w:r>
      <w:r w:rsidRPr="00A16668">
        <w:rPr>
          <w:b/>
          <w:bCs/>
        </w:rPr>
        <w:t xml:space="preserve"> may have; and, acknowledges that they have the ability and authority to enter into such waiver</w:t>
      </w:r>
      <w:r w:rsidR="008F6FD0">
        <w:rPr>
          <w:b/>
          <w:bCs/>
        </w:rPr>
        <w:t xml:space="preserve">. </w:t>
      </w:r>
      <w:r w:rsidRPr="00A16668">
        <w:rPr>
          <w:b/>
          <w:bCs/>
        </w:rPr>
        <w:t xml:space="preserve">This reservation and waiver is a prerequisite for submitting a proposal or response to this </w:t>
      </w:r>
      <w:r>
        <w:rPr>
          <w:b/>
          <w:bCs/>
        </w:rPr>
        <w:t>solicitation</w:t>
      </w:r>
      <w:r w:rsidRPr="00A16668">
        <w:rPr>
          <w:b/>
          <w:bCs/>
        </w:rPr>
        <w:t>, and award of a contract</w:t>
      </w:r>
      <w:r w:rsidR="008F6FD0">
        <w:rPr>
          <w:b/>
          <w:bCs/>
        </w:rPr>
        <w:t xml:space="preserve">. </w:t>
      </w:r>
      <w:r w:rsidRPr="00A16668">
        <w:rPr>
          <w:b/>
          <w:bCs/>
        </w:rPr>
        <w:t xml:space="preserve">Failure to agree to the reservation and waiver will result in the proposal or response to the </w:t>
      </w:r>
      <w:r>
        <w:rPr>
          <w:b/>
          <w:bCs/>
        </w:rPr>
        <w:t>solicitation</w:t>
      </w:r>
      <w:r w:rsidRPr="00A16668">
        <w:rPr>
          <w:b/>
          <w:bCs/>
        </w:rPr>
        <w:t xml:space="preserve"> being found non-responsive and rejected</w:t>
      </w:r>
      <w:r w:rsidR="008F6FD0">
        <w:rPr>
          <w:b/>
          <w:bCs/>
        </w:rPr>
        <w:t xml:space="preserve">. </w:t>
      </w:r>
    </w:p>
    <w:p w14:paraId="38068B10" w14:textId="77777777" w:rsidR="009849E5" w:rsidRPr="00A16668" w:rsidRDefault="009849E5" w:rsidP="009849E5">
      <w:pPr>
        <w:pStyle w:val="Level1Body"/>
        <w:rPr>
          <w:b/>
          <w:bCs/>
        </w:rPr>
      </w:pPr>
    </w:p>
    <w:p w14:paraId="6E11AEB0" w14:textId="23545807" w:rsidR="009849E5" w:rsidRPr="00A16668" w:rsidRDefault="009849E5" w:rsidP="009849E5">
      <w:pPr>
        <w:pStyle w:val="Level1Body"/>
        <w:rPr>
          <w:b/>
          <w:bCs/>
        </w:rPr>
      </w:pPr>
      <w:r w:rsidRPr="00A16668">
        <w:rPr>
          <w:b/>
          <w:bCs/>
        </w:rPr>
        <w:t xml:space="preserve">Any entity awarded a contract or submitting a proposal or response to the </w:t>
      </w:r>
      <w:r>
        <w:rPr>
          <w:b/>
          <w:bCs/>
        </w:rPr>
        <w:t>solicitation</w:t>
      </w:r>
      <w:r w:rsidRPr="00A16668">
        <w:rPr>
          <w:b/>
          <w:bCs/>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Pr>
          <w:b/>
          <w:bCs/>
        </w:rPr>
        <w:t>solicitation</w:t>
      </w:r>
      <w:r w:rsidRPr="00A16668">
        <w:rPr>
          <w:b/>
          <w:bCs/>
        </w:rPr>
        <w:t>, awards, and other documents.</w:t>
      </w:r>
    </w:p>
    <w:bookmarkEnd w:id="0"/>
    <w:p w14:paraId="1205D42B" w14:textId="77777777" w:rsidR="0077322E" w:rsidRDefault="0077322E" w:rsidP="009849E5"/>
    <w:p w14:paraId="5F69A682" w14:textId="25CBAF03" w:rsidR="0077322E" w:rsidRPr="008945B6" w:rsidRDefault="0077322E" w:rsidP="009849E5">
      <w:pPr>
        <w:sectPr w:rsidR="0077322E" w:rsidRPr="008945B6" w:rsidSect="0077322E">
          <w:footerReference w:type="default" r:id="rId13"/>
          <w:footnotePr>
            <w:numRestart w:val="eachPage"/>
          </w:footnotePr>
          <w:type w:val="continuous"/>
          <w:pgSz w:w="12240" w:h="15840" w:code="1"/>
          <w:pgMar w:top="1440" w:right="1440" w:bottom="1440" w:left="1440" w:header="576" w:footer="576" w:gutter="0"/>
          <w:cols w:space="720"/>
        </w:sectPr>
      </w:pPr>
    </w:p>
    <w:p w14:paraId="7325B7F8" w14:textId="04A93371" w:rsidR="00450298" w:rsidRPr="008945B6" w:rsidRDefault="00450298" w:rsidP="00EE2335">
      <w:pPr>
        <w:pStyle w:val="Heading1"/>
      </w:pPr>
      <w:bookmarkStart w:id="2" w:name="_Toc97878785"/>
      <w:r w:rsidRPr="008945B6">
        <w:lastRenderedPageBreak/>
        <w:t>Table of Contents</w:t>
      </w:r>
      <w:bookmarkEnd w:id="2"/>
    </w:p>
    <w:p w14:paraId="742A6539" w14:textId="697413C1" w:rsidR="00B01702" w:rsidRDefault="00E37C7B">
      <w:pPr>
        <w:pStyle w:val="TOC1"/>
        <w:rPr>
          <w:rFonts w:asciiTheme="minorHAnsi" w:eastAsiaTheme="minorEastAsia" w:hAnsiTheme="minorHAnsi" w:cstheme="minorBidi"/>
          <w:b w:val="0"/>
          <w:sz w:val="22"/>
        </w:rPr>
      </w:pPr>
      <w:r>
        <w:rPr>
          <w:noProof w:val="0"/>
        </w:rPr>
        <w:fldChar w:fldCharType="begin"/>
      </w:r>
      <w:r>
        <w:rPr>
          <w:noProof w:val="0"/>
        </w:rPr>
        <w:instrText xml:space="preserve"> TOC \o "1-4" \h \z \u </w:instrText>
      </w:r>
      <w:r>
        <w:rPr>
          <w:noProof w:val="0"/>
        </w:rPr>
        <w:fldChar w:fldCharType="separate"/>
      </w:r>
      <w:hyperlink w:anchor="_Toc97878784" w:history="1">
        <w:r w:rsidR="00B01702" w:rsidRPr="00444E04">
          <w:rPr>
            <w:rStyle w:val="Hyperlink"/>
          </w:rPr>
          <w:t>REQUEST FOR PROPOSAL FOR CONTRACTUAL SERVICES</w:t>
        </w:r>
        <w:r w:rsidR="00B01702">
          <w:rPr>
            <w:webHidden/>
          </w:rPr>
          <w:tab/>
        </w:r>
        <w:r w:rsidR="00B01702">
          <w:rPr>
            <w:webHidden/>
          </w:rPr>
          <w:fldChar w:fldCharType="begin"/>
        </w:r>
        <w:r w:rsidR="00B01702">
          <w:rPr>
            <w:webHidden/>
          </w:rPr>
          <w:instrText xml:space="preserve"> PAGEREF _Toc97878784 \h </w:instrText>
        </w:r>
        <w:r w:rsidR="00B01702">
          <w:rPr>
            <w:webHidden/>
          </w:rPr>
        </w:r>
        <w:r w:rsidR="00B01702">
          <w:rPr>
            <w:webHidden/>
          </w:rPr>
          <w:fldChar w:fldCharType="separate"/>
        </w:r>
        <w:r w:rsidR="00A26CBE">
          <w:rPr>
            <w:webHidden/>
          </w:rPr>
          <w:t>1</w:t>
        </w:r>
        <w:r w:rsidR="00B01702">
          <w:rPr>
            <w:webHidden/>
          </w:rPr>
          <w:fldChar w:fldCharType="end"/>
        </w:r>
      </w:hyperlink>
    </w:p>
    <w:p w14:paraId="197A3D7C" w14:textId="2474B675" w:rsidR="00B01702" w:rsidRDefault="00A26CBE">
      <w:pPr>
        <w:pStyle w:val="TOC1"/>
        <w:rPr>
          <w:rFonts w:asciiTheme="minorHAnsi" w:eastAsiaTheme="minorEastAsia" w:hAnsiTheme="minorHAnsi" w:cstheme="minorBidi"/>
          <w:b w:val="0"/>
          <w:sz w:val="22"/>
        </w:rPr>
      </w:pPr>
      <w:hyperlink w:anchor="_Toc97878785" w:history="1">
        <w:r w:rsidR="00B01702" w:rsidRPr="00444E04">
          <w:rPr>
            <w:rStyle w:val="Hyperlink"/>
          </w:rPr>
          <w:t>Table of Contents</w:t>
        </w:r>
        <w:r w:rsidR="00B01702">
          <w:rPr>
            <w:webHidden/>
          </w:rPr>
          <w:tab/>
        </w:r>
        <w:r w:rsidR="00B01702">
          <w:rPr>
            <w:webHidden/>
          </w:rPr>
          <w:fldChar w:fldCharType="begin"/>
        </w:r>
        <w:r w:rsidR="00B01702">
          <w:rPr>
            <w:webHidden/>
          </w:rPr>
          <w:instrText xml:space="preserve"> PAGEREF _Toc97878785 \h </w:instrText>
        </w:r>
        <w:r w:rsidR="00B01702">
          <w:rPr>
            <w:webHidden/>
          </w:rPr>
        </w:r>
        <w:r w:rsidR="00B01702">
          <w:rPr>
            <w:webHidden/>
          </w:rPr>
          <w:fldChar w:fldCharType="separate"/>
        </w:r>
        <w:r>
          <w:rPr>
            <w:webHidden/>
          </w:rPr>
          <w:t>3</w:t>
        </w:r>
        <w:r w:rsidR="00B01702">
          <w:rPr>
            <w:webHidden/>
          </w:rPr>
          <w:fldChar w:fldCharType="end"/>
        </w:r>
      </w:hyperlink>
    </w:p>
    <w:p w14:paraId="0195889B" w14:textId="0619020C" w:rsidR="00B01702" w:rsidRDefault="00A26CBE">
      <w:pPr>
        <w:pStyle w:val="TOC1"/>
        <w:rPr>
          <w:rFonts w:asciiTheme="minorHAnsi" w:eastAsiaTheme="minorEastAsia" w:hAnsiTheme="minorHAnsi" w:cstheme="minorBidi"/>
          <w:b w:val="0"/>
          <w:sz w:val="22"/>
        </w:rPr>
      </w:pPr>
      <w:hyperlink w:anchor="_Toc97878786" w:history="1">
        <w:r w:rsidR="00B01702" w:rsidRPr="00444E04">
          <w:rPr>
            <w:rStyle w:val="Hyperlink"/>
          </w:rPr>
          <w:t>GLOSSARY OF TERMS</w:t>
        </w:r>
        <w:r w:rsidR="00B01702">
          <w:rPr>
            <w:webHidden/>
          </w:rPr>
          <w:tab/>
        </w:r>
        <w:r w:rsidR="00B01702">
          <w:rPr>
            <w:webHidden/>
          </w:rPr>
          <w:fldChar w:fldCharType="begin"/>
        </w:r>
        <w:r w:rsidR="00B01702">
          <w:rPr>
            <w:webHidden/>
          </w:rPr>
          <w:instrText xml:space="preserve"> PAGEREF _Toc97878786 \h </w:instrText>
        </w:r>
        <w:r w:rsidR="00B01702">
          <w:rPr>
            <w:webHidden/>
          </w:rPr>
        </w:r>
        <w:r w:rsidR="00B01702">
          <w:rPr>
            <w:webHidden/>
          </w:rPr>
          <w:fldChar w:fldCharType="separate"/>
        </w:r>
        <w:r>
          <w:rPr>
            <w:webHidden/>
          </w:rPr>
          <w:t>7</w:t>
        </w:r>
        <w:r w:rsidR="00B01702">
          <w:rPr>
            <w:webHidden/>
          </w:rPr>
          <w:fldChar w:fldCharType="end"/>
        </w:r>
      </w:hyperlink>
    </w:p>
    <w:p w14:paraId="60A64B84" w14:textId="57307857" w:rsidR="00B01702" w:rsidRDefault="00A26CBE">
      <w:pPr>
        <w:pStyle w:val="TOC1"/>
        <w:rPr>
          <w:rFonts w:asciiTheme="minorHAnsi" w:eastAsiaTheme="minorEastAsia" w:hAnsiTheme="minorHAnsi" w:cstheme="minorBidi"/>
          <w:b w:val="0"/>
          <w:sz w:val="22"/>
        </w:rPr>
      </w:pPr>
      <w:hyperlink w:anchor="_Toc97878787" w:history="1">
        <w:r w:rsidR="00B01702" w:rsidRPr="00444E04">
          <w:rPr>
            <w:rStyle w:val="Hyperlink"/>
          </w:rPr>
          <w:t>ACRONYM LIST</w:t>
        </w:r>
        <w:r w:rsidR="00B01702">
          <w:rPr>
            <w:webHidden/>
          </w:rPr>
          <w:tab/>
        </w:r>
        <w:r w:rsidR="00B01702">
          <w:rPr>
            <w:webHidden/>
          </w:rPr>
          <w:fldChar w:fldCharType="begin"/>
        </w:r>
        <w:r w:rsidR="00B01702">
          <w:rPr>
            <w:webHidden/>
          </w:rPr>
          <w:instrText xml:space="preserve"> PAGEREF _Toc97878787 \h </w:instrText>
        </w:r>
        <w:r w:rsidR="00B01702">
          <w:rPr>
            <w:webHidden/>
          </w:rPr>
        </w:r>
        <w:r w:rsidR="00B01702">
          <w:rPr>
            <w:webHidden/>
          </w:rPr>
          <w:fldChar w:fldCharType="separate"/>
        </w:r>
        <w:r>
          <w:rPr>
            <w:webHidden/>
          </w:rPr>
          <w:t>11</w:t>
        </w:r>
        <w:r w:rsidR="00B01702">
          <w:rPr>
            <w:webHidden/>
          </w:rPr>
          <w:fldChar w:fldCharType="end"/>
        </w:r>
      </w:hyperlink>
    </w:p>
    <w:p w14:paraId="66AC0368" w14:textId="12DD3F12" w:rsidR="00B01702" w:rsidRDefault="00A26CBE">
      <w:pPr>
        <w:pStyle w:val="TOC1"/>
        <w:rPr>
          <w:rFonts w:asciiTheme="minorHAnsi" w:eastAsiaTheme="minorEastAsia" w:hAnsiTheme="minorHAnsi" w:cstheme="minorBidi"/>
          <w:b w:val="0"/>
          <w:sz w:val="22"/>
        </w:rPr>
      </w:pPr>
      <w:hyperlink w:anchor="_Toc97878788" w:history="1">
        <w:r w:rsidR="00B01702" w:rsidRPr="00444E04">
          <w:rPr>
            <w:rStyle w:val="Hyperlink"/>
          </w:rPr>
          <w:t>I.</w:t>
        </w:r>
        <w:r w:rsidR="00B01702">
          <w:rPr>
            <w:rFonts w:asciiTheme="minorHAnsi" w:eastAsiaTheme="minorEastAsia" w:hAnsiTheme="minorHAnsi" w:cstheme="minorBidi"/>
            <w:b w:val="0"/>
            <w:sz w:val="22"/>
          </w:rPr>
          <w:tab/>
        </w:r>
        <w:r w:rsidR="00B01702" w:rsidRPr="00444E04">
          <w:rPr>
            <w:rStyle w:val="Hyperlink"/>
          </w:rPr>
          <w:t>PROCUREMENT PROCEDURE</w:t>
        </w:r>
        <w:r w:rsidR="00B01702">
          <w:rPr>
            <w:webHidden/>
          </w:rPr>
          <w:tab/>
        </w:r>
        <w:r w:rsidR="00B01702">
          <w:rPr>
            <w:webHidden/>
          </w:rPr>
          <w:fldChar w:fldCharType="begin"/>
        </w:r>
        <w:r w:rsidR="00B01702">
          <w:rPr>
            <w:webHidden/>
          </w:rPr>
          <w:instrText xml:space="preserve"> PAGEREF _Toc97878788 \h </w:instrText>
        </w:r>
        <w:r w:rsidR="00B01702">
          <w:rPr>
            <w:webHidden/>
          </w:rPr>
        </w:r>
        <w:r w:rsidR="00B01702">
          <w:rPr>
            <w:webHidden/>
          </w:rPr>
          <w:fldChar w:fldCharType="separate"/>
        </w:r>
        <w:r>
          <w:rPr>
            <w:webHidden/>
          </w:rPr>
          <w:t>12</w:t>
        </w:r>
        <w:r w:rsidR="00B01702">
          <w:rPr>
            <w:webHidden/>
          </w:rPr>
          <w:fldChar w:fldCharType="end"/>
        </w:r>
      </w:hyperlink>
    </w:p>
    <w:p w14:paraId="700BAD21" w14:textId="603F78EB" w:rsidR="00B01702" w:rsidRDefault="00A26CBE">
      <w:pPr>
        <w:pStyle w:val="TOC2"/>
        <w:tabs>
          <w:tab w:val="left" w:pos="1170"/>
        </w:tabs>
        <w:rPr>
          <w:rFonts w:asciiTheme="minorHAnsi" w:eastAsiaTheme="minorEastAsia" w:hAnsiTheme="minorHAnsi" w:cstheme="minorBidi"/>
        </w:rPr>
      </w:pPr>
      <w:hyperlink w:anchor="_Toc97878789" w:history="1">
        <w:r w:rsidR="00B01702" w:rsidRPr="00444E04">
          <w:rPr>
            <w:rStyle w:val="Hyperlink"/>
            <w:rFonts w:cs="Times New Roman"/>
            <w:bCs/>
            <w14:scene3d>
              <w14:camera w14:prst="orthographicFront"/>
              <w14:lightRig w14:rig="threePt" w14:dir="t">
                <w14:rot w14:lat="0" w14:lon="0" w14:rev="0"/>
              </w14:lightRig>
            </w14:scene3d>
          </w:rPr>
          <w:t>A.</w:t>
        </w:r>
        <w:r w:rsidR="00B01702">
          <w:rPr>
            <w:rFonts w:asciiTheme="minorHAnsi" w:eastAsiaTheme="minorEastAsia" w:hAnsiTheme="minorHAnsi" w:cstheme="minorBidi"/>
          </w:rPr>
          <w:tab/>
        </w:r>
        <w:r w:rsidR="00B01702" w:rsidRPr="00444E04">
          <w:rPr>
            <w:rStyle w:val="Hyperlink"/>
          </w:rPr>
          <w:t>GENERAL INFORMATION</w:t>
        </w:r>
        <w:r w:rsidR="00B01702">
          <w:rPr>
            <w:webHidden/>
          </w:rPr>
          <w:tab/>
        </w:r>
        <w:r w:rsidR="00B01702">
          <w:rPr>
            <w:webHidden/>
          </w:rPr>
          <w:fldChar w:fldCharType="begin"/>
        </w:r>
        <w:r w:rsidR="00B01702">
          <w:rPr>
            <w:webHidden/>
          </w:rPr>
          <w:instrText xml:space="preserve"> PAGEREF _Toc97878789 \h </w:instrText>
        </w:r>
        <w:r w:rsidR="00B01702">
          <w:rPr>
            <w:webHidden/>
          </w:rPr>
        </w:r>
        <w:r w:rsidR="00B01702">
          <w:rPr>
            <w:webHidden/>
          </w:rPr>
          <w:fldChar w:fldCharType="separate"/>
        </w:r>
        <w:r>
          <w:rPr>
            <w:webHidden/>
          </w:rPr>
          <w:t>12</w:t>
        </w:r>
        <w:r w:rsidR="00B01702">
          <w:rPr>
            <w:webHidden/>
          </w:rPr>
          <w:fldChar w:fldCharType="end"/>
        </w:r>
      </w:hyperlink>
    </w:p>
    <w:p w14:paraId="0AFDD0F7" w14:textId="152D7AE5" w:rsidR="00B01702" w:rsidRDefault="00A26CBE">
      <w:pPr>
        <w:pStyle w:val="TOC2"/>
        <w:tabs>
          <w:tab w:val="left" w:pos="1170"/>
        </w:tabs>
        <w:rPr>
          <w:rFonts w:asciiTheme="minorHAnsi" w:eastAsiaTheme="minorEastAsia" w:hAnsiTheme="minorHAnsi" w:cstheme="minorBidi"/>
        </w:rPr>
      </w:pPr>
      <w:hyperlink w:anchor="_Toc97878790" w:history="1">
        <w:r w:rsidR="00B01702" w:rsidRPr="00444E04">
          <w:rPr>
            <w:rStyle w:val="Hyperlink"/>
            <w:rFonts w:cs="Times New Roman"/>
            <w:bCs/>
            <w14:scene3d>
              <w14:camera w14:prst="orthographicFront"/>
              <w14:lightRig w14:rig="threePt" w14:dir="t">
                <w14:rot w14:lat="0" w14:lon="0" w14:rev="0"/>
              </w14:lightRig>
            </w14:scene3d>
          </w:rPr>
          <w:t>B.</w:t>
        </w:r>
        <w:r w:rsidR="00B01702">
          <w:rPr>
            <w:rFonts w:asciiTheme="minorHAnsi" w:eastAsiaTheme="minorEastAsia" w:hAnsiTheme="minorHAnsi" w:cstheme="minorBidi"/>
          </w:rPr>
          <w:tab/>
        </w:r>
        <w:r w:rsidR="00B01702" w:rsidRPr="00444E04">
          <w:rPr>
            <w:rStyle w:val="Hyperlink"/>
          </w:rPr>
          <w:t>PROCURING OFFICE AND COMMUNICATION WITH STATE STAFF AND EVALUATORS</w:t>
        </w:r>
        <w:r w:rsidR="00B01702">
          <w:rPr>
            <w:webHidden/>
          </w:rPr>
          <w:tab/>
        </w:r>
        <w:r w:rsidR="00B01702">
          <w:rPr>
            <w:webHidden/>
          </w:rPr>
          <w:fldChar w:fldCharType="begin"/>
        </w:r>
        <w:r w:rsidR="00B01702">
          <w:rPr>
            <w:webHidden/>
          </w:rPr>
          <w:instrText xml:space="preserve"> PAGEREF _Toc97878790 \h </w:instrText>
        </w:r>
        <w:r w:rsidR="00B01702">
          <w:rPr>
            <w:webHidden/>
          </w:rPr>
        </w:r>
        <w:r w:rsidR="00B01702">
          <w:rPr>
            <w:webHidden/>
          </w:rPr>
          <w:fldChar w:fldCharType="separate"/>
        </w:r>
        <w:r>
          <w:rPr>
            <w:webHidden/>
          </w:rPr>
          <w:t>12</w:t>
        </w:r>
        <w:r w:rsidR="00B01702">
          <w:rPr>
            <w:webHidden/>
          </w:rPr>
          <w:fldChar w:fldCharType="end"/>
        </w:r>
      </w:hyperlink>
    </w:p>
    <w:p w14:paraId="46463E84" w14:textId="2EE1B812" w:rsidR="00B01702" w:rsidRDefault="00A26CBE">
      <w:pPr>
        <w:pStyle w:val="TOC2"/>
        <w:tabs>
          <w:tab w:val="left" w:pos="1170"/>
        </w:tabs>
        <w:rPr>
          <w:rFonts w:asciiTheme="minorHAnsi" w:eastAsiaTheme="minorEastAsia" w:hAnsiTheme="minorHAnsi" w:cstheme="minorBidi"/>
        </w:rPr>
      </w:pPr>
      <w:hyperlink w:anchor="_Toc97878791" w:history="1">
        <w:r w:rsidR="00B01702" w:rsidRPr="00444E04">
          <w:rPr>
            <w:rStyle w:val="Hyperlink"/>
            <w:rFonts w:cs="Times New Roman"/>
            <w:bCs/>
            <w14:scene3d>
              <w14:camera w14:prst="orthographicFront"/>
              <w14:lightRig w14:rig="threePt" w14:dir="t">
                <w14:rot w14:lat="0" w14:lon="0" w14:rev="0"/>
              </w14:lightRig>
            </w14:scene3d>
          </w:rPr>
          <w:t>C.</w:t>
        </w:r>
        <w:r w:rsidR="00B01702">
          <w:rPr>
            <w:rFonts w:asciiTheme="minorHAnsi" w:eastAsiaTheme="minorEastAsia" w:hAnsiTheme="minorHAnsi" w:cstheme="minorBidi"/>
          </w:rPr>
          <w:tab/>
        </w:r>
        <w:r w:rsidR="00B01702" w:rsidRPr="00444E04">
          <w:rPr>
            <w:rStyle w:val="Hyperlink"/>
          </w:rPr>
          <w:t>SCHEDULE OF EVENTS</w:t>
        </w:r>
        <w:r w:rsidR="00B01702">
          <w:rPr>
            <w:webHidden/>
          </w:rPr>
          <w:tab/>
        </w:r>
        <w:r w:rsidR="00B01702">
          <w:rPr>
            <w:webHidden/>
          </w:rPr>
          <w:fldChar w:fldCharType="begin"/>
        </w:r>
        <w:r w:rsidR="00B01702">
          <w:rPr>
            <w:webHidden/>
          </w:rPr>
          <w:instrText xml:space="preserve"> PAGEREF _Toc97878791 \h </w:instrText>
        </w:r>
        <w:r w:rsidR="00B01702">
          <w:rPr>
            <w:webHidden/>
          </w:rPr>
        </w:r>
        <w:r w:rsidR="00B01702">
          <w:rPr>
            <w:webHidden/>
          </w:rPr>
          <w:fldChar w:fldCharType="separate"/>
        </w:r>
        <w:r>
          <w:rPr>
            <w:webHidden/>
          </w:rPr>
          <w:t>13</w:t>
        </w:r>
        <w:r w:rsidR="00B01702">
          <w:rPr>
            <w:webHidden/>
          </w:rPr>
          <w:fldChar w:fldCharType="end"/>
        </w:r>
      </w:hyperlink>
    </w:p>
    <w:p w14:paraId="0FD91CEE" w14:textId="79D177F6" w:rsidR="00B01702" w:rsidRDefault="00A26CBE">
      <w:pPr>
        <w:pStyle w:val="TOC2"/>
        <w:tabs>
          <w:tab w:val="left" w:pos="1170"/>
        </w:tabs>
        <w:rPr>
          <w:rFonts w:asciiTheme="minorHAnsi" w:eastAsiaTheme="minorEastAsia" w:hAnsiTheme="minorHAnsi" w:cstheme="minorBidi"/>
        </w:rPr>
      </w:pPr>
      <w:hyperlink w:anchor="_Toc97878792" w:history="1">
        <w:r w:rsidR="00B01702" w:rsidRPr="00444E04">
          <w:rPr>
            <w:rStyle w:val="Hyperlink"/>
            <w:rFonts w:cs="Times New Roman"/>
            <w:bCs/>
            <w14:scene3d>
              <w14:camera w14:prst="orthographicFront"/>
              <w14:lightRig w14:rig="threePt" w14:dir="t">
                <w14:rot w14:lat="0" w14:lon="0" w14:rev="0"/>
              </w14:lightRig>
            </w14:scene3d>
          </w:rPr>
          <w:t>D.</w:t>
        </w:r>
        <w:r w:rsidR="00B01702">
          <w:rPr>
            <w:rFonts w:asciiTheme="minorHAnsi" w:eastAsiaTheme="minorEastAsia" w:hAnsiTheme="minorHAnsi" w:cstheme="minorBidi"/>
          </w:rPr>
          <w:tab/>
        </w:r>
        <w:r w:rsidR="00B01702" w:rsidRPr="00444E04">
          <w:rPr>
            <w:rStyle w:val="Hyperlink"/>
          </w:rPr>
          <w:t>WRITTEN QUESTIONS AND ANSWERS</w:t>
        </w:r>
        <w:r w:rsidR="00B01702">
          <w:rPr>
            <w:webHidden/>
          </w:rPr>
          <w:tab/>
        </w:r>
        <w:r w:rsidR="00B01702">
          <w:rPr>
            <w:webHidden/>
          </w:rPr>
          <w:fldChar w:fldCharType="begin"/>
        </w:r>
        <w:r w:rsidR="00B01702">
          <w:rPr>
            <w:webHidden/>
          </w:rPr>
          <w:instrText xml:space="preserve"> PAGEREF _Toc97878792 \h </w:instrText>
        </w:r>
        <w:r w:rsidR="00B01702">
          <w:rPr>
            <w:webHidden/>
          </w:rPr>
        </w:r>
        <w:r w:rsidR="00B01702">
          <w:rPr>
            <w:webHidden/>
          </w:rPr>
          <w:fldChar w:fldCharType="separate"/>
        </w:r>
        <w:r>
          <w:rPr>
            <w:webHidden/>
          </w:rPr>
          <w:t>14</w:t>
        </w:r>
        <w:r w:rsidR="00B01702">
          <w:rPr>
            <w:webHidden/>
          </w:rPr>
          <w:fldChar w:fldCharType="end"/>
        </w:r>
      </w:hyperlink>
    </w:p>
    <w:p w14:paraId="17379B2C" w14:textId="738B0B60" w:rsidR="00B01702" w:rsidRDefault="00A26CBE">
      <w:pPr>
        <w:pStyle w:val="TOC2"/>
        <w:tabs>
          <w:tab w:val="left" w:pos="1170"/>
        </w:tabs>
        <w:rPr>
          <w:rFonts w:asciiTheme="minorHAnsi" w:eastAsiaTheme="minorEastAsia" w:hAnsiTheme="minorHAnsi" w:cstheme="minorBidi"/>
        </w:rPr>
      </w:pPr>
      <w:hyperlink w:anchor="_Toc97878793" w:history="1">
        <w:r w:rsidR="00B01702" w:rsidRPr="00444E04">
          <w:rPr>
            <w:rStyle w:val="Hyperlink"/>
            <w:rFonts w:cs="Times New Roman"/>
            <w:bCs/>
            <w14:scene3d>
              <w14:camera w14:prst="orthographicFront"/>
              <w14:lightRig w14:rig="threePt" w14:dir="t">
                <w14:rot w14:lat="0" w14:lon="0" w14:rev="0"/>
              </w14:lightRig>
            </w14:scene3d>
          </w:rPr>
          <w:t>E.</w:t>
        </w:r>
        <w:r w:rsidR="00B01702">
          <w:rPr>
            <w:rFonts w:asciiTheme="minorHAnsi" w:eastAsiaTheme="minorEastAsia" w:hAnsiTheme="minorHAnsi" w:cstheme="minorBidi"/>
          </w:rPr>
          <w:tab/>
        </w:r>
        <w:r w:rsidR="00B01702" w:rsidRPr="00444E04">
          <w:rPr>
            <w:rStyle w:val="Hyperlink"/>
          </w:rPr>
          <w:t>PRE-PROPOSAL CONFERENCE</w:t>
        </w:r>
        <w:r w:rsidR="00B01702">
          <w:rPr>
            <w:webHidden/>
          </w:rPr>
          <w:tab/>
        </w:r>
        <w:r w:rsidR="00B01702">
          <w:rPr>
            <w:webHidden/>
          </w:rPr>
          <w:fldChar w:fldCharType="begin"/>
        </w:r>
        <w:r w:rsidR="00B01702">
          <w:rPr>
            <w:webHidden/>
          </w:rPr>
          <w:instrText xml:space="preserve"> PAGEREF _Toc97878793 \h </w:instrText>
        </w:r>
        <w:r w:rsidR="00B01702">
          <w:rPr>
            <w:webHidden/>
          </w:rPr>
        </w:r>
        <w:r w:rsidR="00B01702">
          <w:rPr>
            <w:webHidden/>
          </w:rPr>
          <w:fldChar w:fldCharType="separate"/>
        </w:r>
        <w:r>
          <w:rPr>
            <w:webHidden/>
          </w:rPr>
          <w:t>14</w:t>
        </w:r>
        <w:r w:rsidR="00B01702">
          <w:rPr>
            <w:webHidden/>
          </w:rPr>
          <w:fldChar w:fldCharType="end"/>
        </w:r>
      </w:hyperlink>
    </w:p>
    <w:p w14:paraId="4B48B01D" w14:textId="14A41D32" w:rsidR="00B01702" w:rsidRDefault="00A26CBE">
      <w:pPr>
        <w:pStyle w:val="TOC2"/>
        <w:tabs>
          <w:tab w:val="left" w:pos="1170"/>
        </w:tabs>
        <w:rPr>
          <w:rFonts w:asciiTheme="minorHAnsi" w:eastAsiaTheme="minorEastAsia" w:hAnsiTheme="minorHAnsi" w:cstheme="minorBidi"/>
        </w:rPr>
      </w:pPr>
      <w:hyperlink w:anchor="_Toc97878794" w:history="1">
        <w:r w:rsidR="00B01702" w:rsidRPr="00444E04">
          <w:rPr>
            <w:rStyle w:val="Hyperlink"/>
            <w:rFonts w:cs="Times New Roman"/>
            <w:bCs/>
            <w14:scene3d>
              <w14:camera w14:prst="orthographicFront"/>
              <w14:lightRig w14:rig="threePt" w14:dir="t">
                <w14:rot w14:lat="0" w14:lon="0" w14:rev="0"/>
              </w14:lightRig>
            </w14:scene3d>
          </w:rPr>
          <w:t>F.</w:t>
        </w:r>
        <w:r w:rsidR="00B01702">
          <w:rPr>
            <w:rFonts w:asciiTheme="minorHAnsi" w:eastAsiaTheme="minorEastAsia" w:hAnsiTheme="minorHAnsi" w:cstheme="minorBidi"/>
          </w:rPr>
          <w:tab/>
        </w:r>
        <w:r w:rsidR="00B01702" w:rsidRPr="00444E04">
          <w:rPr>
            <w:rStyle w:val="Hyperlink"/>
          </w:rPr>
          <w:t>NOTICE OF INTENT TO ATTEND OPTIONAL PRE-PROPOSAL CONFERENCE</w:t>
        </w:r>
        <w:r w:rsidR="00B01702">
          <w:rPr>
            <w:webHidden/>
          </w:rPr>
          <w:tab/>
        </w:r>
        <w:r w:rsidR="00B01702">
          <w:rPr>
            <w:webHidden/>
          </w:rPr>
          <w:fldChar w:fldCharType="begin"/>
        </w:r>
        <w:r w:rsidR="00B01702">
          <w:rPr>
            <w:webHidden/>
          </w:rPr>
          <w:instrText xml:space="preserve"> PAGEREF _Toc97878794 \h </w:instrText>
        </w:r>
        <w:r w:rsidR="00B01702">
          <w:rPr>
            <w:webHidden/>
          </w:rPr>
        </w:r>
        <w:r w:rsidR="00B01702">
          <w:rPr>
            <w:webHidden/>
          </w:rPr>
          <w:fldChar w:fldCharType="separate"/>
        </w:r>
        <w:r>
          <w:rPr>
            <w:webHidden/>
          </w:rPr>
          <w:t>14</w:t>
        </w:r>
        <w:r w:rsidR="00B01702">
          <w:rPr>
            <w:webHidden/>
          </w:rPr>
          <w:fldChar w:fldCharType="end"/>
        </w:r>
      </w:hyperlink>
    </w:p>
    <w:p w14:paraId="3E992D2A" w14:textId="7127A135" w:rsidR="00B01702" w:rsidRDefault="00A26CBE">
      <w:pPr>
        <w:pStyle w:val="TOC2"/>
        <w:tabs>
          <w:tab w:val="left" w:pos="1170"/>
        </w:tabs>
        <w:rPr>
          <w:rFonts w:asciiTheme="minorHAnsi" w:eastAsiaTheme="minorEastAsia" w:hAnsiTheme="minorHAnsi" w:cstheme="minorBidi"/>
        </w:rPr>
      </w:pPr>
      <w:hyperlink w:anchor="_Toc97878795" w:history="1">
        <w:r w:rsidR="00B01702" w:rsidRPr="00444E04">
          <w:rPr>
            <w:rStyle w:val="Hyperlink"/>
            <w:rFonts w:cs="Times New Roman"/>
            <w:bCs/>
            <w14:scene3d>
              <w14:camera w14:prst="orthographicFront"/>
              <w14:lightRig w14:rig="threePt" w14:dir="t">
                <w14:rot w14:lat="0" w14:lon="0" w14:rev="0"/>
              </w14:lightRig>
            </w14:scene3d>
          </w:rPr>
          <w:t>G.</w:t>
        </w:r>
        <w:r w:rsidR="00B01702">
          <w:rPr>
            <w:rFonts w:asciiTheme="minorHAnsi" w:eastAsiaTheme="minorEastAsia" w:hAnsiTheme="minorHAnsi" w:cstheme="minorBidi"/>
          </w:rPr>
          <w:tab/>
        </w:r>
        <w:r w:rsidR="00B01702" w:rsidRPr="00444E04">
          <w:rPr>
            <w:rStyle w:val="Hyperlink"/>
          </w:rPr>
          <w:t>SECRETARY OF STATE/TAX COMMISSIONER REGISTRATION REQUIREMENTS (Statutory)</w:t>
        </w:r>
        <w:r w:rsidR="00B01702">
          <w:rPr>
            <w:webHidden/>
          </w:rPr>
          <w:tab/>
        </w:r>
        <w:r w:rsidR="00B01702">
          <w:rPr>
            <w:webHidden/>
          </w:rPr>
          <w:fldChar w:fldCharType="begin"/>
        </w:r>
        <w:r w:rsidR="00B01702">
          <w:rPr>
            <w:webHidden/>
          </w:rPr>
          <w:instrText xml:space="preserve"> PAGEREF _Toc97878795 \h </w:instrText>
        </w:r>
        <w:r w:rsidR="00B01702">
          <w:rPr>
            <w:webHidden/>
          </w:rPr>
        </w:r>
        <w:r w:rsidR="00B01702">
          <w:rPr>
            <w:webHidden/>
          </w:rPr>
          <w:fldChar w:fldCharType="separate"/>
        </w:r>
        <w:r>
          <w:rPr>
            <w:webHidden/>
          </w:rPr>
          <w:t>14</w:t>
        </w:r>
        <w:r w:rsidR="00B01702">
          <w:rPr>
            <w:webHidden/>
          </w:rPr>
          <w:fldChar w:fldCharType="end"/>
        </w:r>
      </w:hyperlink>
    </w:p>
    <w:p w14:paraId="15667BED" w14:textId="423BC123" w:rsidR="00B01702" w:rsidRDefault="00A26CBE">
      <w:pPr>
        <w:pStyle w:val="TOC2"/>
        <w:tabs>
          <w:tab w:val="left" w:pos="1170"/>
        </w:tabs>
        <w:rPr>
          <w:rFonts w:asciiTheme="minorHAnsi" w:eastAsiaTheme="minorEastAsia" w:hAnsiTheme="minorHAnsi" w:cstheme="minorBidi"/>
        </w:rPr>
      </w:pPr>
      <w:hyperlink w:anchor="_Toc97878796" w:history="1">
        <w:r w:rsidR="00B01702" w:rsidRPr="00444E04">
          <w:rPr>
            <w:rStyle w:val="Hyperlink"/>
            <w:rFonts w:cs="Times New Roman"/>
            <w:bCs/>
            <w14:scene3d>
              <w14:camera w14:prst="orthographicFront"/>
              <w14:lightRig w14:rig="threePt" w14:dir="t">
                <w14:rot w14:lat="0" w14:lon="0" w14:rev="0"/>
              </w14:lightRig>
            </w14:scene3d>
          </w:rPr>
          <w:t>H.</w:t>
        </w:r>
        <w:r w:rsidR="00B01702">
          <w:rPr>
            <w:rFonts w:asciiTheme="minorHAnsi" w:eastAsiaTheme="minorEastAsia" w:hAnsiTheme="minorHAnsi" w:cstheme="minorBidi"/>
          </w:rPr>
          <w:tab/>
        </w:r>
        <w:r w:rsidR="00B01702" w:rsidRPr="00444E04">
          <w:rPr>
            <w:rStyle w:val="Hyperlink"/>
          </w:rPr>
          <w:t>ETHICS IN PUBLIC CONTRACTING</w:t>
        </w:r>
        <w:r w:rsidR="00B01702">
          <w:rPr>
            <w:webHidden/>
          </w:rPr>
          <w:tab/>
        </w:r>
        <w:r w:rsidR="00B01702">
          <w:rPr>
            <w:webHidden/>
          </w:rPr>
          <w:fldChar w:fldCharType="begin"/>
        </w:r>
        <w:r w:rsidR="00B01702">
          <w:rPr>
            <w:webHidden/>
          </w:rPr>
          <w:instrText xml:space="preserve"> PAGEREF _Toc97878796 \h </w:instrText>
        </w:r>
        <w:r w:rsidR="00B01702">
          <w:rPr>
            <w:webHidden/>
          </w:rPr>
        </w:r>
        <w:r w:rsidR="00B01702">
          <w:rPr>
            <w:webHidden/>
          </w:rPr>
          <w:fldChar w:fldCharType="separate"/>
        </w:r>
        <w:r>
          <w:rPr>
            <w:webHidden/>
          </w:rPr>
          <w:t>14</w:t>
        </w:r>
        <w:r w:rsidR="00B01702">
          <w:rPr>
            <w:webHidden/>
          </w:rPr>
          <w:fldChar w:fldCharType="end"/>
        </w:r>
      </w:hyperlink>
    </w:p>
    <w:p w14:paraId="17ACFA82" w14:textId="3C61C921" w:rsidR="00B01702" w:rsidRDefault="00A26CBE">
      <w:pPr>
        <w:pStyle w:val="TOC2"/>
        <w:tabs>
          <w:tab w:val="left" w:pos="1170"/>
        </w:tabs>
        <w:rPr>
          <w:rFonts w:asciiTheme="minorHAnsi" w:eastAsiaTheme="minorEastAsia" w:hAnsiTheme="minorHAnsi" w:cstheme="minorBidi"/>
        </w:rPr>
      </w:pPr>
      <w:hyperlink w:anchor="_Toc97878797" w:history="1">
        <w:r w:rsidR="00B01702" w:rsidRPr="00444E04">
          <w:rPr>
            <w:rStyle w:val="Hyperlink"/>
            <w:rFonts w:cs="Times New Roman"/>
            <w:bCs/>
            <w14:scene3d>
              <w14:camera w14:prst="orthographicFront"/>
              <w14:lightRig w14:rig="threePt" w14:dir="t">
                <w14:rot w14:lat="0" w14:lon="0" w14:rev="0"/>
              </w14:lightRig>
            </w14:scene3d>
          </w:rPr>
          <w:t>I.</w:t>
        </w:r>
        <w:r w:rsidR="00B01702">
          <w:rPr>
            <w:rFonts w:asciiTheme="minorHAnsi" w:eastAsiaTheme="minorEastAsia" w:hAnsiTheme="minorHAnsi" w:cstheme="minorBidi"/>
          </w:rPr>
          <w:tab/>
        </w:r>
        <w:r w:rsidR="00B01702" w:rsidRPr="00444E04">
          <w:rPr>
            <w:rStyle w:val="Hyperlink"/>
          </w:rPr>
          <w:t>DEVIATIONS FROM THE REQUEST FOR PROPOSAL</w:t>
        </w:r>
        <w:r w:rsidR="00B01702">
          <w:rPr>
            <w:webHidden/>
          </w:rPr>
          <w:tab/>
        </w:r>
        <w:r w:rsidR="00B01702">
          <w:rPr>
            <w:webHidden/>
          </w:rPr>
          <w:fldChar w:fldCharType="begin"/>
        </w:r>
        <w:r w:rsidR="00B01702">
          <w:rPr>
            <w:webHidden/>
          </w:rPr>
          <w:instrText xml:space="preserve"> PAGEREF _Toc97878797 \h </w:instrText>
        </w:r>
        <w:r w:rsidR="00B01702">
          <w:rPr>
            <w:webHidden/>
          </w:rPr>
        </w:r>
        <w:r w:rsidR="00B01702">
          <w:rPr>
            <w:webHidden/>
          </w:rPr>
          <w:fldChar w:fldCharType="separate"/>
        </w:r>
        <w:r>
          <w:rPr>
            <w:webHidden/>
          </w:rPr>
          <w:t>15</w:t>
        </w:r>
        <w:r w:rsidR="00B01702">
          <w:rPr>
            <w:webHidden/>
          </w:rPr>
          <w:fldChar w:fldCharType="end"/>
        </w:r>
      </w:hyperlink>
    </w:p>
    <w:p w14:paraId="621304AC" w14:textId="27E8300F" w:rsidR="00B01702" w:rsidRDefault="00A26CBE">
      <w:pPr>
        <w:pStyle w:val="TOC2"/>
        <w:tabs>
          <w:tab w:val="left" w:pos="1170"/>
        </w:tabs>
        <w:rPr>
          <w:rFonts w:asciiTheme="minorHAnsi" w:eastAsiaTheme="minorEastAsia" w:hAnsiTheme="minorHAnsi" w:cstheme="minorBidi"/>
        </w:rPr>
      </w:pPr>
      <w:hyperlink w:anchor="_Toc97878798" w:history="1">
        <w:r w:rsidR="00B01702" w:rsidRPr="00444E04">
          <w:rPr>
            <w:rStyle w:val="Hyperlink"/>
            <w:rFonts w:cs="Times New Roman"/>
            <w:bCs/>
            <w14:scene3d>
              <w14:camera w14:prst="orthographicFront"/>
              <w14:lightRig w14:rig="threePt" w14:dir="t">
                <w14:rot w14:lat="0" w14:lon="0" w14:rev="0"/>
              </w14:lightRig>
            </w14:scene3d>
          </w:rPr>
          <w:t>J.</w:t>
        </w:r>
        <w:r w:rsidR="00B01702">
          <w:rPr>
            <w:rFonts w:asciiTheme="minorHAnsi" w:eastAsiaTheme="minorEastAsia" w:hAnsiTheme="minorHAnsi" w:cstheme="minorBidi"/>
          </w:rPr>
          <w:tab/>
        </w:r>
        <w:r w:rsidR="00B01702" w:rsidRPr="00444E04">
          <w:rPr>
            <w:rStyle w:val="Hyperlink"/>
          </w:rPr>
          <w:t>SUBMISSION OF PROPOSALS</w:t>
        </w:r>
        <w:r w:rsidR="00B01702">
          <w:rPr>
            <w:webHidden/>
          </w:rPr>
          <w:tab/>
        </w:r>
        <w:r w:rsidR="00B01702">
          <w:rPr>
            <w:webHidden/>
          </w:rPr>
          <w:fldChar w:fldCharType="begin"/>
        </w:r>
        <w:r w:rsidR="00B01702">
          <w:rPr>
            <w:webHidden/>
          </w:rPr>
          <w:instrText xml:space="preserve"> PAGEREF _Toc97878798 \h </w:instrText>
        </w:r>
        <w:r w:rsidR="00B01702">
          <w:rPr>
            <w:webHidden/>
          </w:rPr>
        </w:r>
        <w:r w:rsidR="00B01702">
          <w:rPr>
            <w:webHidden/>
          </w:rPr>
          <w:fldChar w:fldCharType="separate"/>
        </w:r>
        <w:r>
          <w:rPr>
            <w:webHidden/>
          </w:rPr>
          <w:t>15</w:t>
        </w:r>
        <w:r w:rsidR="00B01702">
          <w:rPr>
            <w:webHidden/>
          </w:rPr>
          <w:fldChar w:fldCharType="end"/>
        </w:r>
      </w:hyperlink>
    </w:p>
    <w:p w14:paraId="0EA72436" w14:textId="395EC33A" w:rsidR="00B01702" w:rsidRDefault="00A26CBE">
      <w:pPr>
        <w:pStyle w:val="TOC2"/>
        <w:tabs>
          <w:tab w:val="left" w:pos="1170"/>
        </w:tabs>
        <w:rPr>
          <w:rFonts w:asciiTheme="minorHAnsi" w:eastAsiaTheme="minorEastAsia" w:hAnsiTheme="minorHAnsi" w:cstheme="minorBidi"/>
        </w:rPr>
      </w:pPr>
      <w:hyperlink w:anchor="_Toc97878799" w:history="1">
        <w:r w:rsidR="00B01702" w:rsidRPr="00444E04">
          <w:rPr>
            <w:rStyle w:val="Hyperlink"/>
            <w:rFonts w:cs="Times New Roman"/>
            <w:bCs/>
            <w14:scene3d>
              <w14:camera w14:prst="orthographicFront"/>
              <w14:lightRig w14:rig="threePt" w14:dir="t">
                <w14:rot w14:lat="0" w14:lon="0" w14:rev="0"/>
              </w14:lightRig>
            </w14:scene3d>
          </w:rPr>
          <w:t>K.</w:t>
        </w:r>
        <w:r w:rsidR="00B01702">
          <w:rPr>
            <w:rFonts w:asciiTheme="minorHAnsi" w:eastAsiaTheme="minorEastAsia" w:hAnsiTheme="minorHAnsi" w:cstheme="minorBidi"/>
          </w:rPr>
          <w:tab/>
        </w:r>
        <w:r w:rsidR="00B01702" w:rsidRPr="00444E04">
          <w:rPr>
            <w:rStyle w:val="Hyperlink"/>
          </w:rPr>
          <w:t>PROPOSAL PREPARATION COSTS</w:t>
        </w:r>
        <w:r w:rsidR="00B01702">
          <w:rPr>
            <w:webHidden/>
          </w:rPr>
          <w:tab/>
        </w:r>
        <w:r w:rsidR="00B01702">
          <w:rPr>
            <w:webHidden/>
          </w:rPr>
          <w:fldChar w:fldCharType="begin"/>
        </w:r>
        <w:r w:rsidR="00B01702">
          <w:rPr>
            <w:webHidden/>
          </w:rPr>
          <w:instrText xml:space="preserve"> PAGEREF _Toc97878799 \h </w:instrText>
        </w:r>
        <w:r w:rsidR="00B01702">
          <w:rPr>
            <w:webHidden/>
          </w:rPr>
        </w:r>
        <w:r w:rsidR="00B01702">
          <w:rPr>
            <w:webHidden/>
          </w:rPr>
          <w:fldChar w:fldCharType="separate"/>
        </w:r>
        <w:r>
          <w:rPr>
            <w:webHidden/>
          </w:rPr>
          <w:t>16</w:t>
        </w:r>
        <w:r w:rsidR="00B01702">
          <w:rPr>
            <w:webHidden/>
          </w:rPr>
          <w:fldChar w:fldCharType="end"/>
        </w:r>
      </w:hyperlink>
    </w:p>
    <w:p w14:paraId="3D24EA68" w14:textId="2061B5E6" w:rsidR="00B01702" w:rsidRDefault="00A26CBE">
      <w:pPr>
        <w:pStyle w:val="TOC2"/>
        <w:tabs>
          <w:tab w:val="left" w:pos="1170"/>
        </w:tabs>
        <w:rPr>
          <w:rFonts w:asciiTheme="minorHAnsi" w:eastAsiaTheme="minorEastAsia" w:hAnsiTheme="minorHAnsi" w:cstheme="minorBidi"/>
        </w:rPr>
      </w:pPr>
      <w:hyperlink w:anchor="_Toc97878800" w:history="1">
        <w:r w:rsidR="00B01702" w:rsidRPr="00444E04">
          <w:rPr>
            <w:rStyle w:val="Hyperlink"/>
            <w:rFonts w:cs="Times New Roman"/>
            <w:bCs/>
            <w14:scene3d>
              <w14:camera w14:prst="orthographicFront"/>
              <w14:lightRig w14:rig="threePt" w14:dir="t">
                <w14:rot w14:lat="0" w14:lon="0" w14:rev="0"/>
              </w14:lightRig>
            </w14:scene3d>
          </w:rPr>
          <w:t>L.</w:t>
        </w:r>
        <w:r w:rsidR="00B01702">
          <w:rPr>
            <w:rFonts w:asciiTheme="minorHAnsi" w:eastAsiaTheme="minorEastAsia" w:hAnsiTheme="minorHAnsi" w:cstheme="minorBidi"/>
          </w:rPr>
          <w:tab/>
        </w:r>
        <w:r w:rsidR="00B01702" w:rsidRPr="00444E04">
          <w:rPr>
            <w:rStyle w:val="Hyperlink"/>
          </w:rPr>
          <w:t>FAILURE TO COMPLY WITH REQUEST FOR PROPOSAL</w:t>
        </w:r>
        <w:r w:rsidR="00B01702">
          <w:rPr>
            <w:webHidden/>
          </w:rPr>
          <w:tab/>
        </w:r>
        <w:r w:rsidR="00B01702">
          <w:rPr>
            <w:webHidden/>
          </w:rPr>
          <w:fldChar w:fldCharType="begin"/>
        </w:r>
        <w:r w:rsidR="00B01702">
          <w:rPr>
            <w:webHidden/>
          </w:rPr>
          <w:instrText xml:space="preserve"> PAGEREF _Toc97878800 \h </w:instrText>
        </w:r>
        <w:r w:rsidR="00B01702">
          <w:rPr>
            <w:webHidden/>
          </w:rPr>
        </w:r>
        <w:r w:rsidR="00B01702">
          <w:rPr>
            <w:webHidden/>
          </w:rPr>
          <w:fldChar w:fldCharType="separate"/>
        </w:r>
        <w:r>
          <w:rPr>
            <w:webHidden/>
          </w:rPr>
          <w:t>16</w:t>
        </w:r>
        <w:r w:rsidR="00B01702">
          <w:rPr>
            <w:webHidden/>
          </w:rPr>
          <w:fldChar w:fldCharType="end"/>
        </w:r>
      </w:hyperlink>
    </w:p>
    <w:p w14:paraId="4C4179DD" w14:textId="1A1AF058" w:rsidR="00B01702" w:rsidRDefault="00A26CBE">
      <w:pPr>
        <w:pStyle w:val="TOC2"/>
        <w:tabs>
          <w:tab w:val="left" w:pos="1170"/>
        </w:tabs>
        <w:rPr>
          <w:rFonts w:asciiTheme="minorHAnsi" w:eastAsiaTheme="minorEastAsia" w:hAnsiTheme="minorHAnsi" w:cstheme="minorBidi"/>
        </w:rPr>
      </w:pPr>
      <w:hyperlink w:anchor="_Toc97878801" w:history="1">
        <w:r w:rsidR="00B01702" w:rsidRPr="00444E04">
          <w:rPr>
            <w:rStyle w:val="Hyperlink"/>
            <w:rFonts w:cs="Times New Roman"/>
            <w:bCs/>
            <w14:scene3d>
              <w14:camera w14:prst="orthographicFront"/>
              <w14:lightRig w14:rig="threePt" w14:dir="t">
                <w14:rot w14:lat="0" w14:lon="0" w14:rev="0"/>
              </w14:lightRig>
            </w14:scene3d>
          </w:rPr>
          <w:t>M.</w:t>
        </w:r>
        <w:r w:rsidR="00B01702">
          <w:rPr>
            <w:rFonts w:asciiTheme="minorHAnsi" w:eastAsiaTheme="minorEastAsia" w:hAnsiTheme="minorHAnsi" w:cstheme="minorBidi"/>
          </w:rPr>
          <w:tab/>
        </w:r>
        <w:r w:rsidR="00B01702" w:rsidRPr="00444E04">
          <w:rPr>
            <w:rStyle w:val="Hyperlink"/>
          </w:rPr>
          <w:t>PROPOSAL CORRECTIONS</w:t>
        </w:r>
        <w:r w:rsidR="00B01702">
          <w:rPr>
            <w:webHidden/>
          </w:rPr>
          <w:tab/>
        </w:r>
        <w:r w:rsidR="00B01702">
          <w:rPr>
            <w:webHidden/>
          </w:rPr>
          <w:fldChar w:fldCharType="begin"/>
        </w:r>
        <w:r w:rsidR="00B01702">
          <w:rPr>
            <w:webHidden/>
          </w:rPr>
          <w:instrText xml:space="preserve"> PAGEREF _Toc97878801 \h </w:instrText>
        </w:r>
        <w:r w:rsidR="00B01702">
          <w:rPr>
            <w:webHidden/>
          </w:rPr>
        </w:r>
        <w:r w:rsidR="00B01702">
          <w:rPr>
            <w:webHidden/>
          </w:rPr>
          <w:fldChar w:fldCharType="separate"/>
        </w:r>
        <w:r>
          <w:rPr>
            <w:webHidden/>
          </w:rPr>
          <w:t>16</w:t>
        </w:r>
        <w:r w:rsidR="00B01702">
          <w:rPr>
            <w:webHidden/>
          </w:rPr>
          <w:fldChar w:fldCharType="end"/>
        </w:r>
      </w:hyperlink>
    </w:p>
    <w:p w14:paraId="06ECE436" w14:textId="3D17F364" w:rsidR="00B01702" w:rsidRDefault="00A26CBE">
      <w:pPr>
        <w:pStyle w:val="TOC2"/>
        <w:tabs>
          <w:tab w:val="left" w:pos="1170"/>
        </w:tabs>
        <w:rPr>
          <w:rFonts w:asciiTheme="minorHAnsi" w:eastAsiaTheme="minorEastAsia" w:hAnsiTheme="minorHAnsi" w:cstheme="minorBidi"/>
        </w:rPr>
      </w:pPr>
      <w:hyperlink w:anchor="_Toc97878802" w:history="1">
        <w:r w:rsidR="00B01702" w:rsidRPr="00444E04">
          <w:rPr>
            <w:rStyle w:val="Hyperlink"/>
            <w:rFonts w:cs="Times New Roman"/>
            <w:bCs/>
            <w14:scene3d>
              <w14:camera w14:prst="orthographicFront"/>
              <w14:lightRig w14:rig="threePt" w14:dir="t">
                <w14:rot w14:lat="0" w14:lon="0" w14:rev="0"/>
              </w14:lightRig>
            </w14:scene3d>
          </w:rPr>
          <w:t>N.</w:t>
        </w:r>
        <w:r w:rsidR="00B01702">
          <w:rPr>
            <w:rFonts w:asciiTheme="minorHAnsi" w:eastAsiaTheme="minorEastAsia" w:hAnsiTheme="minorHAnsi" w:cstheme="minorBidi"/>
          </w:rPr>
          <w:tab/>
        </w:r>
        <w:r w:rsidR="00B01702" w:rsidRPr="00444E04">
          <w:rPr>
            <w:rStyle w:val="Hyperlink"/>
          </w:rPr>
          <w:t>LATE PROPOSALS</w:t>
        </w:r>
        <w:r w:rsidR="00B01702">
          <w:rPr>
            <w:webHidden/>
          </w:rPr>
          <w:tab/>
        </w:r>
        <w:r w:rsidR="00B01702">
          <w:rPr>
            <w:webHidden/>
          </w:rPr>
          <w:fldChar w:fldCharType="begin"/>
        </w:r>
        <w:r w:rsidR="00B01702">
          <w:rPr>
            <w:webHidden/>
          </w:rPr>
          <w:instrText xml:space="preserve"> PAGEREF _Toc97878802 \h </w:instrText>
        </w:r>
        <w:r w:rsidR="00B01702">
          <w:rPr>
            <w:webHidden/>
          </w:rPr>
        </w:r>
        <w:r w:rsidR="00B01702">
          <w:rPr>
            <w:webHidden/>
          </w:rPr>
          <w:fldChar w:fldCharType="separate"/>
        </w:r>
        <w:r>
          <w:rPr>
            <w:webHidden/>
          </w:rPr>
          <w:t>16</w:t>
        </w:r>
        <w:r w:rsidR="00B01702">
          <w:rPr>
            <w:webHidden/>
          </w:rPr>
          <w:fldChar w:fldCharType="end"/>
        </w:r>
      </w:hyperlink>
    </w:p>
    <w:p w14:paraId="48FBA5B0" w14:textId="05AAD484" w:rsidR="00B01702" w:rsidRDefault="00A26CBE">
      <w:pPr>
        <w:pStyle w:val="TOC2"/>
        <w:tabs>
          <w:tab w:val="left" w:pos="1170"/>
        </w:tabs>
        <w:rPr>
          <w:rFonts w:asciiTheme="minorHAnsi" w:eastAsiaTheme="minorEastAsia" w:hAnsiTheme="minorHAnsi" w:cstheme="minorBidi"/>
        </w:rPr>
      </w:pPr>
      <w:hyperlink w:anchor="_Toc97878803" w:history="1">
        <w:r w:rsidR="00B01702" w:rsidRPr="00444E04">
          <w:rPr>
            <w:rStyle w:val="Hyperlink"/>
            <w:rFonts w:cs="Times New Roman"/>
            <w:bCs/>
            <w14:scene3d>
              <w14:camera w14:prst="orthographicFront"/>
              <w14:lightRig w14:rig="threePt" w14:dir="t">
                <w14:rot w14:lat="0" w14:lon="0" w14:rev="0"/>
              </w14:lightRig>
            </w14:scene3d>
          </w:rPr>
          <w:t>O.</w:t>
        </w:r>
        <w:r w:rsidR="00B01702">
          <w:rPr>
            <w:rFonts w:asciiTheme="minorHAnsi" w:eastAsiaTheme="minorEastAsia" w:hAnsiTheme="minorHAnsi" w:cstheme="minorBidi"/>
          </w:rPr>
          <w:tab/>
        </w:r>
        <w:r w:rsidR="00B01702" w:rsidRPr="00444E04">
          <w:rPr>
            <w:rStyle w:val="Hyperlink"/>
          </w:rPr>
          <w:t>PROPOSAL OPENING</w:t>
        </w:r>
        <w:r w:rsidR="00B01702">
          <w:rPr>
            <w:webHidden/>
          </w:rPr>
          <w:tab/>
        </w:r>
        <w:r w:rsidR="00B01702">
          <w:rPr>
            <w:webHidden/>
          </w:rPr>
          <w:fldChar w:fldCharType="begin"/>
        </w:r>
        <w:r w:rsidR="00B01702">
          <w:rPr>
            <w:webHidden/>
          </w:rPr>
          <w:instrText xml:space="preserve"> PAGEREF _Toc97878803 \h </w:instrText>
        </w:r>
        <w:r w:rsidR="00B01702">
          <w:rPr>
            <w:webHidden/>
          </w:rPr>
        </w:r>
        <w:r w:rsidR="00B01702">
          <w:rPr>
            <w:webHidden/>
          </w:rPr>
          <w:fldChar w:fldCharType="separate"/>
        </w:r>
        <w:r>
          <w:rPr>
            <w:webHidden/>
          </w:rPr>
          <w:t>16</w:t>
        </w:r>
        <w:r w:rsidR="00B01702">
          <w:rPr>
            <w:webHidden/>
          </w:rPr>
          <w:fldChar w:fldCharType="end"/>
        </w:r>
      </w:hyperlink>
    </w:p>
    <w:p w14:paraId="79102202" w14:textId="0817F662" w:rsidR="00B01702" w:rsidRDefault="00A26CBE">
      <w:pPr>
        <w:pStyle w:val="TOC2"/>
        <w:tabs>
          <w:tab w:val="left" w:pos="1170"/>
        </w:tabs>
        <w:rPr>
          <w:rFonts w:asciiTheme="minorHAnsi" w:eastAsiaTheme="minorEastAsia" w:hAnsiTheme="minorHAnsi" w:cstheme="minorBidi"/>
        </w:rPr>
      </w:pPr>
      <w:hyperlink w:anchor="_Toc97878804" w:history="1">
        <w:r w:rsidR="00B01702" w:rsidRPr="00444E04">
          <w:rPr>
            <w:rStyle w:val="Hyperlink"/>
            <w:rFonts w:cs="Times New Roman"/>
            <w:bCs/>
            <w14:scene3d>
              <w14:camera w14:prst="orthographicFront"/>
              <w14:lightRig w14:rig="threePt" w14:dir="t">
                <w14:rot w14:lat="0" w14:lon="0" w14:rev="0"/>
              </w14:lightRig>
            </w14:scene3d>
          </w:rPr>
          <w:t>P.</w:t>
        </w:r>
        <w:r w:rsidR="00B01702">
          <w:rPr>
            <w:rFonts w:asciiTheme="minorHAnsi" w:eastAsiaTheme="minorEastAsia" w:hAnsiTheme="minorHAnsi" w:cstheme="minorBidi"/>
          </w:rPr>
          <w:tab/>
        </w:r>
        <w:r w:rsidR="00B01702" w:rsidRPr="00444E04">
          <w:rPr>
            <w:rStyle w:val="Hyperlink"/>
          </w:rPr>
          <w:t>REQUEST FOR PROPOSAL/PROPOSAL REQUIREMENTS</w:t>
        </w:r>
        <w:r w:rsidR="00B01702">
          <w:rPr>
            <w:webHidden/>
          </w:rPr>
          <w:tab/>
        </w:r>
        <w:r w:rsidR="00B01702">
          <w:rPr>
            <w:webHidden/>
          </w:rPr>
          <w:fldChar w:fldCharType="begin"/>
        </w:r>
        <w:r w:rsidR="00B01702">
          <w:rPr>
            <w:webHidden/>
          </w:rPr>
          <w:instrText xml:space="preserve"> PAGEREF _Toc97878804 \h </w:instrText>
        </w:r>
        <w:r w:rsidR="00B01702">
          <w:rPr>
            <w:webHidden/>
          </w:rPr>
        </w:r>
        <w:r w:rsidR="00B01702">
          <w:rPr>
            <w:webHidden/>
          </w:rPr>
          <w:fldChar w:fldCharType="separate"/>
        </w:r>
        <w:r>
          <w:rPr>
            <w:webHidden/>
          </w:rPr>
          <w:t>16</w:t>
        </w:r>
        <w:r w:rsidR="00B01702">
          <w:rPr>
            <w:webHidden/>
          </w:rPr>
          <w:fldChar w:fldCharType="end"/>
        </w:r>
      </w:hyperlink>
    </w:p>
    <w:p w14:paraId="7AF59518" w14:textId="1B2E41EA" w:rsidR="00B01702" w:rsidRDefault="00A26CBE">
      <w:pPr>
        <w:pStyle w:val="TOC2"/>
        <w:tabs>
          <w:tab w:val="left" w:pos="1170"/>
        </w:tabs>
        <w:rPr>
          <w:rFonts w:asciiTheme="minorHAnsi" w:eastAsiaTheme="minorEastAsia" w:hAnsiTheme="minorHAnsi" w:cstheme="minorBidi"/>
        </w:rPr>
      </w:pPr>
      <w:hyperlink w:anchor="_Toc97878805" w:history="1">
        <w:r w:rsidR="00B01702" w:rsidRPr="00444E04">
          <w:rPr>
            <w:rStyle w:val="Hyperlink"/>
            <w:rFonts w:cs="Times New Roman"/>
            <w:bCs/>
            <w14:scene3d>
              <w14:camera w14:prst="orthographicFront"/>
              <w14:lightRig w14:rig="threePt" w14:dir="t">
                <w14:rot w14:lat="0" w14:lon="0" w14:rev="0"/>
              </w14:lightRig>
            </w14:scene3d>
          </w:rPr>
          <w:t>Q.</w:t>
        </w:r>
        <w:r w:rsidR="00B01702">
          <w:rPr>
            <w:rFonts w:asciiTheme="minorHAnsi" w:eastAsiaTheme="minorEastAsia" w:hAnsiTheme="minorHAnsi" w:cstheme="minorBidi"/>
          </w:rPr>
          <w:tab/>
        </w:r>
        <w:r w:rsidR="00B01702" w:rsidRPr="00444E04">
          <w:rPr>
            <w:rStyle w:val="Hyperlink"/>
          </w:rPr>
          <w:t>EVALUATION OF PROPOSALS</w:t>
        </w:r>
        <w:r w:rsidR="00B01702">
          <w:rPr>
            <w:webHidden/>
          </w:rPr>
          <w:tab/>
        </w:r>
        <w:r w:rsidR="00B01702">
          <w:rPr>
            <w:webHidden/>
          </w:rPr>
          <w:fldChar w:fldCharType="begin"/>
        </w:r>
        <w:r w:rsidR="00B01702">
          <w:rPr>
            <w:webHidden/>
          </w:rPr>
          <w:instrText xml:space="preserve"> PAGEREF _Toc97878805 \h </w:instrText>
        </w:r>
        <w:r w:rsidR="00B01702">
          <w:rPr>
            <w:webHidden/>
          </w:rPr>
        </w:r>
        <w:r w:rsidR="00B01702">
          <w:rPr>
            <w:webHidden/>
          </w:rPr>
          <w:fldChar w:fldCharType="separate"/>
        </w:r>
        <w:r>
          <w:rPr>
            <w:webHidden/>
          </w:rPr>
          <w:t>17</w:t>
        </w:r>
        <w:r w:rsidR="00B01702">
          <w:rPr>
            <w:webHidden/>
          </w:rPr>
          <w:fldChar w:fldCharType="end"/>
        </w:r>
      </w:hyperlink>
    </w:p>
    <w:p w14:paraId="3A65A8FD" w14:textId="0EDCC3DA" w:rsidR="00B01702" w:rsidRDefault="00A26CBE">
      <w:pPr>
        <w:pStyle w:val="TOC2"/>
        <w:tabs>
          <w:tab w:val="left" w:pos="1170"/>
        </w:tabs>
        <w:rPr>
          <w:rFonts w:asciiTheme="minorHAnsi" w:eastAsiaTheme="minorEastAsia" w:hAnsiTheme="minorHAnsi" w:cstheme="minorBidi"/>
        </w:rPr>
      </w:pPr>
      <w:hyperlink w:anchor="_Toc97878806" w:history="1">
        <w:r w:rsidR="00B01702" w:rsidRPr="00444E04">
          <w:rPr>
            <w:rStyle w:val="Hyperlink"/>
            <w:rFonts w:cs="Times New Roman"/>
            <w:bCs/>
            <w14:scene3d>
              <w14:camera w14:prst="orthographicFront"/>
              <w14:lightRig w14:rig="threePt" w14:dir="t">
                <w14:rot w14:lat="0" w14:lon="0" w14:rev="0"/>
              </w14:lightRig>
            </w14:scene3d>
          </w:rPr>
          <w:t>R.</w:t>
        </w:r>
        <w:r w:rsidR="00B01702">
          <w:rPr>
            <w:rFonts w:asciiTheme="minorHAnsi" w:eastAsiaTheme="minorEastAsia" w:hAnsiTheme="minorHAnsi" w:cstheme="minorBidi"/>
          </w:rPr>
          <w:tab/>
        </w:r>
        <w:r w:rsidR="00B01702" w:rsidRPr="00444E04">
          <w:rPr>
            <w:rStyle w:val="Hyperlink"/>
          </w:rPr>
          <w:t>COST CLARIFICATION</w:t>
        </w:r>
        <w:r w:rsidR="00B01702">
          <w:rPr>
            <w:webHidden/>
          </w:rPr>
          <w:tab/>
        </w:r>
        <w:r w:rsidR="00B01702">
          <w:rPr>
            <w:webHidden/>
          </w:rPr>
          <w:fldChar w:fldCharType="begin"/>
        </w:r>
        <w:r w:rsidR="00B01702">
          <w:rPr>
            <w:webHidden/>
          </w:rPr>
          <w:instrText xml:space="preserve"> PAGEREF _Toc97878806 \h </w:instrText>
        </w:r>
        <w:r w:rsidR="00B01702">
          <w:rPr>
            <w:webHidden/>
          </w:rPr>
        </w:r>
        <w:r w:rsidR="00B01702">
          <w:rPr>
            <w:webHidden/>
          </w:rPr>
          <w:fldChar w:fldCharType="separate"/>
        </w:r>
        <w:r>
          <w:rPr>
            <w:webHidden/>
          </w:rPr>
          <w:t>18</w:t>
        </w:r>
        <w:r w:rsidR="00B01702">
          <w:rPr>
            <w:webHidden/>
          </w:rPr>
          <w:fldChar w:fldCharType="end"/>
        </w:r>
      </w:hyperlink>
    </w:p>
    <w:p w14:paraId="6910C1B5" w14:textId="5B6EB2D1" w:rsidR="00B01702" w:rsidRDefault="00A26CBE">
      <w:pPr>
        <w:pStyle w:val="TOC2"/>
        <w:tabs>
          <w:tab w:val="left" w:pos="1170"/>
        </w:tabs>
        <w:rPr>
          <w:rFonts w:asciiTheme="minorHAnsi" w:eastAsiaTheme="minorEastAsia" w:hAnsiTheme="minorHAnsi" w:cstheme="minorBidi"/>
        </w:rPr>
      </w:pPr>
      <w:hyperlink w:anchor="_Toc97878807" w:history="1">
        <w:r w:rsidR="00B01702" w:rsidRPr="00444E04">
          <w:rPr>
            <w:rStyle w:val="Hyperlink"/>
            <w:rFonts w:cs="Times New Roman"/>
            <w:bCs/>
            <w14:scene3d>
              <w14:camera w14:prst="orthographicFront"/>
              <w14:lightRig w14:rig="threePt" w14:dir="t">
                <w14:rot w14:lat="0" w14:lon="0" w14:rev="0"/>
              </w14:lightRig>
            </w14:scene3d>
          </w:rPr>
          <w:t>S.</w:t>
        </w:r>
        <w:r w:rsidR="00B01702">
          <w:rPr>
            <w:rFonts w:asciiTheme="minorHAnsi" w:eastAsiaTheme="minorEastAsia" w:hAnsiTheme="minorHAnsi" w:cstheme="minorBidi"/>
          </w:rPr>
          <w:tab/>
        </w:r>
        <w:r w:rsidR="00B01702" w:rsidRPr="00444E04">
          <w:rPr>
            <w:rStyle w:val="Hyperlink"/>
          </w:rPr>
          <w:t>DEMONSTRATIONS</w:t>
        </w:r>
        <w:r w:rsidR="00B01702">
          <w:rPr>
            <w:webHidden/>
          </w:rPr>
          <w:tab/>
        </w:r>
        <w:r w:rsidR="00B01702">
          <w:rPr>
            <w:webHidden/>
          </w:rPr>
          <w:fldChar w:fldCharType="begin"/>
        </w:r>
        <w:r w:rsidR="00B01702">
          <w:rPr>
            <w:webHidden/>
          </w:rPr>
          <w:instrText xml:space="preserve"> PAGEREF _Toc97878807 \h </w:instrText>
        </w:r>
        <w:r w:rsidR="00B01702">
          <w:rPr>
            <w:webHidden/>
          </w:rPr>
        </w:r>
        <w:r w:rsidR="00B01702">
          <w:rPr>
            <w:webHidden/>
          </w:rPr>
          <w:fldChar w:fldCharType="separate"/>
        </w:r>
        <w:r>
          <w:rPr>
            <w:webHidden/>
          </w:rPr>
          <w:t>18</w:t>
        </w:r>
        <w:r w:rsidR="00B01702">
          <w:rPr>
            <w:webHidden/>
          </w:rPr>
          <w:fldChar w:fldCharType="end"/>
        </w:r>
      </w:hyperlink>
    </w:p>
    <w:p w14:paraId="42E427C0" w14:textId="5E1601E5" w:rsidR="00B01702" w:rsidRDefault="00A26CBE">
      <w:pPr>
        <w:pStyle w:val="TOC2"/>
        <w:tabs>
          <w:tab w:val="left" w:pos="1170"/>
        </w:tabs>
        <w:rPr>
          <w:rFonts w:asciiTheme="minorHAnsi" w:eastAsiaTheme="minorEastAsia" w:hAnsiTheme="minorHAnsi" w:cstheme="minorBidi"/>
        </w:rPr>
      </w:pPr>
      <w:hyperlink w:anchor="_Toc97878808" w:history="1">
        <w:r w:rsidR="00B01702" w:rsidRPr="00444E04">
          <w:rPr>
            <w:rStyle w:val="Hyperlink"/>
            <w:rFonts w:cs="Times New Roman"/>
            <w:bCs/>
            <w14:scene3d>
              <w14:camera w14:prst="orthographicFront"/>
              <w14:lightRig w14:rig="threePt" w14:dir="t">
                <w14:rot w14:lat="0" w14:lon="0" w14:rev="0"/>
              </w14:lightRig>
            </w14:scene3d>
          </w:rPr>
          <w:t>T.</w:t>
        </w:r>
        <w:r w:rsidR="00B01702">
          <w:rPr>
            <w:rFonts w:asciiTheme="minorHAnsi" w:eastAsiaTheme="minorEastAsia" w:hAnsiTheme="minorHAnsi" w:cstheme="minorBidi"/>
          </w:rPr>
          <w:tab/>
        </w:r>
        <w:r w:rsidR="00B01702" w:rsidRPr="00444E04">
          <w:rPr>
            <w:rStyle w:val="Hyperlink"/>
          </w:rPr>
          <w:t>BEST AND FINAL OFFER</w:t>
        </w:r>
        <w:r w:rsidR="00B01702">
          <w:rPr>
            <w:webHidden/>
          </w:rPr>
          <w:tab/>
        </w:r>
        <w:r w:rsidR="00B01702">
          <w:rPr>
            <w:webHidden/>
          </w:rPr>
          <w:fldChar w:fldCharType="begin"/>
        </w:r>
        <w:r w:rsidR="00B01702">
          <w:rPr>
            <w:webHidden/>
          </w:rPr>
          <w:instrText xml:space="preserve"> PAGEREF _Toc97878808 \h </w:instrText>
        </w:r>
        <w:r w:rsidR="00B01702">
          <w:rPr>
            <w:webHidden/>
          </w:rPr>
        </w:r>
        <w:r w:rsidR="00B01702">
          <w:rPr>
            <w:webHidden/>
          </w:rPr>
          <w:fldChar w:fldCharType="separate"/>
        </w:r>
        <w:r>
          <w:rPr>
            <w:webHidden/>
          </w:rPr>
          <w:t>18</w:t>
        </w:r>
        <w:r w:rsidR="00B01702">
          <w:rPr>
            <w:webHidden/>
          </w:rPr>
          <w:fldChar w:fldCharType="end"/>
        </w:r>
      </w:hyperlink>
    </w:p>
    <w:p w14:paraId="45D5D946" w14:textId="595CC3A7" w:rsidR="00B01702" w:rsidRDefault="00A26CBE">
      <w:pPr>
        <w:pStyle w:val="TOC2"/>
        <w:tabs>
          <w:tab w:val="left" w:pos="1170"/>
        </w:tabs>
        <w:rPr>
          <w:rFonts w:asciiTheme="minorHAnsi" w:eastAsiaTheme="minorEastAsia" w:hAnsiTheme="minorHAnsi" w:cstheme="minorBidi"/>
        </w:rPr>
      </w:pPr>
      <w:hyperlink w:anchor="_Toc97878809" w:history="1">
        <w:r w:rsidR="00B01702" w:rsidRPr="00444E04">
          <w:rPr>
            <w:rStyle w:val="Hyperlink"/>
            <w:rFonts w:cs="Times New Roman"/>
            <w:bCs/>
            <w14:scene3d>
              <w14:camera w14:prst="orthographicFront"/>
              <w14:lightRig w14:rig="threePt" w14:dir="t">
                <w14:rot w14:lat="0" w14:lon="0" w14:rev="0"/>
              </w14:lightRig>
            </w14:scene3d>
          </w:rPr>
          <w:t>U.</w:t>
        </w:r>
        <w:r w:rsidR="00B01702">
          <w:rPr>
            <w:rFonts w:asciiTheme="minorHAnsi" w:eastAsiaTheme="minorEastAsia" w:hAnsiTheme="minorHAnsi" w:cstheme="minorBidi"/>
          </w:rPr>
          <w:tab/>
        </w:r>
        <w:r w:rsidR="00B01702" w:rsidRPr="00444E04">
          <w:rPr>
            <w:rStyle w:val="Hyperlink"/>
          </w:rPr>
          <w:t>REFERENCE AND CREDIT CHECKS</w:t>
        </w:r>
        <w:r w:rsidR="00B01702">
          <w:rPr>
            <w:webHidden/>
          </w:rPr>
          <w:tab/>
        </w:r>
        <w:r w:rsidR="00B01702">
          <w:rPr>
            <w:webHidden/>
          </w:rPr>
          <w:fldChar w:fldCharType="begin"/>
        </w:r>
        <w:r w:rsidR="00B01702">
          <w:rPr>
            <w:webHidden/>
          </w:rPr>
          <w:instrText xml:space="preserve"> PAGEREF _Toc97878809 \h </w:instrText>
        </w:r>
        <w:r w:rsidR="00B01702">
          <w:rPr>
            <w:webHidden/>
          </w:rPr>
        </w:r>
        <w:r w:rsidR="00B01702">
          <w:rPr>
            <w:webHidden/>
          </w:rPr>
          <w:fldChar w:fldCharType="separate"/>
        </w:r>
        <w:r>
          <w:rPr>
            <w:webHidden/>
          </w:rPr>
          <w:t>18</w:t>
        </w:r>
        <w:r w:rsidR="00B01702">
          <w:rPr>
            <w:webHidden/>
          </w:rPr>
          <w:fldChar w:fldCharType="end"/>
        </w:r>
      </w:hyperlink>
    </w:p>
    <w:p w14:paraId="37FD3B2E" w14:textId="3D3EC1BF" w:rsidR="00B01702" w:rsidRDefault="00A26CBE">
      <w:pPr>
        <w:pStyle w:val="TOC2"/>
        <w:tabs>
          <w:tab w:val="left" w:pos="1170"/>
        </w:tabs>
        <w:rPr>
          <w:rFonts w:asciiTheme="minorHAnsi" w:eastAsiaTheme="minorEastAsia" w:hAnsiTheme="minorHAnsi" w:cstheme="minorBidi"/>
        </w:rPr>
      </w:pPr>
      <w:hyperlink w:anchor="_Toc97878810" w:history="1">
        <w:r w:rsidR="00B01702" w:rsidRPr="00444E04">
          <w:rPr>
            <w:rStyle w:val="Hyperlink"/>
            <w:rFonts w:cs="Times New Roman"/>
            <w:bCs/>
            <w14:scene3d>
              <w14:camera w14:prst="orthographicFront"/>
              <w14:lightRig w14:rig="threePt" w14:dir="t">
                <w14:rot w14:lat="0" w14:lon="0" w14:rev="0"/>
              </w14:lightRig>
            </w14:scene3d>
          </w:rPr>
          <w:t>V.</w:t>
        </w:r>
        <w:r w:rsidR="00B01702">
          <w:rPr>
            <w:rFonts w:asciiTheme="minorHAnsi" w:eastAsiaTheme="minorEastAsia" w:hAnsiTheme="minorHAnsi" w:cstheme="minorBidi"/>
          </w:rPr>
          <w:tab/>
        </w:r>
        <w:r w:rsidR="00B01702" w:rsidRPr="00444E04">
          <w:rPr>
            <w:rStyle w:val="Hyperlink"/>
          </w:rPr>
          <w:t>AWARD</w:t>
        </w:r>
        <w:r w:rsidR="00B01702">
          <w:rPr>
            <w:webHidden/>
          </w:rPr>
          <w:tab/>
        </w:r>
        <w:r w:rsidR="00B01702">
          <w:rPr>
            <w:webHidden/>
          </w:rPr>
          <w:fldChar w:fldCharType="begin"/>
        </w:r>
        <w:r w:rsidR="00B01702">
          <w:rPr>
            <w:webHidden/>
          </w:rPr>
          <w:instrText xml:space="preserve"> PAGEREF _Toc97878810 \h </w:instrText>
        </w:r>
        <w:r w:rsidR="00B01702">
          <w:rPr>
            <w:webHidden/>
          </w:rPr>
        </w:r>
        <w:r w:rsidR="00B01702">
          <w:rPr>
            <w:webHidden/>
          </w:rPr>
          <w:fldChar w:fldCharType="separate"/>
        </w:r>
        <w:r>
          <w:rPr>
            <w:webHidden/>
          </w:rPr>
          <w:t>19</w:t>
        </w:r>
        <w:r w:rsidR="00B01702">
          <w:rPr>
            <w:webHidden/>
          </w:rPr>
          <w:fldChar w:fldCharType="end"/>
        </w:r>
      </w:hyperlink>
    </w:p>
    <w:p w14:paraId="08D42B02" w14:textId="0C96CCF5" w:rsidR="00B01702" w:rsidRDefault="00A26CBE">
      <w:pPr>
        <w:pStyle w:val="TOC2"/>
        <w:tabs>
          <w:tab w:val="left" w:pos="1170"/>
        </w:tabs>
        <w:rPr>
          <w:rFonts w:asciiTheme="minorHAnsi" w:eastAsiaTheme="minorEastAsia" w:hAnsiTheme="minorHAnsi" w:cstheme="minorBidi"/>
        </w:rPr>
      </w:pPr>
      <w:hyperlink w:anchor="_Toc97878811" w:history="1">
        <w:r w:rsidR="00B01702" w:rsidRPr="00444E04">
          <w:rPr>
            <w:rStyle w:val="Hyperlink"/>
            <w:rFonts w:cs="Times New Roman"/>
            <w:bCs/>
            <w14:scene3d>
              <w14:camera w14:prst="orthographicFront"/>
              <w14:lightRig w14:rig="threePt" w14:dir="t">
                <w14:rot w14:lat="0" w14:lon="0" w14:rev="0"/>
              </w14:lightRig>
            </w14:scene3d>
          </w:rPr>
          <w:t>W.</w:t>
        </w:r>
        <w:r w:rsidR="00B01702">
          <w:rPr>
            <w:rFonts w:asciiTheme="minorHAnsi" w:eastAsiaTheme="minorEastAsia" w:hAnsiTheme="minorHAnsi" w:cstheme="minorBidi"/>
          </w:rPr>
          <w:tab/>
        </w:r>
        <w:r w:rsidR="00B01702" w:rsidRPr="00444E04">
          <w:rPr>
            <w:rStyle w:val="Hyperlink"/>
          </w:rPr>
          <w:t>“LUMP SUM” OR “ALL OR NONE” PROPOSALS</w:t>
        </w:r>
        <w:r w:rsidR="00B01702">
          <w:rPr>
            <w:webHidden/>
          </w:rPr>
          <w:tab/>
        </w:r>
        <w:r w:rsidR="00B01702">
          <w:rPr>
            <w:webHidden/>
          </w:rPr>
          <w:fldChar w:fldCharType="begin"/>
        </w:r>
        <w:r w:rsidR="00B01702">
          <w:rPr>
            <w:webHidden/>
          </w:rPr>
          <w:instrText xml:space="preserve"> PAGEREF _Toc97878811 \h </w:instrText>
        </w:r>
        <w:r w:rsidR="00B01702">
          <w:rPr>
            <w:webHidden/>
          </w:rPr>
        </w:r>
        <w:r w:rsidR="00B01702">
          <w:rPr>
            <w:webHidden/>
          </w:rPr>
          <w:fldChar w:fldCharType="separate"/>
        </w:r>
        <w:r>
          <w:rPr>
            <w:webHidden/>
          </w:rPr>
          <w:t>19</w:t>
        </w:r>
        <w:r w:rsidR="00B01702">
          <w:rPr>
            <w:webHidden/>
          </w:rPr>
          <w:fldChar w:fldCharType="end"/>
        </w:r>
      </w:hyperlink>
    </w:p>
    <w:p w14:paraId="4E82904A" w14:textId="3FFE69C2" w:rsidR="00B01702" w:rsidRDefault="00A26CBE">
      <w:pPr>
        <w:pStyle w:val="TOC2"/>
        <w:tabs>
          <w:tab w:val="left" w:pos="1170"/>
        </w:tabs>
        <w:rPr>
          <w:rFonts w:asciiTheme="minorHAnsi" w:eastAsiaTheme="minorEastAsia" w:hAnsiTheme="minorHAnsi" w:cstheme="minorBidi"/>
        </w:rPr>
      </w:pPr>
      <w:hyperlink w:anchor="_Toc97878812" w:history="1">
        <w:r w:rsidR="00B01702" w:rsidRPr="00444E04">
          <w:rPr>
            <w:rStyle w:val="Hyperlink"/>
            <w:rFonts w:cs="Times New Roman"/>
            <w:bCs/>
            <w14:scene3d>
              <w14:camera w14:prst="orthographicFront"/>
              <w14:lightRig w14:rig="threePt" w14:dir="t">
                <w14:rot w14:lat="0" w14:lon="0" w14:rev="0"/>
              </w14:lightRig>
            </w14:scene3d>
          </w:rPr>
          <w:t>X.</w:t>
        </w:r>
        <w:r w:rsidR="00B01702">
          <w:rPr>
            <w:rFonts w:asciiTheme="minorHAnsi" w:eastAsiaTheme="minorEastAsia" w:hAnsiTheme="minorHAnsi" w:cstheme="minorBidi"/>
          </w:rPr>
          <w:tab/>
        </w:r>
        <w:r w:rsidR="00B01702" w:rsidRPr="00444E04">
          <w:rPr>
            <w:rStyle w:val="Hyperlink"/>
          </w:rPr>
          <w:t>REJECTION OF PROPOSALS</w:t>
        </w:r>
        <w:r w:rsidR="00B01702">
          <w:rPr>
            <w:webHidden/>
          </w:rPr>
          <w:tab/>
        </w:r>
        <w:r w:rsidR="00B01702">
          <w:rPr>
            <w:webHidden/>
          </w:rPr>
          <w:fldChar w:fldCharType="begin"/>
        </w:r>
        <w:r w:rsidR="00B01702">
          <w:rPr>
            <w:webHidden/>
          </w:rPr>
          <w:instrText xml:space="preserve"> PAGEREF _Toc97878812 \h </w:instrText>
        </w:r>
        <w:r w:rsidR="00B01702">
          <w:rPr>
            <w:webHidden/>
          </w:rPr>
        </w:r>
        <w:r w:rsidR="00B01702">
          <w:rPr>
            <w:webHidden/>
          </w:rPr>
          <w:fldChar w:fldCharType="separate"/>
        </w:r>
        <w:r>
          <w:rPr>
            <w:webHidden/>
          </w:rPr>
          <w:t>19</w:t>
        </w:r>
        <w:r w:rsidR="00B01702">
          <w:rPr>
            <w:webHidden/>
          </w:rPr>
          <w:fldChar w:fldCharType="end"/>
        </w:r>
      </w:hyperlink>
    </w:p>
    <w:p w14:paraId="01E6594D" w14:textId="19429D63" w:rsidR="00B01702" w:rsidRDefault="00A26CBE">
      <w:pPr>
        <w:pStyle w:val="TOC2"/>
        <w:tabs>
          <w:tab w:val="left" w:pos="1170"/>
        </w:tabs>
        <w:rPr>
          <w:rFonts w:asciiTheme="minorHAnsi" w:eastAsiaTheme="minorEastAsia" w:hAnsiTheme="minorHAnsi" w:cstheme="minorBidi"/>
        </w:rPr>
      </w:pPr>
      <w:hyperlink w:anchor="_Toc97878813" w:history="1">
        <w:r w:rsidR="00B01702" w:rsidRPr="00444E04">
          <w:rPr>
            <w:rStyle w:val="Hyperlink"/>
            <w:rFonts w:cs="Times New Roman"/>
            <w:bCs/>
            <w14:scene3d>
              <w14:camera w14:prst="orthographicFront"/>
              <w14:lightRig w14:rig="threePt" w14:dir="t">
                <w14:rot w14:lat="0" w14:lon="0" w14:rev="0"/>
              </w14:lightRig>
            </w14:scene3d>
          </w:rPr>
          <w:t>Y.</w:t>
        </w:r>
        <w:r w:rsidR="00B01702">
          <w:rPr>
            <w:rFonts w:asciiTheme="minorHAnsi" w:eastAsiaTheme="minorEastAsia" w:hAnsiTheme="minorHAnsi" w:cstheme="minorBidi"/>
          </w:rPr>
          <w:tab/>
        </w:r>
        <w:r w:rsidR="00B01702" w:rsidRPr="00444E04">
          <w:rPr>
            <w:rStyle w:val="Hyperlink"/>
          </w:rPr>
          <w:t>RESIDENT BIDDER</w:t>
        </w:r>
        <w:r w:rsidR="00B01702">
          <w:rPr>
            <w:webHidden/>
          </w:rPr>
          <w:tab/>
        </w:r>
        <w:r w:rsidR="00B01702">
          <w:rPr>
            <w:webHidden/>
          </w:rPr>
          <w:fldChar w:fldCharType="begin"/>
        </w:r>
        <w:r w:rsidR="00B01702">
          <w:rPr>
            <w:webHidden/>
          </w:rPr>
          <w:instrText xml:space="preserve"> PAGEREF _Toc97878813 \h </w:instrText>
        </w:r>
        <w:r w:rsidR="00B01702">
          <w:rPr>
            <w:webHidden/>
          </w:rPr>
        </w:r>
        <w:r w:rsidR="00B01702">
          <w:rPr>
            <w:webHidden/>
          </w:rPr>
          <w:fldChar w:fldCharType="separate"/>
        </w:r>
        <w:r>
          <w:rPr>
            <w:webHidden/>
          </w:rPr>
          <w:t>19</w:t>
        </w:r>
        <w:r w:rsidR="00B01702">
          <w:rPr>
            <w:webHidden/>
          </w:rPr>
          <w:fldChar w:fldCharType="end"/>
        </w:r>
      </w:hyperlink>
    </w:p>
    <w:p w14:paraId="7CFCA075" w14:textId="346DBF66" w:rsidR="00B01702" w:rsidRDefault="00A26CBE">
      <w:pPr>
        <w:pStyle w:val="TOC1"/>
        <w:rPr>
          <w:rFonts w:asciiTheme="minorHAnsi" w:eastAsiaTheme="minorEastAsia" w:hAnsiTheme="minorHAnsi" w:cstheme="minorBidi"/>
          <w:b w:val="0"/>
          <w:sz w:val="22"/>
        </w:rPr>
      </w:pPr>
      <w:hyperlink w:anchor="_Toc97878814" w:history="1">
        <w:r w:rsidR="00B01702" w:rsidRPr="00444E04">
          <w:rPr>
            <w:rStyle w:val="Hyperlink"/>
          </w:rPr>
          <w:t>II.</w:t>
        </w:r>
        <w:r w:rsidR="00B01702">
          <w:rPr>
            <w:rFonts w:asciiTheme="minorHAnsi" w:eastAsiaTheme="minorEastAsia" w:hAnsiTheme="minorHAnsi" w:cstheme="minorBidi"/>
            <w:b w:val="0"/>
            <w:sz w:val="22"/>
          </w:rPr>
          <w:tab/>
        </w:r>
        <w:r w:rsidR="00B01702" w:rsidRPr="00444E04">
          <w:rPr>
            <w:rStyle w:val="Hyperlink"/>
          </w:rPr>
          <w:t>TERMS AND CONDITIONS</w:t>
        </w:r>
        <w:r w:rsidR="00B01702">
          <w:rPr>
            <w:webHidden/>
          </w:rPr>
          <w:tab/>
        </w:r>
        <w:r w:rsidR="00B01702">
          <w:rPr>
            <w:webHidden/>
          </w:rPr>
          <w:fldChar w:fldCharType="begin"/>
        </w:r>
        <w:r w:rsidR="00B01702">
          <w:rPr>
            <w:webHidden/>
          </w:rPr>
          <w:instrText xml:space="preserve"> PAGEREF _Toc97878814 \h </w:instrText>
        </w:r>
        <w:r w:rsidR="00B01702">
          <w:rPr>
            <w:webHidden/>
          </w:rPr>
        </w:r>
        <w:r w:rsidR="00B01702">
          <w:rPr>
            <w:webHidden/>
          </w:rPr>
          <w:fldChar w:fldCharType="separate"/>
        </w:r>
        <w:r>
          <w:rPr>
            <w:webHidden/>
          </w:rPr>
          <w:t>20</w:t>
        </w:r>
        <w:r w:rsidR="00B01702">
          <w:rPr>
            <w:webHidden/>
          </w:rPr>
          <w:fldChar w:fldCharType="end"/>
        </w:r>
      </w:hyperlink>
    </w:p>
    <w:p w14:paraId="02A49F46" w14:textId="52A453BC" w:rsidR="00B01702" w:rsidRDefault="00A26CBE">
      <w:pPr>
        <w:pStyle w:val="TOC2"/>
        <w:tabs>
          <w:tab w:val="left" w:pos="1170"/>
        </w:tabs>
        <w:rPr>
          <w:rFonts w:asciiTheme="minorHAnsi" w:eastAsiaTheme="minorEastAsia" w:hAnsiTheme="minorHAnsi" w:cstheme="minorBidi"/>
        </w:rPr>
      </w:pPr>
      <w:hyperlink w:anchor="_Toc97878815" w:history="1">
        <w:r w:rsidR="00B01702" w:rsidRPr="00444E04">
          <w:rPr>
            <w:rStyle w:val="Hyperlink"/>
            <w:rFonts w:cs="Times New Roman"/>
            <w:bCs/>
            <w14:scene3d>
              <w14:camera w14:prst="orthographicFront"/>
              <w14:lightRig w14:rig="threePt" w14:dir="t">
                <w14:rot w14:lat="0" w14:lon="0" w14:rev="0"/>
              </w14:lightRig>
            </w14:scene3d>
          </w:rPr>
          <w:t>A.</w:t>
        </w:r>
        <w:r w:rsidR="00B01702">
          <w:rPr>
            <w:rFonts w:asciiTheme="minorHAnsi" w:eastAsiaTheme="minorEastAsia" w:hAnsiTheme="minorHAnsi" w:cstheme="minorBidi"/>
          </w:rPr>
          <w:tab/>
        </w:r>
        <w:r w:rsidR="00B01702" w:rsidRPr="00444E04">
          <w:rPr>
            <w:rStyle w:val="Hyperlink"/>
          </w:rPr>
          <w:t>GENERAL</w:t>
        </w:r>
        <w:r w:rsidR="00B01702">
          <w:rPr>
            <w:webHidden/>
          </w:rPr>
          <w:tab/>
        </w:r>
        <w:r w:rsidR="00B01702">
          <w:rPr>
            <w:webHidden/>
          </w:rPr>
          <w:fldChar w:fldCharType="begin"/>
        </w:r>
        <w:r w:rsidR="00B01702">
          <w:rPr>
            <w:webHidden/>
          </w:rPr>
          <w:instrText xml:space="preserve"> PAGEREF _Toc97878815 \h </w:instrText>
        </w:r>
        <w:r w:rsidR="00B01702">
          <w:rPr>
            <w:webHidden/>
          </w:rPr>
        </w:r>
        <w:r w:rsidR="00B01702">
          <w:rPr>
            <w:webHidden/>
          </w:rPr>
          <w:fldChar w:fldCharType="separate"/>
        </w:r>
        <w:r>
          <w:rPr>
            <w:webHidden/>
          </w:rPr>
          <w:t>20</w:t>
        </w:r>
        <w:r w:rsidR="00B01702">
          <w:rPr>
            <w:webHidden/>
          </w:rPr>
          <w:fldChar w:fldCharType="end"/>
        </w:r>
      </w:hyperlink>
    </w:p>
    <w:p w14:paraId="007EE0BA" w14:textId="307CF126" w:rsidR="00B01702" w:rsidRDefault="00A26CBE">
      <w:pPr>
        <w:pStyle w:val="TOC2"/>
        <w:tabs>
          <w:tab w:val="left" w:pos="1170"/>
        </w:tabs>
        <w:rPr>
          <w:rFonts w:asciiTheme="minorHAnsi" w:eastAsiaTheme="minorEastAsia" w:hAnsiTheme="minorHAnsi" w:cstheme="minorBidi"/>
        </w:rPr>
      </w:pPr>
      <w:hyperlink w:anchor="_Toc97878816" w:history="1">
        <w:r w:rsidR="00B01702" w:rsidRPr="00444E04">
          <w:rPr>
            <w:rStyle w:val="Hyperlink"/>
            <w:rFonts w:cs="Times New Roman"/>
            <w:bCs/>
            <w14:scene3d>
              <w14:camera w14:prst="orthographicFront"/>
              <w14:lightRig w14:rig="threePt" w14:dir="t">
                <w14:rot w14:lat="0" w14:lon="0" w14:rev="0"/>
              </w14:lightRig>
            </w14:scene3d>
          </w:rPr>
          <w:t>B.</w:t>
        </w:r>
        <w:r w:rsidR="00B01702">
          <w:rPr>
            <w:rFonts w:asciiTheme="minorHAnsi" w:eastAsiaTheme="minorEastAsia" w:hAnsiTheme="minorHAnsi" w:cstheme="minorBidi"/>
          </w:rPr>
          <w:tab/>
        </w:r>
        <w:r w:rsidR="00B01702" w:rsidRPr="00444E04">
          <w:rPr>
            <w:rStyle w:val="Hyperlink"/>
          </w:rPr>
          <w:t>NOTIFICATION</w:t>
        </w:r>
        <w:r w:rsidR="00B01702">
          <w:rPr>
            <w:webHidden/>
          </w:rPr>
          <w:tab/>
        </w:r>
        <w:r w:rsidR="00B01702">
          <w:rPr>
            <w:webHidden/>
          </w:rPr>
          <w:fldChar w:fldCharType="begin"/>
        </w:r>
        <w:r w:rsidR="00B01702">
          <w:rPr>
            <w:webHidden/>
          </w:rPr>
          <w:instrText xml:space="preserve"> PAGEREF _Toc97878816 \h </w:instrText>
        </w:r>
        <w:r w:rsidR="00B01702">
          <w:rPr>
            <w:webHidden/>
          </w:rPr>
        </w:r>
        <w:r w:rsidR="00B01702">
          <w:rPr>
            <w:webHidden/>
          </w:rPr>
          <w:fldChar w:fldCharType="separate"/>
        </w:r>
        <w:r>
          <w:rPr>
            <w:webHidden/>
          </w:rPr>
          <w:t>21</w:t>
        </w:r>
        <w:r w:rsidR="00B01702">
          <w:rPr>
            <w:webHidden/>
          </w:rPr>
          <w:fldChar w:fldCharType="end"/>
        </w:r>
      </w:hyperlink>
    </w:p>
    <w:p w14:paraId="1E7FFE11" w14:textId="4D48A91E" w:rsidR="00B01702" w:rsidRDefault="00A26CBE">
      <w:pPr>
        <w:pStyle w:val="TOC2"/>
        <w:tabs>
          <w:tab w:val="left" w:pos="1170"/>
        </w:tabs>
        <w:rPr>
          <w:rFonts w:asciiTheme="minorHAnsi" w:eastAsiaTheme="minorEastAsia" w:hAnsiTheme="minorHAnsi" w:cstheme="minorBidi"/>
        </w:rPr>
      </w:pPr>
      <w:hyperlink w:anchor="_Toc97878817" w:history="1">
        <w:r w:rsidR="00B01702" w:rsidRPr="00444E04">
          <w:rPr>
            <w:rStyle w:val="Hyperlink"/>
            <w:rFonts w:cs="Times New Roman"/>
            <w:bCs/>
            <w14:scene3d>
              <w14:camera w14:prst="orthographicFront"/>
              <w14:lightRig w14:rig="threePt" w14:dir="t">
                <w14:rot w14:lat="0" w14:lon="0" w14:rev="0"/>
              </w14:lightRig>
            </w14:scene3d>
          </w:rPr>
          <w:t>C.</w:t>
        </w:r>
        <w:r w:rsidR="00B01702">
          <w:rPr>
            <w:rFonts w:asciiTheme="minorHAnsi" w:eastAsiaTheme="minorEastAsia" w:hAnsiTheme="minorHAnsi" w:cstheme="minorBidi"/>
          </w:rPr>
          <w:tab/>
        </w:r>
        <w:r w:rsidR="00B01702" w:rsidRPr="00444E04">
          <w:rPr>
            <w:rStyle w:val="Hyperlink"/>
          </w:rPr>
          <w:t>BUYER’S REPRESENTATIVE</w:t>
        </w:r>
        <w:r w:rsidR="00B01702">
          <w:rPr>
            <w:webHidden/>
          </w:rPr>
          <w:tab/>
        </w:r>
        <w:r w:rsidR="00B01702">
          <w:rPr>
            <w:webHidden/>
          </w:rPr>
          <w:fldChar w:fldCharType="begin"/>
        </w:r>
        <w:r w:rsidR="00B01702">
          <w:rPr>
            <w:webHidden/>
          </w:rPr>
          <w:instrText xml:space="preserve"> PAGEREF _Toc97878817 \h </w:instrText>
        </w:r>
        <w:r w:rsidR="00B01702">
          <w:rPr>
            <w:webHidden/>
          </w:rPr>
        </w:r>
        <w:r w:rsidR="00B01702">
          <w:rPr>
            <w:webHidden/>
          </w:rPr>
          <w:fldChar w:fldCharType="separate"/>
        </w:r>
        <w:r>
          <w:rPr>
            <w:webHidden/>
          </w:rPr>
          <w:t>21</w:t>
        </w:r>
        <w:r w:rsidR="00B01702">
          <w:rPr>
            <w:webHidden/>
          </w:rPr>
          <w:fldChar w:fldCharType="end"/>
        </w:r>
      </w:hyperlink>
    </w:p>
    <w:p w14:paraId="2F428905" w14:textId="6E26C405" w:rsidR="00B01702" w:rsidRDefault="00A26CBE">
      <w:pPr>
        <w:pStyle w:val="TOC2"/>
        <w:tabs>
          <w:tab w:val="left" w:pos="1170"/>
        </w:tabs>
        <w:rPr>
          <w:rFonts w:asciiTheme="minorHAnsi" w:eastAsiaTheme="minorEastAsia" w:hAnsiTheme="minorHAnsi" w:cstheme="minorBidi"/>
        </w:rPr>
      </w:pPr>
      <w:hyperlink w:anchor="_Toc97878818" w:history="1">
        <w:r w:rsidR="00B01702" w:rsidRPr="00444E04">
          <w:rPr>
            <w:rStyle w:val="Hyperlink"/>
            <w:rFonts w:cs="Times New Roman"/>
            <w:bCs/>
            <w14:scene3d>
              <w14:camera w14:prst="orthographicFront"/>
              <w14:lightRig w14:rig="threePt" w14:dir="t">
                <w14:rot w14:lat="0" w14:lon="0" w14:rev="0"/>
              </w14:lightRig>
            </w14:scene3d>
          </w:rPr>
          <w:t>D.</w:t>
        </w:r>
        <w:r w:rsidR="00B01702">
          <w:rPr>
            <w:rFonts w:asciiTheme="minorHAnsi" w:eastAsiaTheme="minorEastAsia" w:hAnsiTheme="minorHAnsi" w:cstheme="minorBidi"/>
          </w:rPr>
          <w:tab/>
        </w:r>
        <w:r w:rsidR="00B01702" w:rsidRPr="00444E04">
          <w:rPr>
            <w:rStyle w:val="Hyperlink"/>
          </w:rPr>
          <w:t>GOVERNING LAW (Statutory)</w:t>
        </w:r>
        <w:r w:rsidR="00B01702">
          <w:rPr>
            <w:webHidden/>
          </w:rPr>
          <w:tab/>
        </w:r>
        <w:r w:rsidR="00B01702">
          <w:rPr>
            <w:webHidden/>
          </w:rPr>
          <w:fldChar w:fldCharType="begin"/>
        </w:r>
        <w:r w:rsidR="00B01702">
          <w:rPr>
            <w:webHidden/>
          </w:rPr>
          <w:instrText xml:space="preserve"> PAGEREF _Toc97878818 \h </w:instrText>
        </w:r>
        <w:r w:rsidR="00B01702">
          <w:rPr>
            <w:webHidden/>
          </w:rPr>
        </w:r>
        <w:r w:rsidR="00B01702">
          <w:rPr>
            <w:webHidden/>
          </w:rPr>
          <w:fldChar w:fldCharType="separate"/>
        </w:r>
        <w:r>
          <w:rPr>
            <w:webHidden/>
          </w:rPr>
          <w:t>21</w:t>
        </w:r>
        <w:r w:rsidR="00B01702">
          <w:rPr>
            <w:webHidden/>
          </w:rPr>
          <w:fldChar w:fldCharType="end"/>
        </w:r>
      </w:hyperlink>
    </w:p>
    <w:p w14:paraId="268F4A04" w14:textId="4C6BE6B5" w:rsidR="00B01702" w:rsidRDefault="00A26CBE">
      <w:pPr>
        <w:pStyle w:val="TOC2"/>
        <w:tabs>
          <w:tab w:val="left" w:pos="1170"/>
        </w:tabs>
        <w:rPr>
          <w:rFonts w:asciiTheme="minorHAnsi" w:eastAsiaTheme="minorEastAsia" w:hAnsiTheme="minorHAnsi" w:cstheme="minorBidi"/>
        </w:rPr>
      </w:pPr>
      <w:hyperlink w:anchor="_Toc97878819" w:history="1">
        <w:r w:rsidR="00B01702" w:rsidRPr="00444E04">
          <w:rPr>
            <w:rStyle w:val="Hyperlink"/>
            <w:rFonts w:cs="Times New Roman"/>
            <w:bCs/>
            <w14:scene3d>
              <w14:camera w14:prst="orthographicFront"/>
              <w14:lightRig w14:rig="threePt" w14:dir="t">
                <w14:rot w14:lat="0" w14:lon="0" w14:rev="0"/>
              </w14:lightRig>
            </w14:scene3d>
          </w:rPr>
          <w:t>E.</w:t>
        </w:r>
        <w:r w:rsidR="00B01702">
          <w:rPr>
            <w:rFonts w:asciiTheme="minorHAnsi" w:eastAsiaTheme="minorEastAsia" w:hAnsiTheme="minorHAnsi" w:cstheme="minorBidi"/>
          </w:rPr>
          <w:tab/>
        </w:r>
        <w:r w:rsidR="00B01702" w:rsidRPr="00444E04">
          <w:rPr>
            <w:rStyle w:val="Hyperlink"/>
          </w:rPr>
          <w:t>BEGINNING OF WORK</w:t>
        </w:r>
        <w:r w:rsidR="00B01702">
          <w:rPr>
            <w:webHidden/>
          </w:rPr>
          <w:tab/>
        </w:r>
        <w:r w:rsidR="00B01702">
          <w:rPr>
            <w:webHidden/>
          </w:rPr>
          <w:fldChar w:fldCharType="begin"/>
        </w:r>
        <w:r w:rsidR="00B01702">
          <w:rPr>
            <w:webHidden/>
          </w:rPr>
          <w:instrText xml:space="preserve"> PAGEREF _Toc97878819 \h </w:instrText>
        </w:r>
        <w:r w:rsidR="00B01702">
          <w:rPr>
            <w:webHidden/>
          </w:rPr>
        </w:r>
        <w:r w:rsidR="00B01702">
          <w:rPr>
            <w:webHidden/>
          </w:rPr>
          <w:fldChar w:fldCharType="separate"/>
        </w:r>
        <w:r>
          <w:rPr>
            <w:webHidden/>
          </w:rPr>
          <w:t>21</w:t>
        </w:r>
        <w:r w:rsidR="00B01702">
          <w:rPr>
            <w:webHidden/>
          </w:rPr>
          <w:fldChar w:fldCharType="end"/>
        </w:r>
      </w:hyperlink>
    </w:p>
    <w:p w14:paraId="62173855" w14:textId="2B16448A" w:rsidR="00B01702" w:rsidRDefault="00A26CBE">
      <w:pPr>
        <w:pStyle w:val="TOC2"/>
        <w:tabs>
          <w:tab w:val="left" w:pos="1170"/>
        </w:tabs>
        <w:rPr>
          <w:rFonts w:asciiTheme="minorHAnsi" w:eastAsiaTheme="minorEastAsia" w:hAnsiTheme="minorHAnsi" w:cstheme="minorBidi"/>
        </w:rPr>
      </w:pPr>
      <w:hyperlink w:anchor="_Toc97878820" w:history="1">
        <w:r w:rsidR="00B01702" w:rsidRPr="00444E04">
          <w:rPr>
            <w:rStyle w:val="Hyperlink"/>
            <w:rFonts w:cs="Times New Roman"/>
            <w:bCs/>
            <w14:scene3d>
              <w14:camera w14:prst="orthographicFront"/>
              <w14:lightRig w14:rig="threePt" w14:dir="t">
                <w14:rot w14:lat="0" w14:lon="0" w14:rev="0"/>
              </w14:lightRig>
            </w14:scene3d>
          </w:rPr>
          <w:t>F.</w:t>
        </w:r>
        <w:r w:rsidR="00B01702">
          <w:rPr>
            <w:rFonts w:asciiTheme="minorHAnsi" w:eastAsiaTheme="minorEastAsia" w:hAnsiTheme="minorHAnsi" w:cstheme="minorBidi"/>
          </w:rPr>
          <w:tab/>
        </w:r>
        <w:r w:rsidR="00B01702" w:rsidRPr="00444E04">
          <w:rPr>
            <w:rStyle w:val="Hyperlink"/>
          </w:rPr>
          <w:t>AMENDMENT</w:t>
        </w:r>
        <w:r w:rsidR="00B01702">
          <w:rPr>
            <w:webHidden/>
          </w:rPr>
          <w:tab/>
        </w:r>
        <w:r w:rsidR="00B01702">
          <w:rPr>
            <w:webHidden/>
          </w:rPr>
          <w:fldChar w:fldCharType="begin"/>
        </w:r>
        <w:r w:rsidR="00B01702">
          <w:rPr>
            <w:webHidden/>
          </w:rPr>
          <w:instrText xml:space="preserve"> PAGEREF _Toc97878820 \h </w:instrText>
        </w:r>
        <w:r w:rsidR="00B01702">
          <w:rPr>
            <w:webHidden/>
          </w:rPr>
        </w:r>
        <w:r w:rsidR="00B01702">
          <w:rPr>
            <w:webHidden/>
          </w:rPr>
          <w:fldChar w:fldCharType="separate"/>
        </w:r>
        <w:r>
          <w:rPr>
            <w:webHidden/>
          </w:rPr>
          <w:t>21</w:t>
        </w:r>
        <w:r w:rsidR="00B01702">
          <w:rPr>
            <w:webHidden/>
          </w:rPr>
          <w:fldChar w:fldCharType="end"/>
        </w:r>
      </w:hyperlink>
    </w:p>
    <w:p w14:paraId="2FD8F1E7" w14:textId="6E5F108D" w:rsidR="00B01702" w:rsidRDefault="00A26CBE">
      <w:pPr>
        <w:pStyle w:val="TOC2"/>
        <w:tabs>
          <w:tab w:val="left" w:pos="1170"/>
        </w:tabs>
        <w:rPr>
          <w:rFonts w:asciiTheme="minorHAnsi" w:eastAsiaTheme="minorEastAsia" w:hAnsiTheme="minorHAnsi" w:cstheme="minorBidi"/>
        </w:rPr>
      </w:pPr>
      <w:hyperlink w:anchor="_Toc97878821" w:history="1">
        <w:r w:rsidR="00B01702" w:rsidRPr="00444E04">
          <w:rPr>
            <w:rStyle w:val="Hyperlink"/>
            <w:rFonts w:cs="Times New Roman"/>
            <w:bCs/>
            <w14:scene3d>
              <w14:camera w14:prst="orthographicFront"/>
              <w14:lightRig w14:rig="threePt" w14:dir="t">
                <w14:rot w14:lat="0" w14:lon="0" w14:rev="0"/>
              </w14:lightRig>
            </w14:scene3d>
          </w:rPr>
          <w:t>G.</w:t>
        </w:r>
        <w:r w:rsidR="00B01702">
          <w:rPr>
            <w:rFonts w:asciiTheme="minorHAnsi" w:eastAsiaTheme="minorEastAsia" w:hAnsiTheme="minorHAnsi" w:cstheme="minorBidi"/>
          </w:rPr>
          <w:tab/>
        </w:r>
        <w:r w:rsidR="00B01702" w:rsidRPr="00444E04">
          <w:rPr>
            <w:rStyle w:val="Hyperlink"/>
          </w:rPr>
          <w:t>CHANGE ORDERS OR SUBSTITUTIONS</w:t>
        </w:r>
        <w:r w:rsidR="00B01702">
          <w:rPr>
            <w:webHidden/>
          </w:rPr>
          <w:tab/>
        </w:r>
        <w:r w:rsidR="00B01702">
          <w:rPr>
            <w:webHidden/>
          </w:rPr>
          <w:fldChar w:fldCharType="begin"/>
        </w:r>
        <w:r w:rsidR="00B01702">
          <w:rPr>
            <w:webHidden/>
          </w:rPr>
          <w:instrText xml:space="preserve"> PAGEREF _Toc97878821 \h </w:instrText>
        </w:r>
        <w:r w:rsidR="00B01702">
          <w:rPr>
            <w:webHidden/>
          </w:rPr>
        </w:r>
        <w:r w:rsidR="00B01702">
          <w:rPr>
            <w:webHidden/>
          </w:rPr>
          <w:fldChar w:fldCharType="separate"/>
        </w:r>
        <w:r>
          <w:rPr>
            <w:webHidden/>
          </w:rPr>
          <w:t>22</w:t>
        </w:r>
        <w:r w:rsidR="00B01702">
          <w:rPr>
            <w:webHidden/>
          </w:rPr>
          <w:fldChar w:fldCharType="end"/>
        </w:r>
      </w:hyperlink>
    </w:p>
    <w:p w14:paraId="30C504FC" w14:textId="4F63CE57" w:rsidR="00B01702" w:rsidRDefault="00A26CBE">
      <w:pPr>
        <w:pStyle w:val="TOC2"/>
        <w:tabs>
          <w:tab w:val="left" w:pos="1170"/>
        </w:tabs>
        <w:rPr>
          <w:rFonts w:asciiTheme="minorHAnsi" w:eastAsiaTheme="minorEastAsia" w:hAnsiTheme="minorHAnsi" w:cstheme="minorBidi"/>
        </w:rPr>
      </w:pPr>
      <w:hyperlink w:anchor="_Toc97878822" w:history="1">
        <w:r w:rsidR="00B01702" w:rsidRPr="00444E04">
          <w:rPr>
            <w:rStyle w:val="Hyperlink"/>
            <w:rFonts w:cs="Times New Roman"/>
            <w:bCs/>
            <w14:scene3d>
              <w14:camera w14:prst="orthographicFront"/>
              <w14:lightRig w14:rig="threePt" w14:dir="t">
                <w14:rot w14:lat="0" w14:lon="0" w14:rev="0"/>
              </w14:lightRig>
            </w14:scene3d>
          </w:rPr>
          <w:t>H.</w:t>
        </w:r>
        <w:r w:rsidR="00B01702">
          <w:rPr>
            <w:rFonts w:asciiTheme="minorHAnsi" w:eastAsiaTheme="minorEastAsia" w:hAnsiTheme="minorHAnsi" w:cstheme="minorBidi"/>
          </w:rPr>
          <w:tab/>
        </w:r>
        <w:r w:rsidR="00B01702" w:rsidRPr="00444E04">
          <w:rPr>
            <w:rStyle w:val="Hyperlink"/>
          </w:rPr>
          <w:t>VENDOR PERFORMANCE REPORT(S)</w:t>
        </w:r>
        <w:r w:rsidR="00B01702">
          <w:rPr>
            <w:webHidden/>
          </w:rPr>
          <w:tab/>
        </w:r>
        <w:r w:rsidR="00B01702">
          <w:rPr>
            <w:webHidden/>
          </w:rPr>
          <w:fldChar w:fldCharType="begin"/>
        </w:r>
        <w:r w:rsidR="00B01702">
          <w:rPr>
            <w:webHidden/>
          </w:rPr>
          <w:instrText xml:space="preserve"> PAGEREF _Toc97878822 \h </w:instrText>
        </w:r>
        <w:r w:rsidR="00B01702">
          <w:rPr>
            <w:webHidden/>
          </w:rPr>
        </w:r>
        <w:r w:rsidR="00B01702">
          <w:rPr>
            <w:webHidden/>
          </w:rPr>
          <w:fldChar w:fldCharType="separate"/>
        </w:r>
        <w:r>
          <w:rPr>
            <w:webHidden/>
          </w:rPr>
          <w:t>22</w:t>
        </w:r>
        <w:r w:rsidR="00B01702">
          <w:rPr>
            <w:webHidden/>
          </w:rPr>
          <w:fldChar w:fldCharType="end"/>
        </w:r>
      </w:hyperlink>
    </w:p>
    <w:p w14:paraId="115CF7C3" w14:textId="0367A80B" w:rsidR="00B01702" w:rsidRDefault="00A26CBE">
      <w:pPr>
        <w:pStyle w:val="TOC2"/>
        <w:tabs>
          <w:tab w:val="left" w:pos="1170"/>
        </w:tabs>
        <w:rPr>
          <w:rFonts w:asciiTheme="minorHAnsi" w:eastAsiaTheme="minorEastAsia" w:hAnsiTheme="minorHAnsi" w:cstheme="minorBidi"/>
        </w:rPr>
      </w:pPr>
      <w:hyperlink w:anchor="_Toc97878823" w:history="1">
        <w:r w:rsidR="00B01702" w:rsidRPr="00444E04">
          <w:rPr>
            <w:rStyle w:val="Hyperlink"/>
            <w:rFonts w:cs="Times New Roman"/>
            <w:bCs/>
            <w14:scene3d>
              <w14:camera w14:prst="orthographicFront"/>
              <w14:lightRig w14:rig="threePt" w14:dir="t">
                <w14:rot w14:lat="0" w14:lon="0" w14:rev="0"/>
              </w14:lightRig>
            </w14:scene3d>
          </w:rPr>
          <w:t>I.</w:t>
        </w:r>
        <w:r w:rsidR="00B01702">
          <w:rPr>
            <w:rFonts w:asciiTheme="minorHAnsi" w:eastAsiaTheme="minorEastAsia" w:hAnsiTheme="minorHAnsi" w:cstheme="minorBidi"/>
          </w:rPr>
          <w:tab/>
        </w:r>
        <w:r w:rsidR="00B01702" w:rsidRPr="00444E04">
          <w:rPr>
            <w:rStyle w:val="Hyperlink"/>
          </w:rPr>
          <w:t>NOTICE OF POTENTIAL CONTRACTOR BREACH</w:t>
        </w:r>
        <w:r w:rsidR="00B01702">
          <w:rPr>
            <w:webHidden/>
          </w:rPr>
          <w:tab/>
        </w:r>
        <w:r w:rsidR="00B01702">
          <w:rPr>
            <w:webHidden/>
          </w:rPr>
          <w:fldChar w:fldCharType="begin"/>
        </w:r>
        <w:r w:rsidR="00B01702">
          <w:rPr>
            <w:webHidden/>
          </w:rPr>
          <w:instrText xml:space="preserve"> PAGEREF _Toc97878823 \h </w:instrText>
        </w:r>
        <w:r w:rsidR="00B01702">
          <w:rPr>
            <w:webHidden/>
          </w:rPr>
        </w:r>
        <w:r w:rsidR="00B01702">
          <w:rPr>
            <w:webHidden/>
          </w:rPr>
          <w:fldChar w:fldCharType="separate"/>
        </w:r>
        <w:r>
          <w:rPr>
            <w:webHidden/>
          </w:rPr>
          <w:t>23</w:t>
        </w:r>
        <w:r w:rsidR="00B01702">
          <w:rPr>
            <w:webHidden/>
          </w:rPr>
          <w:fldChar w:fldCharType="end"/>
        </w:r>
      </w:hyperlink>
    </w:p>
    <w:p w14:paraId="3699C0DE" w14:textId="1DE77A42" w:rsidR="00B01702" w:rsidRDefault="00A26CBE">
      <w:pPr>
        <w:pStyle w:val="TOC2"/>
        <w:tabs>
          <w:tab w:val="left" w:pos="1170"/>
        </w:tabs>
        <w:rPr>
          <w:rFonts w:asciiTheme="minorHAnsi" w:eastAsiaTheme="minorEastAsia" w:hAnsiTheme="minorHAnsi" w:cstheme="minorBidi"/>
        </w:rPr>
      </w:pPr>
      <w:hyperlink w:anchor="_Toc97878824" w:history="1">
        <w:r w:rsidR="00B01702" w:rsidRPr="00444E04">
          <w:rPr>
            <w:rStyle w:val="Hyperlink"/>
            <w:rFonts w:cs="Times New Roman"/>
            <w:bCs/>
            <w14:scene3d>
              <w14:camera w14:prst="orthographicFront"/>
              <w14:lightRig w14:rig="threePt" w14:dir="t">
                <w14:rot w14:lat="0" w14:lon="0" w14:rev="0"/>
              </w14:lightRig>
            </w14:scene3d>
          </w:rPr>
          <w:t>J.</w:t>
        </w:r>
        <w:r w:rsidR="00B01702">
          <w:rPr>
            <w:rFonts w:asciiTheme="minorHAnsi" w:eastAsiaTheme="minorEastAsia" w:hAnsiTheme="minorHAnsi" w:cstheme="minorBidi"/>
          </w:rPr>
          <w:tab/>
        </w:r>
        <w:r w:rsidR="00B01702" w:rsidRPr="00444E04">
          <w:rPr>
            <w:rStyle w:val="Hyperlink"/>
          </w:rPr>
          <w:t>BREACH</w:t>
        </w:r>
        <w:r w:rsidR="00B01702">
          <w:rPr>
            <w:webHidden/>
          </w:rPr>
          <w:tab/>
        </w:r>
        <w:r w:rsidR="00B01702">
          <w:rPr>
            <w:webHidden/>
          </w:rPr>
          <w:fldChar w:fldCharType="begin"/>
        </w:r>
        <w:r w:rsidR="00B01702">
          <w:rPr>
            <w:webHidden/>
          </w:rPr>
          <w:instrText xml:space="preserve"> PAGEREF _Toc97878824 \h </w:instrText>
        </w:r>
        <w:r w:rsidR="00B01702">
          <w:rPr>
            <w:webHidden/>
          </w:rPr>
        </w:r>
        <w:r w:rsidR="00B01702">
          <w:rPr>
            <w:webHidden/>
          </w:rPr>
          <w:fldChar w:fldCharType="separate"/>
        </w:r>
        <w:r>
          <w:rPr>
            <w:webHidden/>
          </w:rPr>
          <w:t>23</w:t>
        </w:r>
        <w:r w:rsidR="00B01702">
          <w:rPr>
            <w:webHidden/>
          </w:rPr>
          <w:fldChar w:fldCharType="end"/>
        </w:r>
      </w:hyperlink>
    </w:p>
    <w:p w14:paraId="4388D3FF" w14:textId="34E0DE0B" w:rsidR="00B01702" w:rsidRDefault="00A26CBE">
      <w:pPr>
        <w:pStyle w:val="TOC2"/>
        <w:tabs>
          <w:tab w:val="left" w:pos="1170"/>
        </w:tabs>
        <w:rPr>
          <w:rFonts w:asciiTheme="minorHAnsi" w:eastAsiaTheme="minorEastAsia" w:hAnsiTheme="minorHAnsi" w:cstheme="minorBidi"/>
        </w:rPr>
      </w:pPr>
      <w:hyperlink w:anchor="_Toc97878825" w:history="1">
        <w:r w:rsidR="00B01702" w:rsidRPr="00444E04">
          <w:rPr>
            <w:rStyle w:val="Hyperlink"/>
            <w:rFonts w:cs="Times New Roman"/>
            <w:bCs/>
            <w14:scene3d>
              <w14:camera w14:prst="orthographicFront"/>
              <w14:lightRig w14:rig="threePt" w14:dir="t">
                <w14:rot w14:lat="0" w14:lon="0" w14:rev="0"/>
              </w14:lightRig>
            </w14:scene3d>
          </w:rPr>
          <w:t>K.</w:t>
        </w:r>
        <w:r w:rsidR="00B01702">
          <w:rPr>
            <w:rFonts w:asciiTheme="minorHAnsi" w:eastAsiaTheme="minorEastAsia" w:hAnsiTheme="minorHAnsi" w:cstheme="minorBidi"/>
          </w:rPr>
          <w:tab/>
        </w:r>
        <w:r w:rsidR="00B01702" w:rsidRPr="00444E04">
          <w:rPr>
            <w:rStyle w:val="Hyperlink"/>
          </w:rPr>
          <w:t>NON-WAIVER OF BREACH</w:t>
        </w:r>
        <w:r w:rsidR="00B01702">
          <w:rPr>
            <w:webHidden/>
          </w:rPr>
          <w:tab/>
        </w:r>
        <w:r w:rsidR="00B01702">
          <w:rPr>
            <w:webHidden/>
          </w:rPr>
          <w:fldChar w:fldCharType="begin"/>
        </w:r>
        <w:r w:rsidR="00B01702">
          <w:rPr>
            <w:webHidden/>
          </w:rPr>
          <w:instrText xml:space="preserve"> PAGEREF _Toc97878825 \h </w:instrText>
        </w:r>
        <w:r w:rsidR="00B01702">
          <w:rPr>
            <w:webHidden/>
          </w:rPr>
        </w:r>
        <w:r w:rsidR="00B01702">
          <w:rPr>
            <w:webHidden/>
          </w:rPr>
          <w:fldChar w:fldCharType="separate"/>
        </w:r>
        <w:r>
          <w:rPr>
            <w:webHidden/>
          </w:rPr>
          <w:t>24</w:t>
        </w:r>
        <w:r w:rsidR="00B01702">
          <w:rPr>
            <w:webHidden/>
          </w:rPr>
          <w:fldChar w:fldCharType="end"/>
        </w:r>
      </w:hyperlink>
    </w:p>
    <w:p w14:paraId="7339C52F" w14:textId="3F5244D7" w:rsidR="00B01702" w:rsidRDefault="00A26CBE">
      <w:pPr>
        <w:pStyle w:val="TOC2"/>
        <w:tabs>
          <w:tab w:val="left" w:pos="1170"/>
        </w:tabs>
        <w:rPr>
          <w:rFonts w:asciiTheme="minorHAnsi" w:eastAsiaTheme="minorEastAsia" w:hAnsiTheme="minorHAnsi" w:cstheme="minorBidi"/>
        </w:rPr>
      </w:pPr>
      <w:hyperlink w:anchor="_Toc97878826" w:history="1">
        <w:r w:rsidR="00B01702" w:rsidRPr="00444E04">
          <w:rPr>
            <w:rStyle w:val="Hyperlink"/>
            <w:rFonts w:cs="Times New Roman"/>
            <w:bCs/>
            <w14:scene3d>
              <w14:camera w14:prst="orthographicFront"/>
              <w14:lightRig w14:rig="threePt" w14:dir="t">
                <w14:rot w14:lat="0" w14:lon="0" w14:rev="0"/>
              </w14:lightRig>
            </w14:scene3d>
          </w:rPr>
          <w:t>L.</w:t>
        </w:r>
        <w:r w:rsidR="00B01702">
          <w:rPr>
            <w:rFonts w:asciiTheme="minorHAnsi" w:eastAsiaTheme="minorEastAsia" w:hAnsiTheme="minorHAnsi" w:cstheme="minorBidi"/>
          </w:rPr>
          <w:tab/>
        </w:r>
        <w:r w:rsidR="00B01702" w:rsidRPr="00444E04">
          <w:rPr>
            <w:rStyle w:val="Hyperlink"/>
          </w:rPr>
          <w:t>SEVERABILITY</w:t>
        </w:r>
        <w:r w:rsidR="00B01702">
          <w:rPr>
            <w:webHidden/>
          </w:rPr>
          <w:tab/>
        </w:r>
        <w:r w:rsidR="00B01702">
          <w:rPr>
            <w:webHidden/>
          </w:rPr>
          <w:fldChar w:fldCharType="begin"/>
        </w:r>
        <w:r w:rsidR="00B01702">
          <w:rPr>
            <w:webHidden/>
          </w:rPr>
          <w:instrText xml:space="preserve"> PAGEREF _Toc97878826 \h </w:instrText>
        </w:r>
        <w:r w:rsidR="00B01702">
          <w:rPr>
            <w:webHidden/>
          </w:rPr>
        </w:r>
        <w:r w:rsidR="00B01702">
          <w:rPr>
            <w:webHidden/>
          </w:rPr>
          <w:fldChar w:fldCharType="separate"/>
        </w:r>
        <w:r>
          <w:rPr>
            <w:webHidden/>
          </w:rPr>
          <w:t>24</w:t>
        </w:r>
        <w:r w:rsidR="00B01702">
          <w:rPr>
            <w:webHidden/>
          </w:rPr>
          <w:fldChar w:fldCharType="end"/>
        </w:r>
      </w:hyperlink>
    </w:p>
    <w:p w14:paraId="0A4E9D54" w14:textId="58C25F07" w:rsidR="00B01702" w:rsidRDefault="00A26CBE">
      <w:pPr>
        <w:pStyle w:val="TOC2"/>
        <w:tabs>
          <w:tab w:val="left" w:pos="1170"/>
        </w:tabs>
        <w:rPr>
          <w:rFonts w:asciiTheme="minorHAnsi" w:eastAsiaTheme="minorEastAsia" w:hAnsiTheme="minorHAnsi" w:cstheme="minorBidi"/>
        </w:rPr>
      </w:pPr>
      <w:hyperlink w:anchor="_Toc97878827" w:history="1">
        <w:r w:rsidR="00B01702" w:rsidRPr="00444E04">
          <w:rPr>
            <w:rStyle w:val="Hyperlink"/>
            <w:rFonts w:cs="Times New Roman"/>
            <w:bCs/>
            <w14:scene3d>
              <w14:camera w14:prst="orthographicFront"/>
              <w14:lightRig w14:rig="threePt" w14:dir="t">
                <w14:rot w14:lat="0" w14:lon="0" w14:rev="0"/>
              </w14:lightRig>
            </w14:scene3d>
          </w:rPr>
          <w:t>M.</w:t>
        </w:r>
        <w:r w:rsidR="00B01702">
          <w:rPr>
            <w:rFonts w:asciiTheme="minorHAnsi" w:eastAsiaTheme="minorEastAsia" w:hAnsiTheme="minorHAnsi" w:cstheme="minorBidi"/>
          </w:rPr>
          <w:tab/>
        </w:r>
        <w:r w:rsidR="00B01702" w:rsidRPr="00444E04">
          <w:rPr>
            <w:rStyle w:val="Hyperlink"/>
          </w:rPr>
          <w:t>INDEMNIFICATION</w:t>
        </w:r>
        <w:r w:rsidR="00B01702">
          <w:rPr>
            <w:webHidden/>
          </w:rPr>
          <w:tab/>
        </w:r>
        <w:r w:rsidR="00B01702">
          <w:rPr>
            <w:webHidden/>
          </w:rPr>
          <w:fldChar w:fldCharType="begin"/>
        </w:r>
        <w:r w:rsidR="00B01702">
          <w:rPr>
            <w:webHidden/>
          </w:rPr>
          <w:instrText xml:space="preserve"> PAGEREF _Toc97878827 \h </w:instrText>
        </w:r>
        <w:r w:rsidR="00B01702">
          <w:rPr>
            <w:webHidden/>
          </w:rPr>
        </w:r>
        <w:r w:rsidR="00B01702">
          <w:rPr>
            <w:webHidden/>
          </w:rPr>
          <w:fldChar w:fldCharType="separate"/>
        </w:r>
        <w:r>
          <w:rPr>
            <w:webHidden/>
          </w:rPr>
          <w:t>24</w:t>
        </w:r>
        <w:r w:rsidR="00B01702">
          <w:rPr>
            <w:webHidden/>
          </w:rPr>
          <w:fldChar w:fldCharType="end"/>
        </w:r>
      </w:hyperlink>
    </w:p>
    <w:p w14:paraId="04F65FBC" w14:textId="12B7F302" w:rsidR="00B01702" w:rsidRDefault="00A26CBE">
      <w:pPr>
        <w:pStyle w:val="TOC2"/>
        <w:tabs>
          <w:tab w:val="left" w:pos="1170"/>
        </w:tabs>
        <w:rPr>
          <w:rFonts w:asciiTheme="minorHAnsi" w:eastAsiaTheme="minorEastAsia" w:hAnsiTheme="minorHAnsi" w:cstheme="minorBidi"/>
        </w:rPr>
      </w:pPr>
      <w:hyperlink w:anchor="_Toc97878828" w:history="1">
        <w:r w:rsidR="00B01702" w:rsidRPr="00444E04">
          <w:rPr>
            <w:rStyle w:val="Hyperlink"/>
            <w:rFonts w:cs="Times New Roman"/>
            <w:bCs/>
            <w14:scene3d>
              <w14:camera w14:prst="orthographicFront"/>
              <w14:lightRig w14:rig="threePt" w14:dir="t">
                <w14:rot w14:lat="0" w14:lon="0" w14:rev="0"/>
              </w14:lightRig>
            </w14:scene3d>
          </w:rPr>
          <w:t>N.</w:t>
        </w:r>
        <w:r w:rsidR="00B01702">
          <w:rPr>
            <w:rFonts w:asciiTheme="minorHAnsi" w:eastAsiaTheme="minorEastAsia" w:hAnsiTheme="minorHAnsi" w:cstheme="minorBidi"/>
          </w:rPr>
          <w:tab/>
        </w:r>
        <w:r w:rsidR="00B01702" w:rsidRPr="00444E04">
          <w:rPr>
            <w:rStyle w:val="Hyperlink"/>
          </w:rPr>
          <w:t>ATTORNEY'S FEES</w:t>
        </w:r>
        <w:r w:rsidR="00B01702">
          <w:rPr>
            <w:webHidden/>
          </w:rPr>
          <w:tab/>
        </w:r>
        <w:r w:rsidR="00B01702">
          <w:rPr>
            <w:webHidden/>
          </w:rPr>
          <w:fldChar w:fldCharType="begin"/>
        </w:r>
        <w:r w:rsidR="00B01702">
          <w:rPr>
            <w:webHidden/>
          </w:rPr>
          <w:instrText xml:space="preserve"> PAGEREF _Toc97878828 \h </w:instrText>
        </w:r>
        <w:r w:rsidR="00B01702">
          <w:rPr>
            <w:webHidden/>
          </w:rPr>
        </w:r>
        <w:r w:rsidR="00B01702">
          <w:rPr>
            <w:webHidden/>
          </w:rPr>
          <w:fldChar w:fldCharType="separate"/>
        </w:r>
        <w:r>
          <w:rPr>
            <w:webHidden/>
          </w:rPr>
          <w:t>25</w:t>
        </w:r>
        <w:r w:rsidR="00B01702">
          <w:rPr>
            <w:webHidden/>
          </w:rPr>
          <w:fldChar w:fldCharType="end"/>
        </w:r>
      </w:hyperlink>
    </w:p>
    <w:p w14:paraId="7AC355F5" w14:textId="2A8888BA" w:rsidR="00B01702" w:rsidRDefault="00A26CBE">
      <w:pPr>
        <w:pStyle w:val="TOC2"/>
        <w:tabs>
          <w:tab w:val="left" w:pos="1170"/>
        </w:tabs>
        <w:rPr>
          <w:rFonts w:asciiTheme="minorHAnsi" w:eastAsiaTheme="minorEastAsia" w:hAnsiTheme="minorHAnsi" w:cstheme="minorBidi"/>
        </w:rPr>
      </w:pPr>
      <w:hyperlink w:anchor="_Toc97878829" w:history="1">
        <w:r w:rsidR="00B01702" w:rsidRPr="00444E04">
          <w:rPr>
            <w:rStyle w:val="Hyperlink"/>
            <w:rFonts w:cs="Times New Roman"/>
            <w:bCs/>
            <w14:scene3d>
              <w14:camera w14:prst="orthographicFront"/>
              <w14:lightRig w14:rig="threePt" w14:dir="t">
                <w14:rot w14:lat="0" w14:lon="0" w14:rev="0"/>
              </w14:lightRig>
            </w14:scene3d>
          </w:rPr>
          <w:t>O.</w:t>
        </w:r>
        <w:r w:rsidR="00B01702">
          <w:rPr>
            <w:rFonts w:asciiTheme="minorHAnsi" w:eastAsiaTheme="minorEastAsia" w:hAnsiTheme="minorHAnsi" w:cstheme="minorBidi"/>
          </w:rPr>
          <w:tab/>
        </w:r>
        <w:r w:rsidR="00B01702" w:rsidRPr="00444E04">
          <w:rPr>
            <w:rStyle w:val="Hyperlink"/>
          </w:rPr>
          <w:t>LIQUIDATED DAMAGES</w:t>
        </w:r>
        <w:r w:rsidR="00B01702">
          <w:rPr>
            <w:webHidden/>
          </w:rPr>
          <w:tab/>
        </w:r>
        <w:r w:rsidR="00B01702">
          <w:rPr>
            <w:webHidden/>
          </w:rPr>
          <w:fldChar w:fldCharType="begin"/>
        </w:r>
        <w:r w:rsidR="00B01702">
          <w:rPr>
            <w:webHidden/>
          </w:rPr>
          <w:instrText xml:space="preserve"> PAGEREF _Toc97878829 \h </w:instrText>
        </w:r>
        <w:r w:rsidR="00B01702">
          <w:rPr>
            <w:webHidden/>
          </w:rPr>
        </w:r>
        <w:r w:rsidR="00B01702">
          <w:rPr>
            <w:webHidden/>
          </w:rPr>
          <w:fldChar w:fldCharType="separate"/>
        </w:r>
        <w:r>
          <w:rPr>
            <w:webHidden/>
          </w:rPr>
          <w:t>26</w:t>
        </w:r>
        <w:r w:rsidR="00B01702">
          <w:rPr>
            <w:webHidden/>
          </w:rPr>
          <w:fldChar w:fldCharType="end"/>
        </w:r>
      </w:hyperlink>
    </w:p>
    <w:p w14:paraId="32C58DB8" w14:textId="2DB66DCB" w:rsidR="00B01702" w:rsidRDefault="00A26CBE">
      <w:pPr>
        <w:pStyle w:val="TOC2"/>
        <w:tabs>
          <w:tab w:val="left" w:pos="1170"/>
        </w:tabs>
        <w:rPr>
          <w:rFonts w:asciiTheme="minorHAnsi" w:eastAsiaTheme="minorEastAsia" w:hAnsiTheme="minorHAnsi" w:cstheme="minorBidi"/>
        </w:rPr>
      </w:pPr>
      <w:hyperlink w:anchor="_Toc97878830" w:history="1">
        <w:r w:rsidR="00B01702" w:rsidRPr="00444E04">
          <w:rPr>
            <w:rStyle w:val="Hyperlink"/>
            <w:rFonts w:eastAsia="MS Mincho" w:cs="Times New Roman"/>
            <w:bCs/>
            <w14:scene3d>
              <w14:camera w14:prst="orthographicFront"/>
              <w14:lightRig w14:rig="threePt" w14:dir="t">
                <w14:rot w14:lat="0" w14:lon="0" w14:rev="0"/>
              </w14:lightRig>
            </w14:scene3d>
          </w:rPr>
          <w:t>P.</w:t>
        </w:r>
        <w:r w:rsidR="00B01702">
          <w:rPr>
            <w:rFonts w:asciiTheme="minorHAnsi" w:eastAsiaTheme="minorEastAsia" w:hAnsiTheme="minorHAnsi" w:cstheme="minorBidi"/>
          </w:rPr>
          <w:tab/>
        </w:r>
        <w:r w:rsidR="00B01702" w:rsidRPr="00444E04">
          <w:rPr>
            <w:rStyle w:val="Hyperlink"/>
            <w:rFonts w:eastAsia="MS Mincho" w:cs="Times New Roman"/>
            <w:caps/>
          </w:rPr>
          <w:t>Performance Requirements</w:t>
        </w:r>
        <w:r w:rsidR="00B01702">
          <w:rPr>
            <w:webHidden/>
          </w:rPr>
          <w:tab/>
        </w:r>
        <w:r w:rsidR="00B01702">
          <w:rPr>
            <w:webHidden/>
          </w:rPr>
          <w:fldChar w:fldCharType="begin"/>
        </w:r>
        <w:r w:rsidR="00B01702">
          <w:rPr>
            <w:webHidden/>
          </w:rPr>
          <w:instrText xml:space="preserve"> PAGEREF _Toc97878830 \h </w:instrText>
        </w:r>
        <w:r w:rsidR="00B01702">
          <w:rPr>
            <w:webHidden/>
          </w:rPr>
        </w:r>
        <w:r w:rsidR="00B01702">
          <w:rPr>
            <w:webHidden/>
          </w:rPr>
          <w:fldChar w:fldCharType="separate"/>
        </w:r>
        <w:r>
          <w:rPr>
            <w:webHidden/>
          </w:rPr>
          <w:t>26</w:t>
        </w:r>
        <w:r w:rsidR="00B01702">
          <w:rPr>
            <w:webHidden/>
          </w:rPr>
          <w:fldChar w:fldCharType="end"/>
        </w:r>
      </w:hyperlink>
    </w:p>
    <w:p w14:paraId="5FDA8D1B" w14:textId="48B1B5FD" w:rsidR="00B01702" w:rsidRDefault="00A26CBE">
      <w:pPr>
        <w:pStyle w:val="TOC2"/>
        <w:tabs>
          <w:tab w:val="left" w:pos="1170"/>
        </w:tabs>
        <w:rPr>
          <w:rFonts w:asciiTheme="minorHAnsi" w:eastAsiaTheme="minorEastAsia" w:hAnsiTheme="minorHAnsi" w:cstheme="minorBidi"/>
        </w:rPr>
      </w:pPr>
      <w:hyperlink w:anchor="_Toc97878831" w:history="1">
        <w:r w:rsidR="00B01702" w:rsidRPr="00444E04">
          <w:rPr>
            <w:rStyle w:val="Hyperlink"/>
            <w:rFonts w:cs="Times New Roman"/>
            <w:bCs/>
            <w14:scene3d>
              <w14:camera w14:prst="orthographicFront"/>
              <w14:lightRig w14:rig="threePt" w14:dir="t">
                <w14:rot w14:lat="0" w14:lon="0" w14:rev="0"/>
              </w14:lightRig>
            </w14:scene3d>
          </w:rPr>
          <w:t>Q.</w:t>
        </w:r>
        <w:r w:rsidR="00B01702">
          <w:rPr>
            <w:rFonts w:asciiTheme="minorHAnsi" w:eastAsiaTheme="minorEastAsia" w:hAnsiTheme="minorHAnsi" w:cstheme="minorBidi"/>
          </w:rPr>
          <w:tab/>
        </w:r>
        <w:r w:rsidR="00B01702" w:rsidRPr="00444E04">
          <w:rPr>
            <w:rStyle w:val="Hyperlink"/>
          </w:rPr>
          <w:t>ASSIGNMENT, SALE, OR MERGER</w:t>
        </w:r>
        <w:r w:rsidR="00B01702">
          <w:rPr>
            <w:webHidden/>
          </w:rPr>
          <w:tab/>
        </w:r>
        <w:r w:rsidR="00B01702">
          <w:rPr>
            <w:webHidden/>
          </w:rPr>
          <w:fldChar w:fldCharType="begin"/>
        </w:r>
        <w:r w:rsidR="00B01702">
          <w:rPr>
            <w:webHidden/>
          </w:rPr>
          <w:instrText xml:space="preserve"> PAGEREF _Toc97878831 \h </w:instrText>
        </w:r>
        <w:r w:rsidR="00B01702">
          <w:rPr>
            <w:webHidden/>
          </w:rPr>
        </w:r>
        <w:r w:rsidR="00B01702">
          <w:rPr>
            <w:webHidden/>
          </w:rPr>
          <w:fldChar w:fldCharType="separate"/>
        </w:r>
        <w:r>
          <w:rPr>
            <w:webHidden/>
          </w:rPr>
          <w:t>26</w:t>
        </w:r>
        <w:r w:rsidR="00B01702">
          <w:rPr>
            <w:webHidden/>
          </w:rPr>
          <w:fldChar w:fldCharType="end"/>
        </w:r>
      </w:hyperlink>
    </w:p>
    <w:p w14:paraId="5E6426AA" w14:textId="553BFC5D" w:rsidR="00B01702" w:rsidRDefault="00A26CBE">
      <w:pPr>
        <w:pStyle w:val="TOC2"/>
        <w:tabs>
          <w:tab w:val="left" w:pos="1170"/>
        </w:tabs>
        <w:rPr>
          <w:rFonts w:asciiTheme="minorHAnsi" w:eastAsiaTheme="minorEastAsia" w:hAnsiTheme="minorHAnsi" w:cstheme="minorBidi"/>
        </w:rPr>
      </w:pPr>
      <w:hyperlink w:anchor="_Toc97878832" w:history="1">
        <w:r w:rsidR="00B01702" w:rsidRPr="00444E04">
          <w:rPr>
            <w:rStyle w:val="Hyperlink"/>
            <w:rFonts w:cs="Times New Roman"/>
            <w:bCs/>
            <w14:scene3d>
              <w14:camera w14:prst="orthographicFront"/>
              <w14:lightRig w14:rig="threePt" w14:dir="t">
                <w14:rot w14:lat="0" w14:lon="0" w14:rev="0"/>
              </w14:lightRig>
            </w14:scene3d>
          </w:rPr>
          <w:t>R.</w:t>
        </w:r>
        <w:r w:rsidR="00B01702">
          <w:rPr>
            <w:rFonts w:asciiTheme="minorHAnsi" w:eastAsiaTheme="minorEastAsia" w:hAnsiTheme="minorHAnsi" w:cstheme="minorBidi"/>
          </w:rPr>
          <w:tab/>
        </w:r>
        <w:r w:rsidR="00B01702" w:rsidRPr="00444E04">
          <w:rPr>
            <w:rStyle w:val="Hyperlink"/>
          </w:rPr>
          <w:t>CONTRACTING WITH OTHER NEBRASKA POLITICAL SUB-DIVISIONS OF THE STATE OR ANOTHER STATE</w:t>
        </w:r>
        <w:r w:rsidR="00B01702">
          <w:rPr>
            <w:webHidden/>
          </w:rPr>
          <w:tab/>
        </w:r>
        <w:r w:rsidR="00B01702">
          <w:rPr>
            <w:webHidden/>
          </w:rPr>
          <w:fldChar w:fldCharType="begin"/>
        </w:r>
        <w:r w:rsidR="00B01702">
          <w:rPr>
            <w:webHidden/>
          </w:rPr>
          <w:instrText xml:space="preserve"> PAGEREF _Toc97878832 \h </w:instrText>
        </w:r>
        <w:r w:rsidR="00B01702">
          <w:rPr>
            <w:webHidden/>
          </w:rPr>
        </w:r>
        <w:r w:rsidR="00B01702">
          <w:rPr>
            <w:webHidden/>
          </w:rPr>
          <w:fldChar w:fldCharType="separate"/>
        </w:r>
        <w:r>
          <w:rPr>
            <w:webHidden/>
          </w:rPr>
          <w:t>27</w:t>
        </w:r>
        <w:r w:rsidR="00B01702">
          <w:rPr>
            <w:webHidden/>
          </w:rPr>
          <w:fldChar w:fldCharType="end"/>
        </w:r>
      </w:hyperlink>
    </w:p>
    <w:p w14:paraId="432C2A24" w14:textId="2733C8CA" w:rsidR="00B01702" w:rsidRDefault="00A26CBE">
      <w:pPr>
        <w:pStyle w:val="TOC2"/>
        <w:tabs>
          <w:tab w:val="left" w:pos="1170"/>
        </w:tabs>
        <w:rPr>
          <w:rFonts w:asciiTheme="minorHAnsi" w:eastAsiaTheme="minorEastAsia" w:hAnsiTheme="minorHAnsi" w:cstheme="minorBidi"/>
        </w:rPr>
      </w:pPr>
      <w:hyperlink w:anchor="_Toc97878833" w:history="1">
        <w:r w:rsidR="00B01702" w:rsidRPr="00444E04">
          <w:rPr>
            <w:rStyle w:val="Hyperlink"/>
            <w:rFonts w:cs="Times New Roman"/>
            <w:bCs/>
            <w14:scene3d>
              <w14:camera w14:prst="orthographicFront"/>
              <w14:lightRig w14:rig="threePt" w14:dir="t">
                <w14:rot w14:lat="0" w14:lon="0" w14:rev="0"/>
              </w14:lightRig>
            </w14:scene3d>
          </w:rPr>
          <w:t>S.</w:t>
        </w:r>
        <w:r w:rsidR="00B01702">
          <w:rPr>
            <w:rFonts w:asciiTheme="minorHAnsi" w:eastAsiaTheme="minorEastAsia" w:hAnsiTheme="minorHAnsi" w:cstheme="minorBidi"/>
          </w:rPr>
          <w:tab/>
        </w:r>
        <w:r w:rsidR="00B01702" w:rsidRPr="00444E04">
          <w:rPr>
            <w:rStyle w:val="Hyperlink"/>
          </w:rPr>
          <w:t>FORCE MAJEURE</w:t>
        </w:r>
        <w:r w:rsidR="00B01702">
          <w:rPr>
            <w:webHidden/>
          </w:rPr>
          <w:tab/>
        </w:r>
        <w:r w:rsidR="00B01702">
          <w:rPr>
            <w:webHidden/>
          </w:rPr>
          <w:fldChar w:fldCharType="begin"/>
        </w:r>
        <w:r w:rsidR="00B01702">
          <w:rPr>
            <w:webHidden/>
          </w:rPr>
          <w:instrText xml:space="preserve"> PAGEREF _Toc97878833 \h </w:instrText>
        </w:r>
        <w:r w:rsidR="00B01702">
          <w:rPr>
            <w:webHidden/>
          </w:rPr>
        </w:r>
        <w:r w:rsidR="00B01702">
          <w:rPr>
            <w:webHidden/>
          </w:rPr>
          <w:fldChar w:fldCharType="separate"/>
        </w:r>
        <w:r>
          <w:rPr>
            <w:webHidden/>
          </w:rPr>
          <w:t>27</w:t>
        </w:r>
        <w:r w:rsidR="00B01702">
          <w:rPr>
            <w:webHidden/>
          </w:rPr>
          <w:fldChar w:fldCharType="end"/>
        </w:r>
      </w:hyperlink>
    </w:p>
    <w:p w14:paraId="10596D84" w14:textId="18B57DE2" w:rsidR="00B01702" w:rsidRDefault="00A26CBE">
      <w:pPr>
        <w:pStyle w:val="TOC2"/>
        <w:tabs>
          <w:tab w:val="left" w:pos="1170"/>
        </w:tabs>
        <w:rPr>
          <w:rFonts w:asciiTheme="minorHAnsi" w:eastAsiaTheme="minorEastAsia" w:hAnsiTheme="minorHAnsi" w:cstheme="minorBidi"/>
        </w:rPr>
      </w:pPr>
      <w:hyperlink w:anchor="_Toc97878834" w:history="1">
        <w:r w:rsidR="00B01702" w:rsidRPr="00444E04">
          <w:rPr>
            <w:rStyle w:val="Hyperlink"/>
            <w:rFonts w:cs="Times New Roman"/>
            <w:bCs/>
            <w14:scene3d>
              <w14:camera w14:prst="orthographicFront"/>
              <w14:lightRig w14:rig="threePt" w14:dir="t">
                <w14:rot w14:lat="0" w14:lon="0" w14:rev="0"/>
              </w14:lightRig>
            </w14:scene3d>
          </w:rPr>
          <w:t>T.</w:t>
        </w:r>
        <w:r w:rsidR="00B01702">
          <w:rPr>
            <w:rFonts w:asciiTheme="minorHAnsi" w:eastAsiaTheme="minorEastAsia" w:hAnsiTheme="minorHAnsi" w:cstheme="minorBidi"/>
          </w:rPr>
          <w:tab/>
        </w:r>
        <w:r w:rsidR="00B01702" w:rsidRPr="00444E04">
          <w:rPr>
            <w:rStyle w:val="Hyperlink"/>
          </w:rPr>
          <w:t>CONFIDENTIALITY</w:t>
        </w:r>
        <w:r w:rsidR="00B01702">
          <w:rPr>
            <w:webHidden/>
          </w:rPr>
          <w:tab/>
        </w:r>
        <w:r w:rsidR="00B01702">
          <w:rPr>
            <w:webHidden/>
          </w:rPr>
          <w:fldChar w:fldCharType="begin"/>
        </w:r>
        <w:r w:rsidR="00B01702">
          <w:rPr>
            <w:webHidden/>
          </w:rPr>
          <w:instrText xml:space="preserve"> PAGEREF _Toc97878834 \h </w:instrText>
        </w:r>
        <w:r w:rsidR="00B01702">
          <w:rPr>
            <w:webHidden/>
          </w:rPr>
        </w:r>
        <w:r w:rsidR="00B01702">
          <w:rPr>
            <w:webHidden/>
          </w:rPr>
          <w:fldChar w:fldCharType="separate"/>
        </w:r>
        <w:r>
          <w:rPr>
            <w:webHidden/>
          </w:rPr>
          <w:t>28</w:t>
        </w:r>
        <w:r w:rsidR="00B01702">
          <w:rPr>
            <w:webHidden/>
          </w:rPr>
          <w:fldChar w:fldCharType="end"/>
        </w:r>
      </w:hyperlink>
    </w:p>
    <w:p w14:paraId="51CB0A8A" w14:textId="0F44246F" w:rsidR="00B01702" w:rsidRDefault="00A26CBE">
      <w:pPr>
        <w:pStyle w:val="TOC2"/>
        <w:tabs>
          <w:tab w:val="left" w:pos="1170"/>
        </w:tabs>
        <w:rPr>
          <w:rFonts w:asciiTheme="minorHAnsi" w:eastAsiaTheme="minorEastAsia" w:hAnsiTheme="minorHAnsi" w:cstheme="minorBidi"/>
        </w:rPr>
      </w:pPr>
      <w:hyperlink w:anchor="_Toc97878835" w:history="1">
        <w:r w:rsidR="00B01702" w:rsidRPr="00444E04">
          <w:rPr>
            <w:rStyle w:val="Hyperlink"/>
            <w:rFonts w:cs="Times New Roman"/>
            <w:bCs/>
            <w14:scene3d>
              <w14:camera w14:prst="orthographicFront"/>
              <w14:lightRig w14:rig="threePt" w14:dir="t">
                <w14:rot w14:lat="0" w14:lon="0" w14:rev="0"/>
              </w14:lightRig>
            </w14:scene3d>
          </w:rPr>
          <w:t>U.</w:t>
        </w:r>
        <w:r w:rsidR="00B01702">
          <w:rPr>
            <w:rFonts w:asciiTheme="minorHAnsi" w:eastAsiaTheme="minorEastAsia" w:hAnsiTheme="minorHAnsi" w:cstheme="minorBidi"/>
          </w:rPr>
          <w:tab/>
        </w:r>
        <w:r w:rsidR="00B01702" w:rsidRPr="00444E04">
          <w:rPr>
            <w:rStyle w:val="Hyperlink"/>
          </w:rPr>
          <w:t>EARLY TERMINATION</w:t>
        </w:r>
        <w:r w:rsidR="00B01702">
          <w:rPr>
            <w:webHidden/>
          </w:rPr>
          <w:tab/>
        </w:r>
        <w:r w:rsidR="00B01702">
          <w:rPr>
            <w:webHidden/>
          </w:rPr>
          <w:fldChar w:fldCharType="begin"/>
        </w:r>
        <w:r w:rsidR="00B01702">
          <w:rPr>
            <w:webHidden/>
          </w:rPr>
          <w:instrText xml:space="preserve"> PAGEREF _Toc97878835 \h </w:instrText>
        </w:r>
        <w:r w:rsidR="00B01702">
          <w:rPr>
            <w:webHidden/>
          </w:rPr>
        </w:r>
        <w:r w:rsidR="00B01702">
          <w:rPr>
            <w:webHidden/>
          </w:rPr>
          <w:fldChar w:fldCharType="separate"/>
        </w:r>
        <w:r>
          <w:rPr>
            <w:webHidden/>
          </w:rPr>
          <w:t>28</w:t>
        </w:r>
        <w:r w:rsidR="00B01702">
          <w:rPr>
            <w:webHidden/>
          </w:rPr>
          <w:fldChar w:fldCharType="end"/>
        </w:r>
      </w:hyperlink>
    </w:p>
    <w:p w14:paraId="756022B3" w14:textId="7A00C70D" w:rsidR="00B01702" w:rsidRDefault="00A26CBE">
      <w:pPr>
        <w:pStyle w:val="TOC2"/>
        <w:tabs>
          <w:tab w:val="left" w:pos="1170"/>
        </w:tabs>
        <w:rPr>
          <w:rFonts w:asciiTheme="minorHAnsi" w:eastAsiaTheme="minorEastAsia" w:hAnsiTheme="minorHAnsi" w:cstheme="minorBidi"/>
        </w:rPr>
      </w:pPr>
      <w:hyperlink w:anchor="_Toc97878836" w:history="1">
        <w:r w:rsidR="00B01702" w:rsidRPr="00444E04">
          <w:rPr>
            <w:rStyle w:val="Hyperlink"/>
            <w:rFonts w:cs="Times New Roman"/>
            <w:bCs/>
            <w14:scene3d>
              <w14:camera w14:prst="orthographicFront"/>
              <w14:lightRig w14:rig="threePt" w14:dir="t">
                <w14:rot w14:lat="0" w14:lon="0" w14:rev="0"/>
              </w14:lightRig>
            </w14:scene3d>
          </w:rPr>
          <w:t>V.</w:t>
        </w:r>
        <w:r w:rsidR="00B01702">
          <w:rPr>
            <w:rFonts w:asciiTheme="minorHAnsi" w:eastAsiaTheme="minorEastAsia" w:hAnsiTheme="minorHAnsi" w:cstheme="minorBidi"/>
          </w:rPr>
          <w:tab/>
        </w:r>
        <w:r w:rsidR="00B01702" w:rsidRPr="00444E04">
          <w:rPr>
            <w:rStyle w:val="Hyperlink"/>
          </w:rPr>
          <w:t>CONTRACT CLOSEOUT</w:t>
        </w:r>
        <w:r w:rsidR="00B01702">
          <w:rPr>
            <w:webHidden/>
          </w:rPr>
          <w:tab/>
        </w:r>
        <w:r w:rsidR="00B01702">
          <w:rPr>
            <w:webHidden/>
          </w:rPr>
          <w:fldChar w:fldCharType="begin"/>
        </w:r>
        <w:r w:rsidR="00B01702">
          <w:rPr>
            <w:webHidden/>
          </w:rPr>
          <w:instrText xml:space="preserve"> PAGEREF _Toc97878836 \h </w:instrText>
        </w:r>
        <w:r w:rsidR="00B01702">
          <w:rPr>
            <w:webHidden/>
          </w:rPr>
        </w:r>
        <w:r w:rsidR="00B01702">
          <w:rPr>
            <w:webHidden/>
          </w:rPr>
          <w:fldChar w:fldCharType="separate"/>
        </w:r>
        <w:r>
          <w:rPr>
            <w:webHidden/>
          </w:rPr>
          <w:t>29</w:t>
        </w:r>
        <w:r w:rsidR="00B01702">
          <w:rPr>
            <w:webHidden/>
          </w:rPr>
          <w:fldChar w:fldCharType="end"/>
        </w:r>
      </w:hyperlink>
    </w:p>
    <w:p w14:paraId="042033AD" w14:textId="7C459389" w:rsidR="00B01702" w:rsidRDefault="00A26CBE">
      <w:pPr>
        <w:pStyle w:val="TOC1"/>
        <w:rPr>
          <w:rFonts w:asciiTheme="minorHAnsi" w:eastAsiaTheme="minorEastAsia" w:hAnsiTheme="minorHAnsi" w:cstheme="minorBidi"/>
          <w:b w:val="0"/>
          <w:sz w:val="22"/>
        </w:rPr>
      </w:pPr>
      <w:hyperlink w:anchor="_Toc97878837" w:history="1">
        <w:r w:rsidR="00B01702" w:rsidRPr="00444E04">
          <w:rPr>
            <w:rStyle w:val="Hyperlink"/>
          </w:rPr>
          <w:t>III.</w:t>
        </w:r>
        <w:r w:rsidR="00B01702">
          <w:rPr>
            <w:rFonts w:asciiTheme="minorHAnsi" w:eastAsiaTheme="minorEastAsia" w:hAnsiTheme="minorHAnsi" w:cstheme="minorBidi"/>
            <w:b w:val="0"/>
            <w:sz w:val="22"/>
          </w:rPr>
          <w:tab/>
        </w:r>
        <w:r w:rsidR="00B01702" w:rsidRPr="00444E04">
          <w:rPr>
            <w:rStyle w:val="Hyperlink"/>
          </w:rPr>
          <w:t>CONTRACTOR DUTIES</w:t>
        </w:r>
        <w:r w:rsidR="00B01702">
          <w:rPr>
            <w:webHidden/>
          </w:rPr>
          <w:tab/>
        </w:r>
        <w:r w:rsidR="00B01702">
          <w:rPr>
            <w:webHidden/>
          </w:rPr>
          <w:fldChar w:fldCharType="begin"/>
        </w:r>
        <w:r w:rsidR="00B01702">
          <w:rPr>
            <w:webHidden/>
          </w:rPr>
          <w:instrText xml:space="preserve"> PAGEREF _Toc97878837 \h </w:instrText>
        </w:r>
        <w:r w:rsidR="00B01702">
          <w:rPr>
            <w:webHidden/>
          </w:rPr>
        </w:r>
        <w:r w:rsidR="00B01702">
          <w:rPr>
            <w:webHidden/>
          </w:rPr>
          <w:fldChar w:fldCharType="separate"/>
        </w:r>
        <w:r>
          <w:rPr>
            <w:webHidden/>
          </w:rPr>
          <w:t>30</w:t>
        </w:r>
        <w:r w:rsidR="00B01702">
          <w:rPr>
            <w:webHidden/>
          </w:rPr>
          <w:fldChar w:fldCharType="end"/>
        </w:r>
      </w:hyperlink>
    </w:p>
    <w:p w14:paraId="626B370E" w14:textId="09DFE2D5" w:rsidR="00B01702" w:rsidRDefault="00A26CBE">
      <w:pPr>
        <w:pStyle w:val="TOC2"/>
        <w:tabs>
          <w:tab w:val="left" w:pos="1170"/>
        </w:tabs>
        <w:rPr>
          <w:rFonts w:asciiTheme="minorHAnsi" w:eastAsiaTheme="minorEastAsia" w:hAnsiTheme="minorHAnsi" w:cstheme="minorBidi"/>
        </w:rPr>
      </w:pPr>
      <w:hyperlink w:anchor="_Toc97878838" w:history="1">
        <w:r w:rsidR="00B01702" w:rsidRPr="00444E04">
          <w:rPr>
            <w:rStyle w:val="Hyperlink"/>
            <w:rFonts w:cs="Times New Roman"/>
            <w:bCs/>
            <w14:scene3d>
              <w14:camera w14:prst="orthographicFront"/>
              <w14:lightRig w14:rig="threePt" w14:dir="t">
                <w14:rot w14:lat="0" w14:lon="0" w14:rev="0"/>
              </w14:lightRig>
            </w14:scene3d>
          </w:rPr>
          <w:t>A.</w:t>
        </w:r>
        <w:r w:rsidR="00B01702">
          <w:rPr>
            <w:rFonts w:asciiTheme="minorHAnsi" w:eastAsiaTheme="minorEastAsia" w:hAnsiTheme="minorHAnsi" w:cstheme="minorBidi"/>
          </w:rPr>
          <w:tab/>
        </w:r>
        <w:r w:rsidR="00B01702" w:rsidRPr="00444E04">
          <w:rPr>
            <w:rStyle w:val="Hyperlink"/>
          </w:rPr>
          <w:t>INDEPENDENT CONTRACTOR / OBLIGATIONS</w:t>
        </w:r>
        <w:r w:rsidR="00B01702">
          <w:rPr>
            <w:webHidden/>
          </w:rPr>
          <w:tab/>
        </w:r>
        <w:r w:rsidR="00B01702">
          <w:rPr>
            <w:webHidden/>
          </w:rPr>
          <w:fldChar w:fldCharType="begin"/>
        </w:r>
        <w:r w:rsidR="00B01702">
          <w:rPr>
            <w:webHidden/>
          </w:rPr>
          <w:instrText xml:space="preserve"> PAGEREF _Toc97878838 \h </w:instrText>
        </w:r>
        <w:r w:rsidR="00B01702">
          <w:rPr>
            <w:webHidden/>
          </w:rPr>
        </w:r>
        <w:r w:rsidR="00B01702">
          <w:rPr>
            <w:webHidden/>
          </w:rPr>
          <w:fldChar w:fldCharType="separate"/>
        </w:r>
        <w:r>
          <w:rPr>
            <w:webHidden/>
          </w:rPr>
          <w:t>30</w:t>
        </w:r>
        <w:r w:rsidR="00B01702">
          <w:rPr>
            <w:webHidden/>
          </w:rPr>
          <w:fldChar w:fldCharType="end"/>
        </w:r>
      </w:hyperlink>
    </w:p>
    <w:p w14:paraId="462C11AA" w14:textId="40B62F89" w:rsidR="00B01702" w:rsidRDefault="00A26CBE">
      <w:pPr>
        <w:pStyle w:val="TOC2"/>
        <w:tabs>
          <w:tab w:val="left" w:pos="1170"/>
        </w:tabs>
        <w:rPr>
          <w:rFonts w:asciiTheme="minorHAnsi" w:eastAsiaTheme="minorEastAsia" w:hAnsiTheme="minorHAnsi" w:cstheme="minorBidi"/>
        </w:rPr>
      </w:pPr>
      <w:hyperlink w:anchor="_Toc97878839" w:history="1">
        <w:r w:rsidR="00B01702" w:rsidRPr="00444E04">
          <w:rPr>
            <w:rStyle w:val="Hyperlink"/>
            <w:rFonts w:cs="Times New Roman"/>
            <w:bCs/>
            <w14:scene3d>
              <w14:camera w14:prst="orthographicFront"/>
              <w14:lightRig w14:rig="threePt" w14:dir="t">
                <w14:rot w14:lat="0" w14:lon="0" w14:rev="0"/>
              </w14:lightRig>
            </w14:scene3d>
          </w:rPr>
          <w:t>B.</w:t>
        </w:r>
        <w:r w:rsidR="00B01702">
          <w:rPr>
            <w:rFonts w:asciiTheme="minorHAnsi" w:eastAsiaTheme="minorEastAsia" w:hAnsiTheme="minorHAnsi" w:cstheme="minorBidi"/>
          </w:rPr>
          <w:tab/>
        </w:r>
        <w:r w:rsidR="00B01702" w:rsidRPr="00444E04">
          <w:rPr>
            <w:rStyle w:val="Hyperlink"/>
          </w:rPr>
          <w:t>EMPLOYEE WORK ELIGIBILITY STATUS</w:t>
        </w:r>
        <w:r w:rsidR="00B01702">
          <w:rPr>
            <w:webHidden/>
          </w:rPr>
          <w:tab/>
        </w:r>
        <w:r w:rsidR="00B01702">
          <w:rPr>
            <w:webHidden/>
          </w:rPr>
          <w:fldChar w:fldCharType="begin"/>
        </w:r>
        <w:r w:rsidR="00B01702">
          <w:rPr>
            <w:webHidden/>
          </w:rPr>
          <w:instrText xml:space="preserve"> PAGEREF _Toc97878839 \h </w:instrText>
        </w:r>
        <w:r w:rsidR="00B01702">
          <w:rPr>
            <w:webHidden/>
          </w:rPr>
        </w:r>
        <w:r w:rsidR="00B01702">
          <w:rPr>
            <w:webHidden/>
          </w:rPr>
          <w:fldChar w:fldCharType="separate"/>
        </w:r>
        <w:r>
          <w:rPr>
            <w:webHidden/>
          </w:rPr>
          <w:t>31</w:t>
        </w:r>
        <w:r w:rsidR="00B01702">
          <w:rPr>
            <w:webHidden/>
          </w:rPr>
          <w:fldChar w:fldCharType="end"/>
        </w:r>
      </w:hyperlink>
    </w:p>
    <w:p w14:paraId="23AE9115" w14:textId="4A939FEA" w:rsidR="00B01702" w:rsidRDefault="00A26CBE">
      <w:pPr>
        <w:pStyle w:val="TOC2"/>
        <w:tabs>
          <w:tab w:val="left" w:pos="1170"/>
        </w:tabs>
        <w:rPr>
          <w:rFonts w:asciiTheme="minorHAnsi" w:eastAsiaTheme="minorEastAsia" w:hAnsiTheme="minorHAnsi" w:cstheme="minorBidi"/>
        </w:rPr>
      </w:pPr>
      <w:hyperlink w:anchor="_Toc97878840" w:history="1">
        <w:r w:rsidR="00B01702" w:rsidRPr="00444E04">
          <w:rPr>
            <w:rStyle w:val="Hyperlink"/>
            <w:rFonts w:cs="Times New Roman"/>
            <w:bCs/>
            <w14:scene3d>
              <w14:camera w14:prst="orthographicFront"/>
              <w14:lightRig w14:rig="threePt" w14:dir="t">
                <w14:rot w14:lat="0" w14:lon="0" w14:rev="0"/>
              </w14:lightRig>
            </w14:scene3d>
          </w:rPr>
          <w:t>C.</w:t>
        </w:r>
        <w:r w:rsidR="00B01702">
          <w:rPr>
            <w:rFonts w:asciiTheme="minorHAnsi" w:eastAsiaTheme="minorEastAsia" w:hAnsiTheme="minorHAnsi" w:cstheme="minorBidi"/>
          </w:rPr>
          <w:tab/>
        </w:r>
        <w:r w:rsidR="00B01702" w:rsidRPr="00444E04">
          <w:rPr>
            <w:rStyle w:val="Hyperlink"/>
          </w:rPr>
          <w:t>COMPLIANCE WITH CIVIL RIGHTS LAWS AND EQUAL OPPORTUNITY EMPLOYMENT / NONDISCRIMINATION (Statutory)</w:t>
        </w:r>
        <w:r w:rsidR="00B01702">
          <w:rPr>
            <w:webHidden/>
          </w:rPr>
          <w:tab/>
        </w:r>
        <w:r w:rsidR="00B01702">
          <w:rPr>
            <w:webHidden/>
          </w:rPr>
          <w:fldChar w:fldCharType="begin"/>
        </w:r>
        <w:r w:rsidR="00B01702">
          <w:rPr>
            <w:webHidden/>
          </w:rPr>
          <w:instrText xml:space="preserve"> PAGEREF _Toc97878840 \h </w:instrText>
        </w:r>
        <w:r w:rsidR="00B01702">
          <w:rPr>
            <w:webHidden/>
          </w:rPr>
        </w:r>
        <w:r w:rsidR="00B01702">
          <w:rPr>
            <w:webHidden/>
          </w:rPr>
          <w:fldChar w:fldCharType="separate"/>
        </w:r>
        <w:r>
          <w:rPr>
            <w:webHidden/>
          </w:rPr>
          <w:t>31</w:t>
        </w:r>
        <w:r w:rsidR="00B01702">
          <w:rPr>
            <w:webHidden/>
          </w:rPr>
          <w:fldChar w:fldCharType="end"/>
        </w:r>
      </w:hyperlink>
    </w:p>
    <w:p w14:paraId="7B00A2CD" w14:textId="434033A4" w:rsidR="00B01702" w:rsidRDefault="00A26CBE">
      <w:pPr>
        <w:pStyle w:val="TOC2"/>
        <w:tabs>
          <w:tab w:val="left" w:pos="1170"/>
        </w:tabs>
        <w:rPr>
          <w:rFonts w:asciiTheme="minorHAnsi" w:eastAsiaTheme="minorEastAsia" w:hAnsiTheme="minorHAnsi" w:cstheme="minorBidi"/>
        </w:rPr>
      </w:pPr>
      <w:hyperlink w:anchor="_Toc97878841" w:history="1">
        <w:r w:rsidR="00B01702" w:rsidRPr="00444E04">
          <w:rPr>
            <w:rStyle w:val="Hyperlink"/>
            <w:rFonts w:cs="Times New Roman"/>
            <w:bCs/>
            <w14:scene3d>
              <w14:camera w14:prst="orthographicFront"/>
              <w14:lightRig w14:rig="threePt" w14:dir="t">
                <w14:rot w14:lat="0" w14:lon="0" w14:rev="0"/>
              </w14:lightRig>
            </w14:scene3d>
          </w:rPr>
          <w:t>D.</w:t>
        </w:r>
        <w:r w:rsidR="00B01702">
          <w:rPr>
            <w:rFonts w:asciiTheme="minorHAnsi" w:eastAsiaTheme="minorEastAsia" w:hAnsiTheme="minorHAnsi" w:cstheme="minorBidi"/>
          </w:rPr>
          <w:tab/>
        </w:r>
        <w:r w:rsidR="00B01702" w:rsidRPr="00444E04">
          <w:rPr>
            <w:rStyle w:val="Hyperlink"/>
          </w:rPr>
          <w:t>COOPERATION WITH OTHER CONTRACTORS</w:t>
        </w:r>
        <w:r w:rsidR="00B01702">
          <w:rPr>
            <w:webHidden/>
          </w:rPr>
          <w:tab/>
        </w:r>
        <w:r w:rsidR="00B01702">
          <w:rPr>
            <w:webHidden/>
          </w:rPr>
          <w:fldChar w:fldCharType="begin"/>
        </w:r>
        <w:r w:rsidR="00B01702">
          <w:rPr>
            <w:webHidden/>
          </w:rPr>
          <w:instrText xml:space="preserve"> PAGEREF _Toc97878841 \h </w:instrText>
        </w:r>
        <w:r w:rsidR="00B01702">
          <w:rPr>
            <w:webHidden/>
          </w:rPr>
        </w:r>
        <w:r w:rsidR="00B01702">
          <w:rPr>
            <w:webHidden/>
          </w:rPr>
          <w:fldChar w:fldCharType="separate"/>
        </w:r>
        <w:r>
          <w:rPr>
            <w:webHidden/>
          </w:rPr>
          <w:t>31</w:t>
        </w:r>
        <w:r w:rsidR="00B01702">
          <w:rPr>
            <w:webHidden/>
          </w:rPr>
          <w:fldChar w:fldCharType="end"/>
        </w:r>
      </w:hyperlink>
    </w:p>
    <w:p w14:paraId="627279F2" w14:textId="4865225A" w:rsidR="00B01702" w:rsidRDefault="00A26CBE">
      <w:pPr>
        <w:pStyle w:val="TOC2"/>
        <w:tabs>
          <w:tab w:val="left" w:pos="1170"/>
        </w:tabs>
        <w:rPr>
          <w:rFonts w:asciiTheme="minorHAnsi" w:eastAsiaTheme="minorEastAsia" w:hAnsiTheme="minorHAnsi" w:cstheme="minorBidi"/>
        </w:rPr>
      </w:pPr>
      <w:hyperlink w:anchor="_Toc97878842" w:history="1">
        <w:r w:rsidR="00B01702" w:rsidRPr="00444E04">
          <w:rPr>
            <w:rStyle w:val="Hyperlink"/>
            <w:rFonts w:cs="Times New Roman"/>
            <w:bCs/>
            <w14:scene3d>
              <w14:camera w14:prst="orthographicFront"/>
              <w14:lightRig w14:rig="threePt" w14:dir="t">
                <w14:rot w14:lat="0" w14:lon="0" w14:rev="0"/>
              </w14:lightRig>
            </w14:scene3d>
          </w:rPr>
          <w:t>E.</w:t>
        </w:r>
        <w:r w:rsidR="00B01702">
          <w:rPr>
            <w:rFonts w:asciiTheme="minorHAnsi" w:eastAsiaTheme="minorEastAsia" w:hAnsiTheme="minorHAnsi" w:cstheme="minorBidi"/>
          </w:rPr>
          <w:tab/>
        </w:r>
        <w:r w:rsidR="00B01702" w:rsidRPr="00444E04">
          <w:rPr>
            <w:rStyle w:val="Hyperlink"/>
          </w:rPr>
          <w:t>DISCOUNTS</w:t>
        </w:r>
        <w:r w:rsidR="00B01702">
          <w:rPr>
            <w:webHidden/>
          </w:rPr>
          <w:tab/>
        </w:r>
        <w:r w:rsidR="00B01702">
          <w:rPr>
            <w:webHidden/>
          </w:rPr>
          <w:fldChar w:fldCharType="begin"/>
        </w:r>
        <w:r w:rsidR="00B01702">
          <w:rPr>
            <w:webHidden/>
          </w:rPr>
          <w:instrText xml:space="preserve"> PAGEREF _Toc97878842 \h </w:instrText>
        </w:r>
        <w:r w:rsidR="00B01702">
          <w:rPr>
            <w:webHidden/>
          </w:rPr>
        </w:r>
        <w:r w:rsidR="00B01702">
          <w:rPr>
            <w:webHidden/>
          </w:rPr>
          <w:fldChar w:fldCharType="separate"/>
        </w:r>
        <w:r>
          <w:rPr>
            <w:webHidden/>
          </w:rPr>
          <w:t>32</w:t>
        </w:r>
        <w:r w:rsidR="00B01702">
          <w:rPr>
            <w:webHidden/>
          </w:rPr>
          <w:fldChar w:fldCharType="end"/>
        </w:r>
      </w:hyperlink>
    </w:p>
    <w:p w14:paraId="5CBD3345" w14:textId="397FE5E5" w:rsidR="00B01702" w:rsidRDefault="00A26CBE">
      <w:pPr>
        <w:pStyle w:val="TOC2"/>
        <w:tabs>
          <w:tab w:val="left" w:pos="1170"/>
        </w:tabs>
        <w:rPr>
          <w:rFonts w:asciiTheme="minorHAnsi" w:eastAsiaTheme="minorEastAsia" w:hAnsiTheme="minorHAnsi" w:cstheme="minorBidi"/>
        </w:rPr>
      </w:pPr>
      <w:hyperlink w:anchor="_Toc97878843" w:history="1">
        <w:r w:rsidR="00B01702" w:rsidRPr="00444E04">
          <w:rPr>
            <w:rStyle w:val="Hyperlink"/>
            <w:rFonts w:cs="Times New Roman"/>
            <w:bCs/>
            <w14:scene3d>
              <w14:camera w14:prst="orthographicFront"/>
              <w14:lightRig w14:rig="threePt" w14:dir="t">
                <w14:rot w14:lat="0" w14:lon="0" w14:rev="0"/>
              </w14:lightRig>
            </w14:scene3d>
          </w:rPr>
          <w:t>F.</w:t>
        </w:r>
        <w:r w:rsidR="00B01702">
          <w:rPr>
            <w:rFonts w:asciiTheme="minorHAnsi" w:eastAsiaTheme="minorEastAsia" w:hAnsiTheme="minorHAnsi" w:cstheme="minorBidi"/>
          </w:rPr>
          <w:tab/>
        </w:r>
        <w:r w:rsidR="00B01702" w:rsidRPr="00444E04">
          <w:rPr>
            <w:rStyle w:val="Hyperlink"/>
          </w:rPr>
          <w:t>PRICES</w:t>
        </w:r>
        <w:r w:rsidR="00B01702">
          <w:rPr>
            <w:webHidden/>
          </w:rPr>
          <w:tab/>
        </w:r>
        <w:r w:rsidR="00B01702">
          <w:rPr>
            <w:webHidden/>
          </w:rPr>
          <w:fldChar w:fldCharType="begin"/>
        </w:r>
        <w:r w:rsidR="00B01702">
          <w:rPr>
            <w:webHidden/>
          </w:rPr>
          <w:instrText xml:space="preserve"> PAGEREF _Toc97878843 \h </w:instrText>
        </w:r>
        <w:r w:rsidR="00B01702">
          <w:rPr>
            <w:webHidden/>
          </w:rPr>
        </w:r>
        <w:r w:rsidR="00B01702">
          <w:rPr>
            <w:webHidden/>
          </w:rPr>
          <w:fldChar w:fldCharType="separate"/>
        </w:r>
        <w:r>
          <w:rPr>
            <w:webHidden/>
          </w:rPr>
          <w:t>32</w:t>
        </w:r>
        <w:r w:rsidR="00B01702">
          <w:rPr>
            <w:webHidden/>
          </w:rPr>
          <w:fldChar w:fldCharType="end"/>
        </w:r>
      </w:hyperlink>
    </w:p>
    <w:p w14:paraId="6164CFA8" w14:textId="65E68968" w:rsidR="00B01702" w:rsidRDefault="00A26CBE">
      <w:pPr>
        <w:pStyle w:val="TOC2"/>
        <w:tabs>
          <w:tab w:val="left" w:pos="1170"/>
        </w:tabs>
        <w:rPr>
          <w:rFonts w:asciiTheme="minorHAnsi" w:eastAsiaTheme="minorEastAsia" w:hAnsiTheme="minorHAnsi" w:cstheme="minorBidi"/>
        </w:rPr>
      </w:pPr>
      <w:hyperlink w:anchor="_Toc97878844" w:history="1">
        <w:r w:rsidR="00B01702" w:rsidRPr="00444E04">
          <w:rPr>
            <w:rStyle w:val="Hyperlink"/>
            <w:rFonts w:cs="Times New Roman"/>
            <w:bCs/>
            <w14:scene3d>
              <w14:camera w14:prst="orthographicFront"/>
              <w14:lightRig w14:rig="threePt" w14:dir="t">
                <w14:rot w14:lat="0" w14:lon="0" w14:rev="0"/>
              </w14:lightRig>
            </w14:scene3d>
          </w:rPr>
          <w:t>G.</w:t>
        </w:r>
        <w:r w:rsidR="00B01702">
          <w:rPr>
            <w:rFonts w:asciiTheme="minorHAnsi" w:eastAsiaTheme="minorEastAsia" w:hAnsiTheme="minorHAnsi" w:cstheme="minorBidi"/>
          </w:rPr>
          <w:tab/>
        </w:r>
        <w:r w:rsidR="00B01702" w:rsidRPr="00444E04">
          <w:rPr>
            <w:rStyle w:val="Hyperlink"/>
          </w:rPr>
          <w:t>PERMITS, REGULATIONS, LAWS</w:t>
        </w:r>
        <w:r w:rsidR="00B01702">
          <w:rPr>
            <w:webHidden/>
          </w:rPr>
          <w:tab/>
        </w:r>
        <w:r w:rsidR="00B01702">
          <w:rPr>
            <w:webHidden/>
          </w:rPr>
          <w:fldChar w:fldCharType="begin"/>
        </w:r>
        <w:r w:rsidR="00B01702">
          <w:rPr>
            <w:webHidden/>
          </w:rPr>
          <w:instrText xml:space="preserve"> PAGEREF _Toc97878844 \h </w:instrText>
        </w:r>
        <w:r w:rsidR="00B01702">
          <w:rPr>
            <w:webHidden/>
          </w:rPr>
        </w:r>
        <w:r w:rsidR="00B01702">
          <w:rPr>
            <w:webHidden/>
          </w:rPr>
          <w:fldChar w:fldCharType="separate"/>
        </w:r>
        <w:r>
          <w:rPr>
            <w:webHidden/>
          </w:rPr>
          <w:t>32</w:t>
        </w:r>
        <w:r w:rsidR="00B01702">
          <w:rPr>
            <w:webHidden/>
          </w:rPr>
          <w:fldChar w:fldCharType="end"/>
        </w:r>
      </w:hyperlink>
    </w:p>
    <w:p w14:paraId="737F47F4" w14:textId="1CA5E092" w:rsidR="00B01702" w:rsidRDefault="00A26CBE">
      <w:pPr>
        <w:pStyle w:val="TOC2"/>
        <w:tabs>
          <w:tab w:val="left" w:pos="1170"/>
        </w:tabs>
        <w:rPr>
          <w:rFonts w:asciiTheme="minorHAnsi" w:eastAsiaTheme="minorEastAsia" w:hAnsiTheme="minorHAnsi" w:cstheme="minorBidi"/>
        </w:rPr>
      </w:pPr>
      <w:hyperlink w:anchor="_Toc97878845" w:history="1">
        <w:r w:rsidR="00B01702" w:rsidRPr="00444E04">
          <w:rPr>
            <w:rStyle w:val="Hyperlink"/>
            <w:rFonts w:cs="Times New Roman"/>
            <w:bCs/>
            <w14:scene3d>
              <w14:camera w14:prst="orthographicFront"/>
              <w14:lightRig w14:rig="threePt" w14:dir="t">
                <w14:rot w14:lat="0" w14:lon="0" w14:rev="0"/>
              </w14:lightRig>
            </w14:scene3d>
          </w:rPr>
          <w:t>H.</w:t>
        </w:r>
        <w:r w:rsidR="00B01702">
          <w:rPr>
            <w:rFonts w:asciiTheme="minorHAnsi" w:eastAsiaTheme="minorEastAsia" w:hAnsiTheme="minorHAnsi" w:cstheme="minorBidi"/>
          </w:rPr>
          <w:tab/>
        </w:r>
        <w:r w:rsidR="00B01702" w:rsidRPr="00444E04">
          <w:rPr>
            <w:rStyle w:val="Hyperlink"/>
          </w:rPr>
          <w:t>OWNERSHIP OF INFORMATION AND DATA / DELIVERABLES</w:t>
        </w:r>
        <w:r w:rsidR="00B01702">
          <w:rPr>
            <w:webHidden/>
          </w:rPr>
          <w:tab/>
        </w:r>
        <w:r w:rsidR="00B01702">
          <w:rPr>
            <w:webHidden/>
          </w:rPr>
          <w:fldChar w:fldCharType="begin"/>
        </w:r>
        <w:r w:rsidR="00B01702">
          <w:rPr>
            <w:webHidden/>
          </w:rPr>
          <w:instrText xml:space="preserve"> PAGEREF _Toc97878845 \h </w:instrText>
        </w:r>
        <w:r w:rsidR="00B01702">
          <w:rPr>
            <w:webHidden/>
          </w:rPr>
        </w:r>
        <w:r w:rsidR="00B01702">
          <w:rPr>
            <w:webHidden/>
          </w:rPr>
          <w:fldChar w:fldCharType="separate"/>
        </w:r>
        <w:r>
          <w:rPr>
            <w:webHidden/>
          </w:rPr>
          <w:t>32</w:t>
        </w:r>
        <w:r w:rsidR="00B01702">
          <w:rPr>
            <w:webHidden/>
          </w:rPr>
          <w:fldChar w:fldCharType="end"/>
        </w:r>
      </w:hyperlink>
    </w:p>
    <w:p w14:paraId="74F8595E" w14:textId="2D847AC8" w:rsidR="00B01702" w:rsidRDefault="00A26CBE">
      <w:pPr>
        <w:pStyle w:val="TOC2"/>
        <w:tabs>
          <w:tab w:val="left" w:pos="1170"/>
        </w:tabs>
        <w:rPr>
          <w:rFonts w:asciiTheme="minorHAnsi" w:eastAsiaTheme="minorEastAsia" w:hAnsiTheme="minorHAnsi" w:cstheme="minorBidi"/>
        </w:rPr>
      </w:pPr>
      <w:hyperlink w:anchor="_Toc97878846" w:history="1">
        <w:r w:rsidR="00B01702" w:rsidRPr="00444E04">
          <w:rPr>
            <w:rStyle w:val="Hyperlink"/>
            <w:rFonts w:cs="Times New Roman"/>
            <w:bCs/>
            <w14:scene3d>
              <w14:camera w14:prst="orthographicFront"/>
              <w14:lightRig w14:rig="threePt" w14:dir="t">
                <w14:rot w14:lat="0" w14:lon="0" w14:rev="0"/>
              </w14:lightRig>
            </w14:scene3d>
          </w:rPr>
          <w:t>I.</w:t>
        </w:r>
        <w:r w:rsidR="00B01702">
          <w:rPr>
            <w:rFonts w:asciiTheme="minorHAnsi" w:eastAsiaTheme="minorEastAsia" w:hAnsiTheme="minorHAnsi" w:cstheme="minorBidi"/>
          </w:rPr>
          <w:tab/>
        </w:r>
        <w:r w:rsidR="00B01702" w:rsidRPr="00444E04">
          <w:rPr>
            <w:rStyle w:val="Hyperlink"/>
          </w:rPr>
          <w:t>INSURANCE REQUIREMENTS</w:t>
        </w:r>
        <w:r w:rsidR="00B01702">
          <w:rPr>
            <w:webHidden/>
          </w:rPr>
          <w:tab/>
        </w:r>
        <w:r w:rsidR="00B01702">
          <w:rPr>
            <w:webHidden/>
          </w:rPr>
          <w:fldChar w:fldCharType="begin"/>
        </w:r>
        <w:r w:rsidR="00B01702">
          <w:rPr>
            <w:webHidden/>
          </w:rPr>
          <w:instrText xml:space="preserve"> PAGEREF _Toc97878846 \h </w:instrText>
        </w:r>
        <w:r w:rsidR="00B01702">
          <w:rPr>
            <w:webHidden/>
          </w:rPr>
        </w:r>
        <w:r w:rsidR="00B01702">
          <w:rPr>
            <w:webHidden/>
          </w:rPr>
          <w:fldChar w:fldCharType="separate"/>
        </w:r>
        <w:r>
          <w:rPr>
            <w:webHidden/>
          </w:rPr>
          <w:t>33</w:t>
        </w:r>
        <w:r w:rsidR="00B01702">
          <w:rPr>
            <w:webHidden/>
          </w:rPr>
          <w:fldChar w:fldCharType="end"/>
        </w:r>
      </w:hyperlink>
    </w:p>
    <w:p w14:paraId="7689638E" w14:textId="63C806A3" w:rsidR="00B01702" w:rsidRDefault="00A26CBE">
      <w:pPr>
        <w:pStyle w:val="TOC2"/>
        <w:tabs>
          <w:tab w:val="left" w:pos="1170"/>
        </w:tabs>
        <w:rPr>
          <w:rFonts w:asciiTheme="minorHAnsi" w:eastAsiaTheme="minorEastAsia" w:hAnsiTheme="minorHAnsi" w:cstheme="minorBidi"/>
        </w:rPr>
      </w:pPr>
      <w:hyperlink w:anchor="_Toc97878847" w:history="1">
        <w:r w:rsidR="00B01702" w:rsidRPr="00444E04">
          <w:rPr>
            <w:rStyle w:val="Hyperlink"/>
            <w:rFonts w:cs="Times New Roman"/>
            <w:bCs/>
            <w14:scene3d>
              <w14:camera w14:prst="orthographicFront"/>
              <w14:lightRig w14:rig="threePt" w14:dir="t">
                <w14:rot w14:lat="0" w14:lon="0" w14:rev="0"/>
              </w14:lightRig>
            </w14:scene3d>
          </w:rPr>
          <w:t>J.</w:t>
        </w:r>
        <w:r w:rsidR="00B01702">
          <w:rPr>
            <w:rFonts w:asciiTheme="minorHAnsi" w:eastAsiaTheme="minorEastAsia" w:hAnsiTheme="minorHAnsi" w:cstheme="minorBidi"/>
          </w:rPr>
          <w:tab/>
        </w:r>
        <w:r w:rsidR="00B01702" w:rsidRPr="00444E04">
          <w:rPr>
            <w:rStyle w:val="Hyperlink"/>
          </w:rPr>
          <w:t>ANTITRUST</w:t>
        </w:r>
        <w:r w:rsidR="00B01702">
          <w:rPr>
            <w:webHidden/>
          </w:rPr>
          <w:tab/>
        </w:r>
        <w:r w:rsidR="00B01702">
          <w:rPr>
            <w:webHidden/>
          </w:rPr>
          <w:fldChar w:fldCharType="begin"/>
        </w:r>
        <w:r w:rsidR="00B01702">
          <w:rPr>
            <w:webHidden/>
          </w:rPr>
          <w:instrText xml:space="preserve"> PAGEREF _Toc97878847 \h </w:instrText>
        </w:r>
        <w:r w:rsidR="00B01702">
          <w:rPr>
            <w:webHidden/>
          </w:rPr>
        </w:r>
        <w:r w:rsidR="00B01702">
          <w:rPr>
            <w:webHidden/>
          </w:rPr>
          <w:fldChar w:fldCharType="separate"/>
        </w:r>
        <w:r>
          <w:rPr>
            <w:webHidden/>
          </w:rPr>
          <w:t>35</w:t>
        </w:r>
        <w:r w:rsidR="00B01702">
          <w:rPr>
            <w:webHidden/>
          </w:rPr>
          <w:fldChar w:fldCharType="end"/>
        </w:r>
      </w:hyperlink>
    </w:p>
    <w:p w14:paraId="0FBD3AE5" w14:textId="02250327" w:rsidR="00B01702" w:rsidRDefault="00A26CBE">
      <w:pPr>
        <w:pStyle w:val="TOC2"/>
        <w:tabs>
          <w:tab w:val="left" w:pos="1170"/>
        </w:tabs>
        <w:rPr>
          <w:rFonts w:asciiTheme="minorHAnsi" w:eastAsiaTheme="minorEastAsia" w:hAnsiTheme="minorHAnsi" w:cstheme="minorBidi"/>
        </w:rPr>
      </w:pPr>
      <w:hyperlink w:anchor="_Toc97878848" w:history="1">
        <w:r w:rsidR="00B01702" w:rsidRPr="00444E04">
          <w:rPr>
            <w:rStyle w:val="Hyperlink"/>
            <w:rFonts w:cs="Times New Roman"/>
            <w:bCs/>
            <w14:scene3d>
              <w14:camera w14:prst="orthographicFront"/>
              <w14:lightRig w14:rig="threePt" w14:dir="t">
                <w14:rot w14:lat="0" w14:lon="0" w14:rev="0"/>
              </w14:lightRig>
            </w14:scene3d>
          </w:rPr>
          <w:t>K.</w:t>
        </w:r>
        <w:r w:rsidR="00B01702">
          <w:rPr>
            <w:rFonts w:asciiTheme="minorHAnsi" w:eastAsiaTheme="minorEastAsia" w:hAnsiTheme="minorHAnsi" w:cstheme="minorBidi"/>
          </w:rPr>
          <w:tab/>
        </w:r>
        <w:r w:rsidR="00B01702" w:rsidRPr="00444E04">
          <w:rPr>
            <w:rStyle w:val="Hyperlink"/>
          </w:rPr>
          <w:t>CONFLICT OF INTEREST</w:t>
        </w:r>
        <w:r w:rsidR="00B01702">
          <w:rPr>
            <w:webHidden/>
          </w:rPr>
          <w:tab/>
        </w:r>
        <w:r w:rsidR="00B01702">
          <w:rPr>
            <w:webHidden/>
          </w:rPr>
          <w:fldChar w:fldCharType="begin"/>
        </w:r>
        <w:r w:rsidR="00B01702">
          <w:rPr>
            <w:webHidden/>
          </w:rPr>
          <w:instrText xml:space="preserve"> PAGEREF _Toc97878848 \h </w:instrText>
        </w:r>
        <w:r w:rsidR="00B01702">
          <w:rPr>
            <w:webHidden/>
          </w:rPr>
        </w:r>
        <w:r w:rsidR="00B01702">
          <w:rPr>
            <w:webHidden/>
          </w:rPr>
          <w:fldChar w:fldCharType="separate"/>
        </w:r>
        <w:r>
          <w:rPr>
            <w:webHidden/>
          </w:rPr>
          <w:t>35</w:t>
        </w:r>
        <w:r w:rsidR="00B01702">
          <w:rPr>
            <w:webHidden/>
          </w:rPr>
          <w:fldChar w:fldCharType="end"/>
        </w:r>
      </w:hyperlink>
    </w:p>
    <w:p w14:paraId="698923DA" w14:textId="7245D48B" w:rsidR="00B01702" w:rsidRDefault="00A26CBE">
      <w:pPr>
        <w:pStyle w:val="TOC2"/>
        <w:tabs>
          <w:tab w:val="left" w:pos="1170"/>
        </w:tabs>
        <w:rPr>
          <w:rFonts w:asciiTheme="minorHAnsi" w:eastAsiaTheme="minorEastAsia" w:hAnsiTheme="minorHAnsi" w:cstheme="minorBidi"/>
        </w:rPr>
      </w:pPr>
      <w:hyperlink w:anchor="_Toc97878849" w:history="1">
        <w:r w:rsidR="00B01702" w:rsidRPr="00444E04">
          <w:rPr>
            <w:rStyle w:val="Hyperlink"/>
            <w:rFonts w:cs="Times New Roman"/>
            <w:bCs/>
            <w14:scene3d>
              <w14:camera w14:prst="orthographicFront"/>
              <w14:lightRig w14:rig="threePt" w14:dir="t">
                <w14:rot w14:lat="0" w14:lon="0" w14:rev="0"/>
              </w14:lightRig>
            </w14:scene3d>
          </w:rPr>
          <w:t>L.</w:t>
        </w:r>
        <w:r w:rsidR="00B01702">
          <w:rPr>
            <w:rFonts w:asciiTheme="minorHAnsi" w:eastAsiaTheme="minorEastAsia" w:hAnsiTheme="minorHAnsi" w:cstheme="minorBidi"/>
          </w:rPr>
          <w:tab/>
        </w:r>
        <w:r w:rsidR="00B01702" w:rsidRPr="00444E04">
          <w:rPr>
            <w:rStyle w:val="Hyperlink"/>
          </w:rPr>
          <w:t>STATE PROPERTY</w:t>
        </w:r>
        <w:r w:rsidR="00B01702">
          <w:rPr>
            <w:webHidden/>
          </w:rPr>
          <w:tab/>
        </w:r>
        <w:r w:rsidR="00B01702">
          <w:rPr>
            <w:webHidden/>
          </w:rPr>
          <w:fldChar w:fldCharType="begin"/>
        </w:r>
        <w:r w:rsidR="00B01702">
          <w:rPr>
            <w:webHidden/>
          </w:rPr>
          <w:instrText xml:space="preserve"> PAGEREF _Toc97878849 \h </w:instrText>
        </w:r>
        <w:r w:rsidR="00B01702">
          <w:rPr>
            <w:webHidden/>
          </w:rPr>
        </w:r>
        <w:r w:rsidR="00B01702">
          <w:rPr>
            <w:webHidden/>
          </w:rPr>
          <w:fldChar w:fldCharType="separate"/>
        </w:r>
        <w:r>
          <w:rPr>
            <w:webHidden/>
          </w:rPr>
          <w:t>36</w:t>
        </w:r>
        <w:r w:rsidR="00B01702">
          <w:rPr>
            <w:webHidden/>
          </w:rPr>
          <w:fldChar w:fldCharType="end"/>
        </w:r>
      </w:hyperlink>
    </w:p>
    <w:p w14:paraId="4D315908" w14:textId="6ADA23E2" w:rsidR="00B01702" w:rsidRDefault="00A26CBE">
      <w:pPr>
        <w:pStyle w:val="TOC2"/>
        <w:tabs>
          <w:tab w:val="left" w:pos="1170"/>
        </w:tabs>
        <w:rPr>
          <w:rFonts w:asciiTheme="minorHAnsi" w:eastAsiaTheme="minorEastAsia" w:hAnsiTheme="minorHAnsi" w:cstheme="minorBidi"/>
        </w:rPr>
      </w:pPr>
      <w:hyperlink w:anchor="_Toc97878850" w:history="1">
        <w:r w:rsidR="00B01702" w:rsidRPr="00444E04">
          <w:rPr>
            <w:rStyle w:val="Hyperlink"/>
            <w:rFonts w:cs="Times New Roman"/>
            <w:bCs/>
            <w14:scene3d>
              <w14:camera w14:prst="orthographicFront"/>
              <w14:lightRig w14:rig="threePt" w14:dir="t">
                <w14:rot w14:lat="0" w14:lon="0" w14:rev="0"/>
              </w14:lightRig>
            </w14:scene3d>
          </w:rPr>
          <w:t>M.</w:t>
        </w:r>
        <w:r w:rsidR="00B01702">
          <w:rPr>
            <w:rFonts w:asciiTheme="minorHAnsi" w:eastAsiaTheme="minorEastAsia" w:hAnsiTheme="minorHAnsi" w:cstheme="minorBidi"/>
          </w:rPr>
          <w:tab/>
        </w:r>
        <w:r w:rsidR="00B01702" w:rsidRPr="00444E04">
          <w:rPr>
            <w:rStyle w:val="Hyperlink"/>
          </w:rPr>
          <w:t>SITE RULES AND REGULATIONS</w:t>
        </w:r>
        <w:r w:rsidR="00B01702">
          <w:rPr>
            <w:webHidden/>
          </w:rPr>
          <w:tab/>
        </w:r>
        <w:r w:rsidR="00B01702">
          <w:rPr>
            <w:webHidden/>
          </w:rPr>
          <w:fldChar w:fldCharType="begin"/>
        </w:r>
        <w:r w:rsidR="00B01702">
          <w:rPr>
            <w:webHidden/>
          </w:rPr>
          <w:instrText xml:space="preserve"> PAGEREF _Toc97878850 \h </w:instrText>
        </w:r>
        <w:r w:rsidR="00B01702">
          <w:rPr>
            <w:webHidden/>
          </w:rPr>
        </w:r>
        <w:r w:rsidR="00B01702">
          <w:rPr>
            <w:webHidden/>
          </w:rPr>
          <w:fldChar w:fldCharType="separate"/>
        </w:r>
        <w:r>
          <w:rPr>
            <w:webHidden/>
          </w:rPr>
          <w:t>36</w:t>
        </w:r>
        <w:r w:rsidR="00B01702">
          <w:rPr>
            <w:webHidden/>
          </w:rPr>
          <w:fldChar w:fldCharType="end"/>
        </w:r>
      </w:hyperlink>
    </w:p>
    <w:p w14:paraId="793164E4" w14:textId="7B89419A" w:rsidR="00B01702" w:rsidRDefault="00A26CBE">
      <w:pPr>
        <w:pStyle w:val="TOC2"/>
        <w:tabs>
          <w:tab w:val="left" w:pos="1170"/>
        </w:tabs>
        <w:rPr>
          <w:rFonts w:asciiTheme="minorHAnsi" w:eastAsiaTheme="minorEastAsia" w:hAnsiTheme="minorHAnsi" w:cstheme="minorBidi"/>
        </w:rPr>
      </w:pPr>
      <w:hyperlink w:anchor="_Toc97878851" w:history="1">
        <w:r w:rsidR="00B01702" w:rsidRPr="00444E04">
          <w:rPr>
            <w:rStyle w:val="Hyperlink"/>
            <w:rFonts w:cs="Times New Roman"/>
            <w:bCs/>
            <w14:scene3d>
              <w14:camera w14:prst="orthographicFront"/>
              <w14:lightRig w14:rig="threePt" w14:dir="t">
                <w14:rot w14:lat="0" w14:lon="0" w14:rev="0"/>
              </w14:lightRig>
            </w14:scene3d>
          </w:rPr>
          <w:t>N.</w:t>
        </w:r>
        <w:r w:rsidR="00B01702">
          <w:rPr>
            <w:rFonts w:asciiTheme="minorHAnsi" w:eastAsiaTheme="minorEastAsia" w:hAnsiTheme="minorHAnsi" w:cstheme="minorBidi"/>
          </w:rPr>
          <w:tab/>
        </w:r>
        <w:r w:rsidR="00B01702" w:rsidRPr="00444E04">
          <w:rPr>
            <w:rStyle w:val="Hyperlink"/>
          </w:rPr>
          <w:t>ADVERTISING</w:t>
        </w:r>
        <w:r w:rsidR="00B01702">
          <w:rPr>
            <w:webHidden/>
          </w:rPr>
          <w:tab/>
        </w:r>
        <w:r w:rsidR="00B01702">
          <w:rPr>
            <w:webHidden/>
          </w:rPr>
          <w:fldChar w:fldCharType="begin"/>
        </w:r>
        <w:r w:rsidR="00B01702">
          <w:rPr>
            <w:webHidden/>
          </w:rPr>
          <w:instrText xml:space="preserve"> PAGEREF _Toc97878851 \h </w:instrText>
        </w:r>
        <w:r w:rsidR="00B01702">
          <w:rPr>
            <w:webHidden/>
          </w:rPr>
        </w:r>
        <w:r w:rsidR="00B01702">
          <w:rPr>
            <w:webHidden/>
          </w:rPr>
          <w:fldChar w:fldCharType="separate"/>
        </w:r>
        <w:r>
          <w:rPr>
            <w:webHidden/>
          </w:rPr>
          <w:t>36</w:t>
        </w:r>
        <w:r w:rsidR="00B01702">
          <w:rPr>
            <w:webHidden/>
          </w:rPr>
          <w:fldChar w:fldCharType="end"/>
        </w:r>
      </w:hyperlink>
    </w:p>
    <w:p w14:paraId="76F868A0" w14:textId="22269050" w:rsidR="00B01702" w:rsidRDefault="00A26CBE">
      <w:pPr>
        <w:pStyle w:val="TOC2"/>
        <w:tabs>
          <w:tab w:val="left" w:pos="1170"/>
        </w:tabs>
        <w:rPr>
          <w:rFonts w:asciiTheme="minorHAnsi" w:eastAsiaTheme="minorEastAsia" w:hAnsiTheme="minorHAnsi" w:cstheme="minorBidi"/>
        </w:rPr>
      </w:pPr>
      <w:hyperlink w:anchor="_Toc97878852" w:history="1">
        <w:r w:rsidR="00B01702" w:rsidRPr="00444E04">
          <w:rPr>
            <w:rStyle w:val="Hyperlink"/>
            <w:rFonts w:cs="Times New Roman"/>
            <w:bCs/>
            <w14:scene3d>
              <w14:camera w14:prst="orthographicFront"/>
              <w14:lightRig w14:rig="threePt" w14:dir="t">
                <w14:rot w14:lat="0" w14:lon="0" w14:rev="0"/>
              </w14:lightRig>
            </w14:scene3d>
          </w:rPr>
          <w:t>O.</w:t>
        </w:r>
        <w:r w:rsidR="00B01702">
          <w:rPr>
            <w:rFonts w:asciiTheme="minorHAnsi" w:eastAsiaTheme="minorEastAsia" w:hAnsiTheme="minorHAnsi" w:cstheme="minorBidi"/>
          </w:rPr>
          <w:tab/>
        </w:r>
        <w:r w:rsidR="00B01702" w:rsidRPr="00444E04">
          <w:rPr>
            <w:rStyle w:val="Hyperlink"/>
          </w:rPr>
          <w:t>NEBRASKA TECHNOLOGY ACCESS STANDARDS (Statutory)</w:t>
        </w:r>
        <w:r w:rsidR="00B01702">
          <w:rPr>
            <w:webHidden/>
          </w:rPr>
          <w:tab/>
        </w:r>
        <w:r w:rsidR="00B01702">
          <w:rPr>
            <w:webHidden/>
          </w:rPr>
          <w:fldChar w:fldCharType="begin"/>
        </w:r>
        <w:r w:rsidR="00B01702">
          <w:rPr>
            <w:webHidden/>
          </w:rPr>
          <w:instrText xml:space="preserve"> PAGEREF _Toc97878852 \h </w:instrText>
        </w:r>
        <w:r w:rsidR="00B01702">
          <w:rPr>
            <w:webHidden/>
          </w:rPr>
        </w:r>
        <w:r w:rsidR="00B01702">
          <w:rPr>
            <w:webHidden/>
          </w:rPr>
          <w:fldChar w:fldCharType="separate"/>
        </w:r>
        <w:r>
          <w:rPr>
            <w:webHidden/>
          </w:rPr>
          <w:t>36</w:t>
        </w:r>
        <w:r w:rsidR="00B01702">
          <w:rPr>
            <w:webHidden/>
          </w:rPr>
          <w:fldChar w:fldCharType="end"/>
        </w:r>
      </w:hyperlink>
    </w:p>
    <w:p w14:paraId="32D2AE3F" w14:textId="59AA7372" w:rsidR="00B01702" w:rsidRDefault="00A26CBE">
      <w:pPr>
        <w:pStyle w:val="TOC2"/>
        <w:tabs>
          <w:tab w:val="left" w:pos="1170"/>
        </w:tabs>
        <w:rPr>
          <w:rFonts w:asciiTheme="minorHAnsi" w:eastAsiaTheme="minorEastAsia" w:hAnsiTheme="minorHAnsi" w:cstheme="minorBidi"/>
        </w:rPr>
      </w:pPr>
      <w:hyperlink w:anchor="_Toc97878853" w:history="1">
        <w:r w:rsidR="00B01702" w:rsidRPr="00444E04">
          <w:rPr>
            <w:rStyle w:val="Hyperlink"/>
            <w:rFonts w:cs="Times New Roman"/>
            <w:bCs/>
            <w14:scene3d>
              <w14:camera w14:prst="orthographicFront"/>
              <w14:lightRig w14:rig="threePt" w14:dir="t">
                <w14:rot w14:lat="0" w14:lon="0" w14:rev="0"/>
              </w14:lightRig>
            </w14:scene3d>
          </w:rPr>
          <w:t>P.</w:t>
        </w:r>
        <w:r w:rsidR="00B01702">
          <w:rPr>
            <w:rFonts w:asciiTheme="minorHAnsi" w:eastAsiaTheme="minorEastAsia" w:hAnsiTheme="minorHAnsi" w:cstheme="minorBidi"/>
          </w:rPr>
          <w:tab/>
        </w:r>
        <w:r w:rsidR="00B01702" w:rsidRPr="00444E04">
          <w:rPr>
            <w:rStyle w:val="Hyperlink"/>
          </w:rPr>
          <w:t>DISASTER RECOVERY/BACK UP PLAN</w:t>
        </w:r>
        <w:r w:rsidR="00B01702">
          <w:rPr>
            <w:webHidden/>
          </w:rPr>
          <w:tab/>
        </w:r>
        <w:r w:rsidR="00B01702">
          <w:rPr>
            <w:webHidden/>
          </w:rPr>
          <w:fldChar w:fldCharType="begin"/>
        </w:r>
        <w:r w:rsidR="00B01702">
          <w:rPr>
            <w:webHidden/>
          </w:rPr>
          <w:instrText xml:space="preserve"> PAGEREF _Toc97878853 \h </w:instrText>
        </w:r>
        <w:r w:rsidR="00B01702">
          <w:rPr>
            <w:webHidden/>
          </w:rPr>
        </w:r>
        <w:r w:rsidR="00B01702">
          <w:rPr>
            <w:webHidden/>
          </w:rPr>
          <w:fldChar w:fldCharType="separate"/>
        </w:r>
        <w:r>
          <w:rPr>
            <w:webHidden/>
          </w:rPr>
          <w:t>37</w:t>
        </w:r>
        <w:r w:rsidR="00B01702">
          <w:rPr>
            <w:webHidden/>
          </w:rPr>
          <w:fldChar w:fldCharType="end"/>
        </w:r>
      </w:hyperlink>
    </w:p>
    <w:p w14:paraId="577384EC" w14:textId="71FD83D7" w:rsidR="00B01702" w:rsidRDefault="00A26CBE">
      <w:pPr>
        <w:pStyle w:val="TOC2"/>
        <w:tabs>
          <w:tab w:val="left" w:pos="1170"/>
        </w:tabs>
        <w:rPr>
          <w:rFonts w:asciiTheme="minorHAnsi" w:eastAsiaTheme="minorEastAsia" w:hAnsiTheme="minorHAnsi" w:cstheme="minorBidi"/>
        </w:rPr>
      </w:pPr>
      <w:hyperlink w:anchor="_Toc97878854" w:history="1">
        <w:r w:rsidR="00B01702" w:rsidRPr="00444E04">
          <w:rPr>
            <w:rStyle w:val="Hyperlink"/>
            <w:rFonts w:cs="Times New Roman"/>
            <w:bCs/>
            <w14:scene3d>
              <w14:camera w14:prst="orthographicFront"/>
              <w14:lightRig w14:rig="threePt" w14:dir="t">
                <w14:rot w14:lat="0" w14:lon="0" w14:rev="0"/>
              </w14:lightRig>
            </w14:scene3d>
          </w:rPr>
          <w:t>Q.</w:t>
        </w:r>
        <w:r w:rsidR="00B01702">
          <w:rPr>
            <w:rFonts w:asciiTheme="minorHAnsi" w:eastAsiaTheme="minorEastAsia" w:hAnsiTheme="minorHAnsi" w:cstheme="minorBidi"/>
          </w:rPr>
          <w:tab/>
        </w:r>
        <w:r w:rsidR="00B01702" w:rsidRPr="00444E04">
          <w:rPr>
            <w:rStyle w:val="Hyperlink"/>
          </w:rPr>
          <w:t>DRUG POLICY</w:t>
        </w:r>
        <w:r w:rsidR="00B01702">
          <w:rPr>
            <w:webHidden/>
          </w:rPr>
          <w:tab/>
        </w:r>
        <w:r w:rsidR="00B01702">
          <w:rPr>
            <w:webHidden/>
          </w:rPr>
          <w:fldChar w:fldCharType="begin"/>
        </w:r>
        <w:r w:rsidR="00B01702">
          <w:rPr>
            <w:webHidden/>
          </w:rPr>
          <w:instrText xml:space="preserve"> PAGEREF _Toc97878854 \h </w:instrText>
        </w:r>
        <w:r w:rsidR="00B01702">
          <w:rPr>
            <w:webHidden/>
          </w:rPr>
        </w:r>
        <w:r w:rsidR="00B01702">
          <w:rPr>
            <w:webHidden/>
          </w:rPr>
          <w:fldChar w:fldCharType="separate"/>
        </w:r>
        <w:r>
          <w:rPr>
            <w:webHidden/>
          </w:rPr>
          <w:t>37</w:t>
        </w:r>
        <w:r w:rsidR="00B01702">
          <w:rPr>
            <w:webHidden/>
          </w:rPr>
          <w:fldChar w:fldCharType="end"/>
        </w:r>
      </w:hyperlink>
    </w:p>
    <w:p w14:paraId="05BF2A01" w14:textId="1873519F" w:rsidR="00B01702" w:rsidRDefault="00A26CBE">
      <w:pPr>
        <w:pStyle w:val="TOC2"/>
        <w:tabs>
          <w:tab w:val="left" w:pos="1170"/>
        </w:tabs>
        <w:rPr>
          <w:rFonts w:asciiTheme="minorHAnsi" w:eastAsiaTheme="minorEastAsia" w:hAnsiTheme="minorHAnsi" w:cstheme="minorBidi"/>
        </w:rPr>
      </w:pPr>
      <w:hyperlink w:anchor="_Toc97878855" w:history="1">
        <w:r w:rsidR="00B01702" w:rsidRPr="00444E04">
          <w:rPr>
            <w:rStyle w:val="Hyperlink"/>
            <w:rFonts w:cs="Times New Roman"/>
            <w:bCs/>
            <w14:scene3d>
              <w14:camera w14:prst="orthographicFront"/>
              <w14:lightRig w14:rig="threePt" w14:dir="t">
                <w14:rot w14:lat="0" w14:lon="0" w14:rev="0"/>
              </w14:lightRig>
            </w14:scene3d>
          </w:rPr>
          <w:t>R.</w:t>
        </w:r>
        <w:r w:rsidR="00B01702">
          <w:rPr>
            <w:rFonts w:asciiTheme="minorHAnsi" w:eastAsiaTheme="minorEastAsia" w:hAnsiTheme="minorHAnsi" w:cstheme="minorBidi"/>
          </w:rPr>
          <w:tab/>
        </w:r>
        <w:r w:rsidR="00B01702" w:rsidRPr="00444E04">
          <w:rPr>
            <w:rStyle w:val="Hyperlink"/>
          </w:rPr>
          <w:t>WARRANTY</w:t>
        </w:r>
        <w:r w:rsidR="00B01702">
          <w:rPr>
            <w:webHidden/>
          </w:rPr>
          <w:tab/>
        </w:r>
        <w:r w:rsidR="00B01702">
          <w:rPr>
            <w:webHidden/>
          </w:rPr>
          <w:fldChar w:fldCharType="begin"/>
        </w:r>
        <w:r w:rsidR="00B01702">
          <w:rPr>
            <w:webHidden/>
          </w:rPr>
          <w:instrText xml:space="preserve"> PAGEREF _Toc97878855 \h </w:instrText>
        </w:r>
        <w:r w:rsidR="00B01702">
          <w:rPr>
            <w:webHidden/>
          </w:rPr>
        </w:r>
        <w:r w:rsidR="00B01702">
          <w:rPr>
            <w:webHidden/>
          </w:rPr>
          <w:fldChar w:fldCharType="separate"/>
        </w:r>
        <w:r>
          <w:rPr>
            <w:webHidden/>
          </w:rPr>
          <w:t>37</w:t>
        </w:r>
        <w:r w:rsidR="00B01702">
          <w:rPr>
            <w:webHidden/>
          </w:rPr>
          <w:fldChar w:fldCharType="end"/>
        </w:r>
      </w:hyperlink>
    </w:p>
    <w:p w14:paraId="11BB1ACB" w14:textId="27C53972" w:rsidR="00B01702" w:rsidRDefault="00A26CBE">
      <w:pPr>
        <w:pStyle w:val="TOC1"/>
        <w:rPr>
          <w:rFonts w:asciiTheme="minorHAnsi" w:eastAsiaTheme="minorEastAsia" w:hAnsiTheme="minorHAnsi" w:cstheme="minorBidi"/>
          <w:b w:val="0"/>
          <w:sz w:val="22"/>
        </w:rPr>
      </w:pPr>
      <w:hyperlink w:anchor="_Toc97878856" w:history="1">
        <w:r w:rsidR="00B01702" w:rsidRPr="00444E04">
          <w:rPr>
            <w:rStyle w:val="Hyperlink"/>
          </w:rPr>
          <w:t>IV.</w:t>
        </w:r>
        <w:r w:rsidR="00B01702">
          <w:rPr>
            <w:rFonts w:asciiTheme="minorHAnsi" w:eastAsiaTheme="minorEastAsia" w:hAnsiTheme="minorHAnsi" w:cstheme="minorBidi"/>
            <w:b w:val="0"/>
            <w:sz w:val="22"/>
          </w:rPr>
          <w:tab/>
        </w:r>
        <w:r w:rsidR="00B01702" w:rsidRPr="00444E04">
          <w:rPr>
            <w:rStyle w:val="Hyperlink"/>
          </w:rPr>
          <w:t>PAYMENT</w:t>
        </w:r>
        <w:r w:rsidR="00B01702">
          <w:rPr>
            <w:webHidden/>
          </w:rPr>
          <w:tab/>
        </w:r>
        <w:r w:rsidR="00B01702">
          <w:rPr>
            <w:webHidden/>
          </w:rPr>
          <w:fldChar w:fldCharType="begin"/>
        </w:r>
        <w:r w:rsidR="00B01702">
          <w:rPr>
            <w:webHidden/>
          </w:rPr>
          <w:instrText xml:space="preserve"> PAGEREF _Toc97878856 \h </w:instrText>
        </w:r>
        <w:r w:rsidR="00B01702">
          <w:rPr>
            <w:webHidden/>
          </w:rPr>
        </w:r>
        <w:r w:rsidR="00B01702">
          <w:rPr>
            <w:webHidden/>
          </w:rPr>
          <w:fldChar w:fldCharType="separate"/>
        </w:r>
        <w:r>
          <w:rPr>
            <w:webHidden/>
          </w:rPr>
          <w:t>38</w:t>
        </w:r>
        <w:r w:rsidR="00B01702">
          <w:rPr>
            <w:webHidden/>
          </w:rPr>
          <w:fldChar w:fldCharType="end"/>
        </w:r>
      </w:hyperlink>
    </w:p>
    <w:p w14:paraId="51FF9A96" w14:textId="40739966" w:rsidR="00B01702" w:rsidRDefault="00A26CBE">
      <w:pPr>
        <w:pStyle w:val="TOC2"/>
        <w:tabs>
          <w:tab w:val="left" w:pos="1170"/>
        </w:tabs>
        <w:rPr>
          <w:rFonts w:asciiTheme="minorHAnsi" w:eastAsiaTheme="minorEastAsia" w:hAnsiTheme="minorHAnsi" w:cstheme="minorBidi"/>
        </w:rPr>
      </w:pPr>
      <w:hyperlink w:anchor="_Toc97878857" w:history="1">
        <w:r w:rsidR="00B01702" w:rsidRPr="00444E04">
          <w:rPr>
            <w:rStyle w:val="Hyperlink"/>
            <w:rFonts w:cs="Times New Roman"/>
            <w:bCs/>
            <w14:scene3d>
              <w14:camera w14:prst="orthographicFront"/>
              <w14:lightRig w14:rig="threePt" w14:dir="t">
                <w14:rot w14:lat="0" w14:lon="0" w14:rev="0"/>
              </w14:lightRig>
            </w14:scene3d>
          </w:rPr>
          <w:t>A.</w:t>
        </w:r>
        <w:r w:rsidR="00B01702">
          <w:rPr>
            <w:rFonts w:asciiTheme="minorHAnsi" w:eastAsiaTheme="minorEastAsia" w:hAnsiTheme="minorHAnsi" w:cstheme="minorBidi"/>
          </w:rPr>
          <w:tab/>
        </w:r>
        <w:r w:rsidR="00B01702" w:rsidRPr="00444E04">
          <w:rPr>
            <w:rStyle w:val="Hyperlink"/>
          </w:rPr>
          <w:t>PROHIBITION AGAINST ADVANCE PAYMENT (Statutory)</w:t>
        </w:r>
        <w:r w:rsidR="00B01702">
          <w:rPr>
            <w:webHidden/>
          </w:rPr>
          <w:tab/>
        </w:r>
        <w:r w:rsidR="00B01702">
          <w:rPr>
            <w:webHidden/>
          </w:rPr>
          <w:fldChar w:fldCharType="begin"/>
        </w:r>
        <w:r w:rsidR="00B01702">
          <w:rPr>
            <w:webHidden/>
          </w:rPr>
          <w:instrText xml:space="preserve"> PAGEREF _Toc97878857 \h </w:instrText>
        </w:r>
        <w:r w:rsidR="00B01702">
          <w:rPr>
            <w:webHidden/>
          </w:rPr>
        </w:r>
        <w:r w:rsidR="00B01702">
          <w:rPr>
            <w:webHidden/>
          </w:rPr>
          <w:fldChar w:fldCharType="separate"/>
        </w:r>
        <w:r>
          <w:rPr>
            <w:webHidden/>
          </w:rPr>
          <w:t>38</w:t>
        </w:r>
        <w:r w:rsidR="00B01702">
          <w:rPr>
            <w:webHidden/>
          </w:rPr>
          <w:fldChar w:fldCharType="end"/>
        </w:r>
      </w:hyperlink>
    </w:p>
    <w:p w14:paraId="55DA5936" w14:textId="3D39A632" w:rsidR="00B01702" w:rsidRDefault="00A26CBE">
      <w:pPr>
        <w:pStyle w:val="TOC2"/>
        <w:tabs>
          <w:tab w:val="left" w:pos="1170"/>
        </w:tabs>
        <w:rPr>
          <w:rFonts w:asciiTheme="minorHAnsi" w:eastAsiaTheme="minorEastAsia" w:hAnsiTheme="minorHAnsi" w:cstheme="minorBidi"/>
        </w:rPr>
      </w:pPr>
      <w:hyperlink w:anchor="_Toc97878858" w:history="1">
        <w:r w:rsidR="00B01702" w:rsidRPr="00444E04">
          <w:rPr>
            <w:rStyle w:val="Hyperlink"/>
            <w:rFonts w:cs="Times New Roman"/>
            <w:bCs/>
            <w14:scene3d>
              <w14:camera w14:prst="orthographicFront"/>
              <w14:lightRig w14:rig="threePt" w14:dir="t">
                <w14:rot w14:lat="0" w14:lon="0" w14:rev="0"/>
              </w14:lightRig>
            </w14:scene3d>
          </w:rPr>
          <w:t>B.</w:t>
        </w:r>
        <w:r w:rsidR="00B01702">
          <w:rPr>
            <w:rFonts w:asciiTheme="minorHAnsi" w:eastAsiaTheme="minorEastAsia" w:hAnsiTheme="minorHAnsi" w:cstheme="minorBidi"/>
          </w:rPr>
          <w:tab/>
        </w:r>
        <w:r w:rsidR="00B01702" w:rsidRPr="00444E04">
          <w:rPr>
            <w:rStyle w:val="Hyperlink"/>
          </w:rPr>
          <w:t>TAXES (Statutory)</w:t>
        </w:r>
        <w:r w:rsidR="00B01702">
          <w:rPr>
            <w:webHidden/>
          </w:rPr>
          <w:tab/>
        </w:r>
        <w:r w:rsidR="00B01702">
          <w:rPr>
            <w:webHidden/>
          </w:rPr>
          <w:fldChar w:fldCharType="begin"/>
        </w:r>
        <w:r w:rsidR="00B01702">
          <w:rPr>
            <w:webHidden/>
          </w:rPr>
          <w:instrText xml:space="preserve"> PAGEREF _Toc97878858 \h </w:instrText>
        </w:r>
        <w:r w:rsidR="00B01702">
          <w:rPr>
            <w:webHidden/>
          </w:rPr>
        </w:r>
        <w:r w:rsidR="00B01702">
          <w:rPr>
            <w:webHidden/>
          </w:rPr>
          <w:fldChar w:fldCharType="separate"/>
        </w:r>
        <w:r>
          <w:rPr>
            <w:webHidden/>
          </w:rPr>
          <w:t>38</w:t>
        </w:r>
        <w:r w:rsidR="00B01702">
          <w:rPr>
            <w:webHidden/>
          </w:rPr>
          <w:fldChar w:fldCharType="end"/>
        </w:r>
      </w:hyperlink>
    </w:p>
    <w:p w14:paraId="349D5BF6" w14:textId="7438102D" w:rsidR="00B01702" w:rsidRDefault="00A26CBE">
      <w:pPr>
        <w:pStyle w:val="TOC2"/>
        <w:tabs>
          <w:tab w:val="left" w:pos="1170"/>
        </w:tabs>
        <w:rPr>
          <w:rFonts w:asciiTheme="minorHAnsi" w:eastAsiaTheme="minorEastAsia" w:hAnsiTheme="minorHAnsi" w:cstheme="minorBidi"/>
        </w:rPr>
      </w:pPr>
      <w:hyperlink w:anchor="_Toc97878859" w:history="1">
        <w:r w:rsidR="00B01702" w:rsidRPr="00444E04">
          <w:rPr>
            <w:rStyle w:val="Hyperlink"/>
            <w:rFonts w:cs="Times New Roman"/>
            <w:bCs/>
            <w14:scene3d>
              <w14:camera w14:prst="orthographicFront"/>
              <w14:lightRig w14:rig="threePt" w14:dir="t">
                <w14:rot w14:lat="0" w14:lon="0" w14:rev="0"/>
              </w14:lightRig>
            </w14:scene3d>
          </w:rPr>
          <w:t>C.</w:t>
        </w:r>
        <w:r w:rsidR="00B01702">
          <w:rPr>
            <w:rFonts w:asciiTheme="minorHAnsi" w:eastAsiaTheme="minorEastAsia" w:hAnsiTheme="minorHAnsi" w:cstheme="minorBidi"/>
          </w:rPr>
          <w:tab/>
        </w:r>
        <w:r w:rsidR="00B01702" w:rsidRPr="00444E04">
          <w:rPr>
            <w:rStyle w:val="Hyperlink"/>
          </w:rPr>
          <w:t>INVOICES</w:t>
        </w:r>
        <w:r w:rsidR="00B01702">
          <w:rPr>
            <w:webHidden/>
          </w:rPr>
          <w:tab/>
        </w:r>
        <w:r w:rsidR="00B01702">
          <w:rPr>
            <w:webHidden/>
          </w:rPr>
          <w:fldChar w:fldCharType="begin"/>
        </w:r>
        <w:r w:rsidR="00B01702">
          <w:rPr>
            <w:webHidden/>
          </w:rPr>
          <w:instrText xml:space="preserve"> PAGEREF _Toc97878859 \h </w:instrText>
        </w:r>
        <w:r w:rsidR="00B01702">
          <w:rPr>
            <w:webHidden/>
          </w:rPr>
        </w:r>
        <w:r w:rsidR="00B01702">
          <w:rPr>
            <w:webHidden/>
          </w:rPr>
          <w:fldChar w:fldCharType="separate"/>
        </w:r>
        <w:r>
          <w:rPr>
            <w:webHidden/>
          </w:rPr>
          <w:t>38</w:t>
        </w:r>
        <w:r w:rsidR="00B01702">
          <w:rPr>
            <w:webHidden/>
          </w:rPr>
          <w:fldChar w:fldCharType="end"/>
        </w:r>
      </w:hyperlink>
    </w:p>
    <w:p w14:paraId="13DDC310" w14:textId="72623409" w:rsidR="00B01702" w:rsidRDefault="00A26CBE">
      <w:pPr>
        <w:pStyle w:val="TOC2"/>
        <w:tabs>
          <w:tab w:val="left" w:pos="1170"/>
        </w:tabs>
        <w:rPr>
          <w:rFonts w:asciiTheme="minorHAnsi" w:eastAsiaTheme="minorEastAsia" w:hAnsiTheme="minorHAnsi" w:cstheme="minorBidi"/>
        </w:rPr>
      </w:pPr>
      <w:hyperlink w:anchor="_Toc97878860" w:history="1">
        <w:r w:rsidR="00B01702" w:rsidRPr="00444E04">
          <w:rPr>
            <w:rStyle w:val="Hyperlink"/>
            <w:rFonts w:cs="Times New Roman"/>
            <w:bCs/>
            <w14:scene3d>
              <w14:camera w14:prst="orthographicFront"/>
              <w14:lightRig w14:rig="threePt" w14:dir="t">
                <w14:rot w14:lat="0" w14:lon="0" w14:rev="0"/>
              </w14:lightRig>
            </w14:scene3d>
          </w:rPr>
          <w:t>D.</w:t>
        </w:r>
        <w:r w:rsidR="00B01702">
          <w:rPr>
            <w:rFonts w:asciiTheme="minorHAnsi" w:eastAsiaTheme="minorEastAsia" w:hAnsiTheme="minorHAnsi" w:cstheme="minorBidi"/>
          </w:rPr>
          <w:tab/>
        </w:r>
        <w:r w:rsidR="00B01702" w:rsidRPr="00444E04">
          <w:rPr>
            <w:rStyle w:val="Hyperlink"/>
          </w:rPr>
          <w:t>INSPECTION AND APPROVAL</w:t>
        </w:r>
        <w:r w:rsidR="00B01702">
          <w:rPr>
            <w:webHidden/>
          </w:rPr>
          <w:tab/>
        </w:r>
        <w:r w:rsidR="00B01702">
          <w:rPr>
            <w:webHidden/>
          </w:rPr>
          <w:fldChar w:fldCharType="begin"/>
        </w:r>
        <w:r w:rsidR="00B01702">
          <w:rPr>
            <w:webHidden/>
          </w:rPr>
          <w:instrText xml:space="preserve"> PAGEREF _Toc97878860 \h </w:instrText>
        </w:r>
        <w:r w:rsidR="00B01702">
          <w:rPr>
            <w:webHidden/>
          </w:rPr>
        </w:r>
        <w:r w:rsidR="00B01702">
          <w:rPr>
            <w:webHidden/>
          </w:rPr>
          <w:fldChar w:fldCharType="separate"/>
        </w:r>
        <w:r>
          <w:rPr>
            <w:webHidden/>
          </w:rPr>
          <w:t>38</w:t>
        </w:r>
        <w:r w:rsidR="00B01702">
          <w:rPr>
            <w:webHidden/>
          </w:rPr>
          <w:fldChar w:fldCharType="end"/>
        </w:r>
      </w:hyperlink>
    </w:p>
    <w:p w14:paraId="3D90F65C" w14:textId="29105F0D" w:rsidR="00B01702" w:rsidRDefault="00A26CBE">
      <w:pPr>
        <w:pStyle w:val="TOC2"/>
        <w:tabs>
          <w:tab w:val="left" w:pos="1170"/>
        </w:tabs>
        <w:rPr>
          <w:rFonts w:asciiTheme="minorHAnsi" w:eastAsiaTheme="minorEastAsia" w:hAnsiTheme="minorHAnsi" w:cstheme="minorBidi"/>
        </w:rPr>
      </w:pPr>
      <w:hyperlink w:anchor="_Toc97878861" w:history="1">
        <w:r w:rsidR="00B01702" w:rsidRPr="00444E04">
          <w:rPr>
            <w:rStyle w:val="Hyperlink"/>
            <w:rFonts w:cs="Times New Roman"/>
            <w:bCs/>
            <w14:scene3d>
              <w14:camera w14:prst="orthographicFront"/>
              <w14:lightRig w14:rig="threePt" w14:dir="t">
                <w14:rot w14:lat="0" w14:lon="0" w14:rev="0"/>
              </w14:lightRig>
            </w14:scene3d>
          </w:rPr>
          <w:t>E.</w:t>
        </w:r>
        <w:r w:rsidR="00B01702">
          <w:rPr>
            <w:rFonts w:asciiTheme="minorHAnsi" w:eastAsiaTheme="minorEastAsia" w:hAnsiTheme="minorHAnsi" w:cstheme="minorBidi"/>
          </w:rPr>
          <w:tab/>
        </w:r>
        <w:r w:rsidR="00B01702" w:rsidRPr="00444E04">
          <w:rPr>
            <w:rStyle w:val="Hyperlink"/>
          </w:rPr>
          <w:t>PAYMENT (Statutory)</w:t>
        </w:r>
        <w:r w:rsidR="00B01702">
          <w:rPr>
            <w:webHidden/>
          </w:rPr>
          <w:tab/>
        </w:r>
        <w:r w:rsidR="00B01702">
          <w:rPr>
            <w:webHidden/>
          </w:rPr>
          <w:fldChar w:fldCharType="begin"/>
        </w:r>
        <w:r w:rsidR="00B01702">
          <w:rPr>
            <w:webHidden/>
          </w:rPr>
          <w:instrText xml:space="preserve"> PAGEREF _Toc97878861 \h </w:instrText>
        </w:r>
        <w:r w:rsidR="00B01702">
          <w:rPr>
            <w:webHidden/>
          </w:rPr>
        </w:r>
        <w:r w:rsidR="00B01702">
          <w:rPr>
            <w:webHidden/>
          </w:rPr>
          <w:fldChar w:fldCharType="separate"/>
        </w:r>
        <w:r>
          <w:rPr>
            <w:webHidden/>
          </w:rPr>
          <w:t>39</w:t>
        </w:r>
        <w:r w:rsidR="00B01702">
          <w:rPr>
            <w:webHidden/>
          </w:rPr>
          <w:fldChar w:fldCharType="end"/>
        </w:r>
      </w:hyperlink>
    </w:p>
    <w:p w14:paraId="7D47EE13" w14:textId="55BCC503" w:rsidR="00B01702" w:rsidRDefault="00A26CBE">
      <w:pPr>
        <w:pStyle w:val="TOC2"/>
        <w:tabs>
          <w:tab w:val="left" w:pos="1170"/>
        </w:tabs>
        <w:rPr>
          <w:rFonts w:asciiTheme="minorHAnsi" w:eastAsiaTheme="minorEastAsia" w:hAnsiTheme="minorHAnsi" w:cstheme="minorBidi"/>
        </w:rPr>
      </w:pPr>
      <w:hyperlink w:anchor="_Toc97878862" w:history="1">
        <w:r w:rsidR="00B01702" w:rsidRPr="00444E04">
          <w:rPr>
            <w:rStyle w:val="Hyperlink"/>
            <w:rFonts w:cs="Times New Roman"/>
            <w:bCs/>
            <w14:scene3d>
              <w14:camera w14:prst="orthographicFront"/>
              <w14:lightRig w14:rig="threePt" w14:dir="t">
                <w14:rot w14:lat="0" w14:lon="0" w14:rev="0"/>
              </w14:lightRig>
            </w14:scene3d>
          </w:rPr>
          <w:t>F.</w:t>
        </w:r>
        <w:r w:rsidR="00B01702">
          <w:rPr>
            <w:rFonts w:asciiTheme="minorHAnsi" w:eastAsiaTheme="minorEastAsia" w:hAnsiTheme="minorHAnsi" w:cstheme="minorBidi"/>
          </w:rPr>
          <w:tab/>
        </w:r>
        <w:r w:rsidR="00B01702" w:rsidRPr="00444E04">
          <w:rPr>
            <w:rStyle w:val="Hyperlink"/>
          </w:rPr>
          <w:t>LATE PAYMENT (Statutory)</w:t>
        </w:r>
        <w:r w:rsidR="00B01702">
          <w:rPr>
            <w:webHidden/>
          </w:rPr>
          <w:tab/>
        </w:r>
        <w:r w:rsidR="00B01702">
          <w:rPr>
            <w:webHidden/>
          </w:rPr>
          <w:fldChar w:fldCharType="begin"/>
        </w:r>
        <w:r w:rsidR="00B01702">
          <w:rPr>
            <w:webHidden/>
          </w:rPr>
          <w:instrText xml:space="preserve"> PAGEREF _Toc97878862 \h </w:instrText>
        </w:r>
        <w:r w:rsidR="00B01702">
          <w:rPr>
            <w:webHidden/>
          </w:rPr>
        </w:r>
        <w:r w:rsidR="00B01702">
          <w:rPr>
            <w:webHidden/>
          </w:rPr>
          <w:fldChar w:fldCharType="separate"/>
        </w:r>
        <w:r>
          <w:rPr>
            <w:webHidden/>
          </w:rPr>
          <w:t>39</w:t>
        </w:r>
        <w:r w:rsidR="00B01702">
          <w:rPr>
            <w:webHidden/>
          </w:rPr>
          <w:fldChar w:fldCharType="end"/>
        </w:r>
      </w:hyperlink>
    </w:p>
    <w:p w14:paraId="4B855A1E" w14:textId="11D8066E" w:rsidR="00B01702" w:rsidRDefault="00A26CBE">
      <w:pPr>
        <w:pStyle w:val="TOC2"/>
        <w:tabs>
          <w:tab w:val="left" w:pos="1170"/>
        </w:tabs>
        <w:rPr>
          <w:rFonts w:asciiTheme="minorHAnsi" w:eastAsiaTheme="minorEastAsia" w:hAnsiTheme="minorHAnsi" w:cstheme="minorBidi"/>
        </w:rPr>
      </w:pPr>
      <w:hyperlink w:anchor="_Toc97878863" w:history="1">
        <w:r w:rsidR="00B01702" w:rsidRPr="00444E04">
          <w:rPr>
            <w:rStyle w:val="Hyperlink"/>
            <w:rFonts w:cs="Times New Roman"/>
            <w:bCs/>
            <w14:scene3d>
              <w14:camera w14:prst="orthographicFront"/>
              <w14:lightRig w14:rig="threePt" w14:dir="t">
                <w14:rot w14:lat="0" w14:lon="0" w14:rev="0"/>
              </w14:lightRig>
            </w14:scene3d>
          </w:rPr>
          <w:t>G.</w:t>
        </w:r>
        <w:r w:rsidR="00B01702">
          <w:rPr>
            <w:rFonts w:asciiTheme="minorHAnsi" w:eastAsiaTheme="minorEastAsia" w:hAnsiTheme="minorHAnsi" w:cstheme="minorBidi"/>
          </w:rPr>
          <w:tab/>
        </w:r>
        <w:r w:rsidR="00B01702" w:rsidRPr="00444E04">
          <w:rPr>
            <w:rStyle w:val="Hyperlink"/>
          </w:rPr>
          <w:t>SUBJECT TO FUNDING / FUNDING OUT CLAUSE FOR LOSS OF APPROPRIATIONS (Statutory)</w:t>
        </w:r>
        <w:r w:rsidR="00B01702">
          <w:rPr>
            <w:webHidden/>
          </w:rPr>
          <w:tab/>
        </w:r>
        <w:r w:rsidR="00B01702">
          <w:rPr>
            <w:webHidden/>
          </w:rPr>
          <w:fldChar w:fldCharType="begin"/>
        </w:r>
        <w:r w:rsidR="00B01702">
          <w:rPr>
            <w:webHidden/>
          </w:rPr>
          <w:instrText xml:space="preserve"> PAGEREF _Toc97878863 \h </w:instrText>
        </w:r>
        <w:r w:rsidR="00B01702">
          <w:rPr>
            <w:webHidden/>
          </w:rPr>
        </w:r>
        <w:r w:rsidR="00B01702">
          <w:rPr>
            <w:webHidden/>
          </w:rPr>
          <w:fldChar w:fldCharType="separate"/>
        </w:r>
        <w:r>
          <w:rPr>
            <w:webHidden/>
          </w:rPr>
          <w:t>39</w:t>
        </w:r>
        <w:r w:rsidR="00B01702">
          <w:rPr>
            <w:webHidden/>
          </w:rPr>
          <w:fldChar w:fldCharType="end"/>
        </w:r>
      </w:hyperlink>
    </w:p>
    <w:p w14:paraId="55DF1D9E" w14:textId="43185F39" w:rsidR="00B01702" w:rsidRDefault="00A26CBE">
      <w:pPr>
        <w:pStyle w:val="TOC2"/>
        <w:tabs>
          <w:tab w:val="left" w:pos="1170"/>
        </w:tabs>
        <w:rPr>
          <w:rFonts w:asciiTheme="minorHAnsi" w:eastAsiaTheme="minorEastAsia" w:hAnsiTheme="minorHAnsi" w:cstheme="minorBidi"/>
        </w:rPr>
      </w:pPr>
      <w:hyperlink w:anchor="_Toc97878864" w:history="1">
        <w:r w:rsidR="00B01702" w:rsidRPr="00444E04">
          <w:rPr>
            <w:rStyle w:val="Hyperlink"/>
            <w:rFonts w:cs="Times New Roman"/>
            <w:bCs/>
            <w14:scene3d>
              <w14:camera w14:prst="orthographicFront"/>
              <w14:lightRig w14:rig="threePt" w14:dir="t">
                <w14:rot w14:lat="0" w14:lon="0" w14:rev="0"/>
              </w14:lightRig>
            </w14:scene3d>
          </w:rPr>
          <w:t>H.</w:t>
        </w:r>
        <w:r w:rsidR="00B01702">
          <w:rPr>
            <w:rFonts w:asciiTheme="minorHAnsi" w:eastAsiaTheme="minorEastAsia" w:hAnsiTheme="minorHAnsi" w:cstheme="minorBidi"/>
          </w:rPr>
          <w:tab/>
        </w:r>
        <w:r w:rsidR="00B01702" w:rsidRPr="00444E04">
          <w:rPr>
            <w:rStyle w:val="Hyperlink"/>
          </w:rPr>
          <w:t>RIGHT TO AUDIT (First Paragraph is Statutory)</w:t>
        </w:r>
        <w:r w:rsidR="00B01702">
          <w:rPr>
            <w:webHidden/>
          </w:rPr>
          <w:tab/>
        </w:r>
        <w:r w:rsidR="00B01702">
          <w:rPr>
            <w:webHidden/>
          </w:rPr>
          <w:fldChar w:fldCharType="begin"/>
        </w:r>
        <w:r w:rsidR="00B01702">
          <w:rPr>
            <w:webHidden/>
          </w:rPr>
          <w:instrText xml:space="preserve"> PAGEREF _Toc97878864 \h </w:instrText>
        </w:r>
        <w:r w:rsidR="00B01702">
          <w:rPr>
            <w:webHidden/>
          </w:rPr>
        </w:r>
        <w:r w:rsidR="00B01702">
          <w:rPr>
            <w:webHidden/>
          </w:rPr>
          <w:fldChar w:fldCharType="separate"/>
        </w:r>
        <w:r>
          <w:rPr>
            <w:webHidden/>
          </w:rPr>
          <w:t>39</w:t>
        </w:r>
        <w:r w:rsidR="00B01702">
          <w:rPr>
            <w:webHidden/>
          </w:rPr>
          <w:fldChar w:fldCharType="end"/>
        </w:r>
      </w:hyperlink>
    </w:p>
    <w:p w14:paraId="6B8025BD" w14:textId="296F9547" w:rsidR="00B01702" w:rsidRDefault="00A26CBE">
      <w:pPr>
        <w:pStyle w:val="TOC1"/>
        <w:rPr>
          <w:rFonts w:asciiTheme="minorHAnsi" w:eastAsiaTheme="minorEastAsia" w:hAnsiTheme="minorHAnsi" w:cstheme="minorBidi"/>
          <w:b w:val="0"/>
          <w:sz w:val="22"/>
        </w:rPr>
      </w:pPr>
      <w:hyperlink w:anchor="_Toc97878865" w:history="1">
        <w:r w:rsidR="00B01702" w:rsidRPr="00444E04">
          <w:rPr>
            <w:rStyle w:val="Hyperlink"/>
          </w:rPr>
          <w:t>V.</w:t>
        </w:r>
        <w:r w:rsidR="00B01702">
          <w:rPr>
            <w:rFonts w:asciiTheme="minorHAnsi" w:eastAsiaTheme="minorEastAsia" w:hAnsiTheme="minorHAnsi" w:cstheme="minorBidi"/>
            <w:b w:val="0"/>
            <w:sz w:val="22"/>
          </w:rPr>
          <w:tab/>
        </w:r>
        <w:r w:rsidR="00B01702" w:rsidRPr="00444E04">
          <w:rPr>
            <w:rStyle w:val="Hyperlink"/>
          </w:rPr>
          <w:t>PROJECT DESCRIPTION AND SCOPE OF WORK</w:t>
        </w:r>
        <w:r w:rsidR="00B01702">
          <w:rPr>
            <w:webHidden/>
          </w:rPr>
          <w:tab/>
        </w:r>
        <w:r w:rsidR="00B01702">
          <w:rPr>
            <w:webHidden/>
          </w:rPr>
          <w:fldChar w:fldCharType="begin"/>
        </w:r>
        <w:r w:rsidR="00B01702">
          <w:rPr>
            <w:webHidden/>
          </w:rPr>
          <w:instrText xml:space="preserve"> PAGEREF _Toc97878865 \h </w:instrText>
        </w:r>
        <w:r w:rsidR="00B01702">
          <w:rPr>
            <w:webHidden/>
          </w:rPr>
        </w:r>
        <w:r w:rsidR="00B01702">
          <w:rPr>
            <w:webHidden/>
          </w:rPr>
          <w:fldChar w:fldCharType="separate"/>
        </w:r>
        <w:r>
          <w:rPr>
            <w:webHidden/>
          </w:rPr>
          <w:t>41</w:t>
        </w:r>
        <w:r w:rsidR="00B01702">
          <w:rPr>
            <w:webHidden/>
          </w:rPr>
          <w:fldChar w:fldCharType="end"/>
        </w:r>
      </w:hyperlink>
    </w:p>
    <w:p w14:paraId="2E34C0B8" w14:textId="021812B4" w:rsidR="00B01702" w:rsidRDefault="00A26CBE">
      <w:pPr>
        <w:pStyle w:val="TOC2"/>
        <w:tabs>
          <w:tab w:val="left" w:pos="1170"/>
        </w:tabs>
        <w:rPr>
          <w:rFonts w:asciiTheme="minorHAnsi" w:eastAsiaTheme="minorEastAsia" w:hAnsiTheme="minorHAnsi" w:cstheme="minorBidi"/>
        </w:rPr>
      </w:pPr>
      <w:hyperlink w:anchor="_Toc97878866" w:history="1">
        <w:r w:rsidR="00B01702" w:rsidRPr="00444E04">
          <w:rPr>
            <w:rStyle w:val="Hyperlink"/>
            <w:rFonts w:cs="Times New Roman"/>
            <w:bCs/>
            <w14:scene3d>
              <w14:camera w14:prst="orthographicFront"/>
              <w14:lightRig w14:rig="threePt" w14:dir="t">
                <w14:rot w14:lat="0" w14:lon="0" w14:rev="0"/>
              </w14:lightRig>
            </w14:scene3d>
          </w:rPr>
          <w:t>A.</w:t>
        </w:r>
        <w:r w:rsidR="00B01702">
          <w:rPr>
            <w:rFonts w:asciiTheme="minorHAnsi" w:eastAsiaTheme="minorEastAsia" w:hAnsiTheme="minorHAnsi" w:cstheme="minorBidi"/>
          </w:rPr>
          <w:tab/>
        </w:r>
        <w:r w:rsidR="00B01702" w:rsidRPr="00444E04">
          <w:rPr>
            <w:rStyle w:val="Hyperlink"/>
          </w:rPr>
          <w:t>Introduction</w:t>
        </w:r>
        <w:r w:rsidR="00B01702">
          <w:rPr>
            <w:webHidden/>
          </w:rPr>
          <w:tab/>
        </w:r>
        <w:r w:rsidR="00B01702">
          <w:rPr>
            <w:webHidden/>
          </w:rPr>
          <w:fldChar w:fldCharType="begin"/>
        </w:r>
        <w:r w:rsidR="00B01702">
          <w:rPr>
            <w:webHidden/>
          </w:rPr>
          <w:instrText xml:space="preserve"> PAGEREF _Toc97878866 \h </w:instrText>
        </w:r>
        <w:r w:rsidR="00B01702">
          <w:rPr>
            <w:webHidden/>
          </w:rPr>
        </w:r>
        <w:r w:rsidR="00B01702">
          <w:rPr>
            <w:webHidden/>
          </w:rPr>
          <w:fldChar w:fldCharType="separate"/>
        </w:r>
        <w:r>
          <w:rPr>
            <w:webHidden/>
          </w:rPr>
          <w:t>41</w:t>
        </w:r>
        <w:r w:rsidR="00B01702">
          <w:rPr>
            <w:webHidden/>
          </w:rPr>
          <w:fldChar w:fldCharType="end"/>
        </w:r>
      </w:hyperlink>
    </w:p>
    <w:p w14:paraId="38D20C77" w14:textId="32DA0523" w:rsidR="00B01702" w:rsidRDefault="00A26CBE">
      <w:pPr>
        <w:pStyle w:val="TOC2"/>
        <w:tabs>
          <w:tab w:val="left" w:pos="1170"/>
        </w:tabs>
        <w:rPr>
          <w:rFonts w:asciiTheme="minorHAnsi" w:eastAsiaTheme="minorEastAsia" w:hAnsiTheme="minorHAnsi" w:cstheme="minorBidi"/>
        </w:rPr>
      </w:pPr>
      <w:hyperlink w:anchor="_Toc97878867" w:history="1">
        <w:r w:rsidR="00B01702" w:rsidRPr="00444E04">
          <w:rPr>
            <w:rStyle w:val="Hyperlink"/>
            <w:rFonts w:cs="Times New Roman"/>
            <w:bCs/>
            <w14:scene3d>
              <w14:camera w14:prst="orthographicFront"/>
              <w14:lightRig w14:rig="threePt" w14:dir="t">
                <w14:rot w14:lat="0" w14:lon="0" w14:rev="0"/>
              </w14:lightRig>
            </w14:scene3d>
          </w:rPr>
          <w:t>B.</w:t>
        </w:r>
        <w:r w:rsidR="00B01702">
          <w:rPr>
            <w:rFonts w:asciiTheme="minorHAnsi" w:eastAsiaTheme="minorEastAsia" w:hAnsiTheme="minorHAnsi" w:cstheme="minorBidi"/>
          </w:rPr>
          <w:tab/>
        </w:r>
        <w:r w:rsidR="00B01702" w:rsidRPr="00444E04">
          <w:rPr>
            <w:rStyle w:val="Hyperlink"/>
          </w:rPr>
          <w:t>Project Background</w:t>
        </w:r>
        <w:r w:rsidR="00B01702">
          <w:rPr>
            <w:webHidden/>
          </w:rPr>
          <w:tab/>
        </w:r>
        <w:r w:rsidR="00B01702">
          <w:rPr>
            <w:webHidden/>
          </w:rPr>
          <w:fldChar w:fldCharType="begin"/>
        </w:r>
        <w:r w:rsidR="00B01702">
          <w:rPr>
            <w:webHidden/>
          </w:rPr>
          <w:instrText xml:space="preserve"> PAGEREF _Toc97878867 \h </w:instrText>
        </w:r>
        <w:r w:rsidR="00B01702">
          <w:rPr>
            <w:webHidden/>
          </w:rPr>
        </w:r>
        <w:r w:rsidR="00B01702">
          <w:rPr>
            <w:webHidden/>
          </w:rPr>
          <w:fldChar w:fldCharType="separate"/>
        </w:r>
        <w:r>
          <w:rPr>
            <w:webHidden/>
          </w:rPr>
          <w:t>41</w:t>
        </w:r>
        <w:r w:rsidR="00B01702">
          <w:rPr>
            <w:webHidden/>
          </w:rPr>
          <w:fldChar w:fldCharType="end"/>
        </w:r>
      </w:hyperlink>
    </w:p>
    <w:p w14:paraId="6D34FEDB" w14:textId="3B945BBF" w:rsidR="00B01702" w:rsidRDefault="00A26CBE">
      <w:pPr>
        <w:pStyle w:val="TOC3"/>
        <w:tabs>
          <w:tab w:val="left" w:pos="1980"/>
        </w:tabs>
        <w:rPr>
          <w:rFonts w:asciiTheme="minorHAnsi" w:eastAsiaTheme="minorEastAsia" w:hAnsiTheme="minorHAnsi" w:cstheme="minorBidi"/>
        </w:rPr>
      </w:pPr>
      <w:hyperlink w:anchor="_Toc97878868" w:history="1">
        <w:r w:rsidR="00B01702" w:rsidRPr="00444E04">
          <w:rPr>
            <w:rStyle w:val="Hyperlink"/>
          </w:rPr>
          <w:t>1.</w:t>
        </w:r>
        <w:r w:rsidR="00B01702">
          <w:rPr>
            <w:rFonts w:asciiTheme="minorHAnsi" w:eastAsiaTheme="minorEastAsia" w:hAnsiTheme="minorHAnsi" w:cstheme="minorBidi"/>
          </w:rPr>
          <w:tab/>
        </w:r>
        <w:r w:rsidR="00B01702" w:rsidRPr="00444E04">
          <w:rPr>
            <w:rStyle w:val="Hyperlink"/>
          </w:rPr>
          <w:t>Current State Overview</w:t>
        </w:r>
        <w:r w:rsidR="00B01702">
          <w:rPr>
            <w:webHidden/>
          </w:rPr>
          <w:tab/>
        </w:r>
        <w:r w:rsidR="00B01702">
          <w:rPr>
            <w:webHidden/>
          </w:rPr>
          <w:fldChar w:fldCharType="begin"/>
        </w:r>
        <w:r w:rsidR="00B01702">
          <w:rPr>
            <w:webHidden/>
          </w:rPr>
          <w:instrText xml:space="preserve"> PAGEREF _Toc97878868 \h </w:instrText>
        </w:r>
        <w:r w:rsidR="00B01702">
          <w:rPr>
            <w:webHidden/>
          </w:rPr>
        </w:r>
        <w:r w:rsidR="00B01702">
          <w:rPr>
            <w:webHidden/>
          </w:rPr>
          <w:fldChar w:fldCharType="separate"/>
        </w:r>
        <w:r>
          <w:rPr>
            <w:webHidden/>
          </w:rPr>
          <w:t>41</w:t>
        </w:r>
        <w:r w:rsidR="00B01702">
          <w:rPr>
            <w:webHidden/>
          </w:rPr>
          <w:fldChar w:fldCharType="end"/>
        </w:r>
      </w:hyperlink>
    </w:p>
    <w:p w14:paraId="2521F84B" w14:textId="51D00CE2" w:rsidR="00B01702" w:rsidRDefault="00A26CBE">
      <w:pPr>
        <w:pStyle w:val="TOC3"/>
        <w:tabs>
          <w:tab w:val="left" w:pos="1980"/>
        </w:tabs>
        <w:rPr>
          <w:rFonts w:asciiTheme="minorHAnsi" w:eastAsiaTheme="minorEastAsia" w:hAnsiTheme="minorHAnsi" w:cstheme="minorBidi"/>
        </w:rPr>
      </w:pPr>
      <w:hyperlink w:anchor="_Toc97878869" w:history="1">
        <w:r w:rsidR="00B01702" w:rsidRPr="00444E04">
          <w:rPr>
            <w:rStyle w:val="Hyperlink"/>
          </w:rPr>
          <w:t>2.</w:t>
        </w:r>
        <w:r w:rsidR="00B01702">
          <w:rPr>
            <w:rFonts w:asciiTheme="minorHAnsi" w:eastAsiaTheme="minorEastAsia" w:hAnsiTheme="minorHAnsi" w:cstheme="minorBidi"/>
          </w:rPr>
          <w:tab/>
        </w:r>
        <w:r w:rsidR="00B01702" w:rsidRPr="00444E04">
          <w:rPr>
            <w:rStyle w:val="Hyperlink"/>
          </w:rPr>
          <w:t>Project Objectives</w:t>
        </w:r>
        <w:r w:rsidR="00B01702">
          <w:rPr>
            <w:webHidden/>
          </w:rPr>
          <w:tab/>
        </w:r>
        <w:r w:rsidR="00B01702">
          <w:rPr>
            <w:webHidden/>
          </w:rPr>
          <w:fldChar w:fldCharType="begin"/>
        </w:r>
        <w:r w:rsidR="00B01702">
          <w:rPr>
            <w:webHidden/>
          </w:rPr>
          <w:instrText xml:space="preserve"> PAGEREF _Toc97878869 \h </w:instrText>
        </w:r>
        <w:r w:rsidR="00B01702">
          <w:rPr>
            <w:webHidden/>
          </w:rPr>
        </w:r>
        <w:r w:rsidR="00B01702">
          <w:rPr>
            <w:webHidden/>
          </w:rPr>
          <w:fldChar w:fldCharType="separate"/>
        </w:r>
        <w:r>
          <w:rPr>
            <w:webHidden/>
          </w:rPr>
          <w:t>41</w:t>
        </w:r>
        <w:r w:rsidR="00B01702">
          <w:rPr>
            <w:webHidden/>
          </w:rPr>
          <w:fldChar w:fldCharType="end"/>
        </w:r>
      </w:hyperlink>
    </w:p>
    <w:p w14:paraId="233F1BE8" w14:textId="35887F34" w:rsidR="00B01702" w:rsidRDefault="00A26CBE">
      <w:pPr>
        <w:pStyle w:val="TOC2"/>
        <w:tabs>
          <w:tab w:val="left" w:pos="1170"/>
        </w:tabs>
        <w:rPr>
          <w:rFonts w:asciiTheme="minorHAnsi" w:eastAsiaTheme="minorEastAsia" w:hAnsiTheme="minorHAnsi" w:cstheme="minorBidi"/>
        </w:rPr>
      </w:pPr>
      <w:hyperlink w:anchor="_Toc97878870" w:history="1">
        <w:r w:rsidR="00B01702" w:rsidRPr="00444E04">
          <w:rPr>
            <w:rStyle w:val="Hyperlink"/>
            <w:rFonts w:cs="Times New Roman"/>
            <w:bCs/>
            <w14:scene3d>
              <w14:camera w14:prst="orthographicFront"/>
              <w14:lightRig w14:rig="threePt" w14:dir="t">
                <w14:rot w14:lat="0" w14:lon="0" w14:rev="0"/>
              </w14:lightRig>
            </w14:scene3d>
          </w:rPr>
          <w:t>C.</w:t>
        </w:r>
        <w:r w:rsidR="00B01702">
          <w:rPr>
            <w:rFonts w:asciiTheme="minorHAnsi" w:eastAsiaTheme="minorEastAsia" w:hAnsiTheme="minorHAnsi" w:cstheme="minorBidi"/>
          </w:rPr>
          <w:tab/>
        </w:r>
        <w:r w:rsidR="00B01702" w:rsidRPr="00444E04">
          <w:rPr>
            <w:rStyle w:val="Hyperlink"/>
          </w:rPr>
          <w:t>Scope of Work</w:t>
        </w:r>
        <w:r w:rsidR="00B01702">
          <w:rPr>
            <w:webHidden/>
          </w:rPr>
          <w:tab/>
        </w:r>
        <w:r w:rsidR="00B01702">
          <w:rPr>
            <w:webHidden/>
          </w:rPr>
          <w:fldChar w:fldCharType="begin"/>
        </w:r>
        <w:r w:rsidR="00B01702">
          <w:rPr>
            <w:webHidden/>
          </w:rPr>
          <w:instrText xml:space="preserve"> PAGEREF _Toc97878870 \h </w:instrText>
        </w:r>
        <w:r w:rsidR="00B01702">
          <w:rPr>
            <w:webHidden/>
          </w:rPr>
        </w:r>
        <w:r w:rsidR="00B01702">
          <w:rPr>
            <w:webHidden/>
          </w:rPr>
          <w:fldChar w:fldCharType="separate"/>
        </w:r>
        <w:r>
          <w:rPr>
            <w:webHidden/>
          </w:rPr>
          <w:t>42</w:t>
        </w:r>
        <w:r w:rsidR="00B01702">
          <w:rPr>
            <w:webHidden/>
          </w:rPr>
          <w:fldChar w:fldCharType="end"/>
        </w:r>
      </w:hyperlink>
    </w:p>
    <w:p w14:paraId="471E51C5" w14:textId="102BAB67" w:rsidR="00B01702" w:rsidRDefault="00A26CBE">
      <w:pPr>
        <w:pStyle w:val="TOC3"/>
        <w:tabs>
          <w:tab w:val="left" w:pos="1980"/>
        </w:tabs>
        <w:rPr>
          <w:rFonts w:asciiTheme="minorHAnsi" w:eastAsiaTheme="minorEastAsia" w:hAnsiTheme="minorHAnsi" w:cstheme="minorBidi"/>
        </w:rPr>
      </w:pPr>
      <w:hyperlink w:anchor="_Toc97878871" w:history="1">
        <w:r w:rsidR="00B01702" w:rsidRPr="00444E04">
          <w:rPr>
            <w:rStyle w:val="Hyperlink"/>
          </w:rPr>
          <w:t>1.</w:t>
        </w:r>
        <w:r w:rsidR="00B01702">
          <w:rPr>
            <w:rFonts w:asciiTheme="minorHAnsi" w:eastAsiaTheme="minorEastAsia" w:hAnsiTheme="minorHAnsi" w:cstheme="minorBidi"/>
          </w:rPr>
          <w:tab/>
        </w:r>
        <w:r w:rsidR="00B01702" w:rsidRPr="00444E04">
          <w:rPr>
            <w:rStyle w:val="Hyperlink"/>
          </w:rPr>
          <w:t>Project Scope</w:t>
        </w:r>
        <w:r w:rsidR="00B01702">
          <w:rPr>
            <w:webHidden/>
          </w:rPr>
          <w:tab/>
        </w:r>
        <w:r w:rsidR="00B01702">
          <w:rPr>
            <w:webHidden/>
          </w:rPr>
          <w:fldChar w:fldCharType="begin"/>
        </w:r>
        <w:r w:rsidR="00B01702">
          <w:rPr>
            <w:webHidden/>
          </w:rPr>
          <w:instrText xml:space="preserve"> PAGEREF _Toc97878871 \h </w:instrText>
        </w:r>
        <w:r w:rsidR="00B01702">
          <w:rPr>
            <w:webHidden/>
          </w:rPr>
        </w:r>
        <w:r w:rsidR="00B01702">
          <w:rPr>
            <w:webHidden/>
          </w:rPr>
          <w:fldChar w:fldCharType="separate"/>
        </w:r>
        <w:r>
          <w:rPr>
            <w:webHidden/>
          </w:rPr>
          <w:t>42</w:t>
        </w:r>
        <w:r w:rsidR="00B01702">
          <w:rPr>
            <w:webHidden/>
          </w:rPr>
          <w:fldChar w:fldCharType="end"/>
        </w:r>
      </w:hyperlink>
    </w:p>
    <w:p w14:paraId="7133DF23" w14:textId="27AAEC77" w:rsidR="00B01702" w:rsidRDefault="00A26CBE">
      <w:pPr>
        <w:pStyle w:val="TOC4"/>
        <w:tabs>
          <w:tab w:val="left" w:pos="2860"/>
        </w:tabs>
        <w:rPr>
          <w:rFonts w:asciiTheme="minorHAnsi" w:eastAsiaTheme="minorEastAsia" w:hAnsiTheme="minorHAnsi" w:cstheme="minorBidi"/>
        </w:rPr>
      </w:pPr>
      <w:hyperlink w:anchor="_Toc97878872" w:history="1">
        <w:r w:rsidR="00B01702" w:rsidRPr="00444E04">
          <w:rPr>
            <w:rStyle w:val="Hyperlink"/>
            <w:rFonts w:ascii="Arial Bold" w:hAnsi="Arial Bold"/>
          </w:rPr>
          <w:t>a.</w:t>
        </w:r>
        <w:r w:rsidR="00B01702">
          <w:rPr>
            <w:rFonts w:asciiTheme="minorHAnsi" w:eastAsiaTheme="minorEastAsia" w:hAnsiTheme="minorHAnsi" w:cstheme="minorBidi"/>
          </w:rPr>
          <w:tab/>
        </w:r>
        <w:r w:rsidR="00B01702" w:rsidRPr="00444E04">
          <w:rPr>
            <w:rStyle w:val="Hyperlink"/>
          </w:rPr>
          <w:t>Implementation Services</w:t>
        </w:r>
        <w:r w:rsidR="00B01702">
          <w:rPr>
            <w:webHidden/>
          </w:rPr>
          <w:tab/>
        </w:r>
        <w:r w:rsidR="00B01702">
          <w:rPr>
            <w:webHidden/>
          </w:rPr>
          <w:fldChar w:fldCharType="begin"/>
        </w:r>
        <w:r w:rsidR="00B01702">
          <w:rPr>
            <w:webHidden/>
          </w:rPr>
          <w:instrText xml:space="preserve"> PAGEREF _Toc97878872 \h </w:instrText>
        </w:r>
        <w:r w:rsidR="00B01702">
          <w:rPr>
            <w:webHidden/>
          </w:rPr>
        </w:r>
        <w:r w:rsidR="00B01702">
          <w:rPr>
            <w:webHidden/>
          </w:rPr>
          <w:fldChar w:fldCharType="separate"/>
        </w:r>
        <w:r>
          <w:rPr>
            <w:webHidden/>
          </w:rPr>
          <w:t>43</w:t>
        </w:r>
        <w:r w:rsidR="00B01702">
          <w:rPr>
            <w:webHidden/>
          </w:rPr>
          <w:fldChar w:fldCharType="end"/>
        </w:r>
      </w:hyperlink>
    </w:p>
    <w:p w14:paraId="6E04231E" w14:textId="6BE66B7C" w:rsidR="00B01702" w:rsidRDefault="00A26CBE">
      <w:pPr>
        <w:pStyle w:val="TOC3"/>
        <w:tabs>
          <w:tab w:val="left" w:pos="1980"/>
        </w:tabs>
        <w:rPr>
          <w:rFonts w:asciiTheme="minorHAnsi" w:eastAsiaTheme="minorEastAsia" w:hAnsiTheme="minorHAnsi" w:cstheme="minorBidi"/>
        </w:rPr>
      </w:pPr>
      <w:hyperlink w:anchor="_Toc97878873" w:history="1">
        <w:r w:rsidR="00B01702" w:rsidRPr="00444E04">
          <w:rPr>
            <w:rStyle w:val="Hyperlink"/>
            <w:rFonts w:eastAsiaTheme="majorEastAsia"/>
          </w:rPr>
          <w:t>2.</w:t>
        </w:r>
        <w:r w:rsidR="00B01702">
          <w:rPr>
            <w:rFonts w:asciiTheme="minorHAnsi" w:eastAsiaTheme="minorEastAsia" w:hAnsiTheme="minorHAnsi" w:cstheme="minorBidi"/>
          </w:rPr>
          <w:tab/>
        </w:r>
        <w:r w:rsidR="00B01702" w:rsidRPr="00444E04">
          <w:rPr>
            <w:rStyle w:val="Hyperlink"/>
            <w:rFonts w:eastAsiaTheme="majorEastAsia"/>
          </w:rPr>
          <w:t>Solution Capabilities</w:t>
        </w:r>
        <w:r w:rsidR="00B01702">
          <w:rPr>
            <w:webHidden/>
          </w:rPr>
          <w:tab/>
        </w:r>
        <w:r w:rsidR="00B01702">
          <w:rPr>
            <w:webHidden/>
          </w:rPr>
          <w:fldChar w:fldCharType="begin"/>
        </w:r>
        <w:r w:rsidR="00B01702">
          <w:rPr>
            <w:webHidden/>
          </w:rPr>
          <w:instrText xml:space="preserve"> PAGEREF _Toc97878873 \h </w:instrText>
        </w:r>
        <w:r w:rsidR="00B01702">
          <w:rPr>
            <w:webHidden/>
          </w:rPr>
        </w:r>
        <w:r w:rsidR="00B01702">
          <w:rPr>
            <w:webHidden/>
          </w:rPr>
          <w:fldChar w:fldCharType="separate"/>
        </w:r>
        <w:r>
          <w:rPr>
            <w:webHidden/>
          </w:rPr>
          <w:t>43</w:t>
        </w:r>
        <w:r w:rsidR="00B01702">
          <w:rPr>
            <w:webHidden/>
          </w:rPr>
          <w:fldChar w:fldCharType="end"/>
        </w:r>
      </w:hyperlink>
    </w:p>
    <w:p w14:paraId="2FC43B32" w14:textId="4ECD560D" w:rsidR="00B01702" w:rsidRDefault="00A26CBE">
      <w:pPr>
        <w:pStyle w:val="TOC4"/>
        <w:tabs>
          <w:tab w:val="left" w:pos="2860"/>
        </w:tabs>
        <w:rPr>
          <w:rFonts w:asciiTheme="minorHAnsi" w:eastAsiaTheme="minorEastAsia" w:hAnsiTheme="minorHAnsi" w:cstheme="minorBidi"/>
        </w:rPr>
      </w:pPr>
      <w:hyperlink w:anchor="_Toc97878874" w:history="1">
        <w:r w:rsidR="00B01702" w:rsidRPr="00444E04">
          <w:rPr>
            <w:rStyle w:val="Hyperlink"/>
            <w:rFonts w:ascii="Arial Bold" w:hAnsi="Arial Bold"/>
          </w:rPr>
          <w:t>b.</w:t>
        </w:r>
        <w:r w:rsidR="00B01702">
          <w:rPr>
            <w:rFonts w:asciiTheme="minorHAnsi" w:eastAsiaTheme="minorEastAsia" w:hAnsiTheme="minorHAnsi" w:cstheme="minorBidi"/>
          </w:rPr>
          <w:tab/>
        </w:r>
        <w:r w:rsidR="00B01702" w:rsidRPr="00444E04">
          <w:rPr>
            <w:rStyle w:val="Hyperlink"/>
          </w:rPr>
          <w:t>Current State</w:t>
        </w:r>
        <w:r w:rsidR="00B01702">
          <w:rPr>
            <w:webHidden/>
          </w:rPr>
          <w:tab/>
        </w:r>
        <w:r w:rsidR="00B01702">
          <w:rPr>
            <w:webHidden/>
          </w:rPr>
          <w:fldChar w:fldCharType="begin"/>
        </w:r>
        <w:r w:rsidR="00B01702">
          <w:rPr>
            <w:webHidden/>
          </w:rPr>
          <w:instrText xml:space="preserve"> PAGEREF _Toc97878874 \h </w:instrText>
        </w:r>
        <w:r w:rsidR="00B01702">
          <w:rPr>
            <w:webHidden/>
          </w:rPr>
        </w:r>
        <w:r w:rsidR="00B01702">
          <w:rPr>
            <w:webHidden/>
          </w:rPr>
          <w:fldChar w:fldCharType="separate"/>
        </w:r>
        <w:r>
          <w:rPr>
            <w:webHidden/>
          </w:rPr>
          <w:t>43</w:t>
        </w:r>
        <w:r w:rsidR="00B01702">
          <w:rPr>
            <w:webHidden/>
          </w:rPr>
          <w:fldChar w:fldCharType="end"/>
        </w:r>
      </w:hyperlink>
    </w:p>
    <w:p w14:paraId="161FCC67" w14:textId="41B8138D" w:rsidR="00B01702" w:rsidRDefault="00A26CBE">
      <w:pPr>
        <w:pStyle w:val="TOC4"/>
        <w:tabs>
          <w:tab w:val="left" w:pos="2860"/>
        </w:tabs>
        <w:rPr>
          <w:rFonts w:asciiTheme="minorHAnsi" w:eastAsiaTheme="minorEastAsia" w:hAnsiTheme="minorHAnsi" w:cstheme="minorBidi"/>
        </w:rPr>
      </w:pPr>
      <w:hyperlink w:anchor="_Toc97878875" w:history="1">
        <w:r w:rsidR="00B01702" w:rsidRPr="00444E04">
          <w:rPr>
            <w:rStyle w:val="Hyperlink"/>
            <w:rFonts w:ascii="Arial Bold" w:hAnsi="Arial Bold"/>
          </w:rPr>
          <w:t>c.</w:t>
        </w:r>
        <w:r w:rsidR="00B01702">
          <w:rPr>
            <w:rFonts w:asciiTheme="minorHAnsi" w:eastAsiaTheme="minorEastAsia" w:hAnsiTheme="minorHAnsi" w:cstheme="minorBidi"/>
          </w:rPr>
          <w:tab/>
        </w:r>
        <w:r w:rsidR="00B01702" w:rsidRPr="00444E04">
          <w:rPr>
            <w:rStyle w:val="Hyperlink"/>
          </w:rPr>
          <w:t>Future State</w:t>
        </w:r>
        <w:r w:rsidR="00B01702">
          <w:rPr>
            <w:webHidden/>
          </w:rPr>
          <w:tab/>
        </w:r>
        <w:r w:rsidR="00B01702">
          <w:rPr>
            <w:webHidden/>
          </w:rPr>
          <w:fldChar w:fldCharType="begin"/>
        </w:r>
        <w:r w:rsidR="00B01702">
          <w:rPr>
            <w:webHidden/>
          </w:rPr>
          <w:instrText xml:space="preserve"> PAGEREF _Toc97878875 \h </w:instrText>
        </w:r>
        <w:r w:rsidR="00B01702">
          <w:rPr>
            <w:webHidden/>
          </w:rPr>
        </w:r>
        <w:r w:rsidR="00B01702">
          <w:rPr>
            <w:webHidden/>
          </w:rPr>
          <w:fldChar w:fldCharType="separate"/>
        </w:r>
        <w:r>
          <w:rPr>
            <w:webHidden/>
          </w:rPr>
          <w:t>44</w:t>
        </w:r>
        <w:r w:rsidR="00B01702">
          <w:rPr>
            <w:webHidden/>
          </w:rPr>
          <w:fldChar w:fldCharType="end"/>
        </w:r>
      </w:hyperlink>
    </w:p>
    <w:p w14:paraId="5CF139B9" w14:textId="2D401C9C" w:rsidR="00B01702" w:rsidRDefault="00A26CBE">
      <w:pPr>
        <w:pStyle w:val="TOC1"/>
        <w:rPr>
          <w:rFonts w:asciiTheme="minorHAnsi" w:eastAsiaTheme="minorEastAsia" w:hAnsiTheme="minorHAnsi" w:cstheme="minorBidi"/>
          <w:b w:val="0"/>
          <w:sz w:val="22"/>
        </w:rPr>
      </w:pPr>
      <w:hyperlink w:anchor="_Toc97878876" w:history="1">
        <w:r w:rsidR="00B01702" w:rsidRPr="00444E04">
          <w:rPr>
            <w:rStyle w:val="Hyperlink"/>
            <w:rFonts w:eastAsiaTheme="majorEastAsia"/>
          </w:rPr>
          <w:t>VI.</w:t>
        </w:r>
        <w:r w:rsidR="00B01702">
          <w:rPr>
            <w:rFonts w:asciiTheme="minorHAnsi" w:eastAsiaTheme="minorEastAsia" w:hAnsiTheme="minorHAnsi" w:cstheme="minorBidi"/>
            <w:b w:val="0"/>
            <w:sz w:val="22"/>
          </w:rPr>
          <w:tab/>
        </w:r>
        <w:r w:rsidR="00B01702" w:rsidRPr="00444E04">
          <w:rPr>
            <w:rStyle w:val="Hyperlink"/>
            <w:rFonts w:eastAsiaTheme="majorEastAsia"/>
          </w:rPr>
          <w:t>Bidder Solution Response Requirements</w:t>
        </w:r>
        <w:r w:rsidR="00B01702">
          <w:rPr>
            <w:webHidden/>
          </w:rPr>
          <w:tab/>
        </w:r>
        <w:r w:rsidR="00B01702">
          <w:rPr>
            <w:webHidden/>
          </w:rPr>
          <w:fldChar w:fldCharType="begin"/>
        </w:r>
        <w:r w:rsidR="00B01702">
          <w:rPr>
            <w:webHidden/>
          </w:rPr>
          <w:instrText xml:space="preserve"> PAGEREF _Toc97878876 \h </w:instrText>
        </w:r>
        <w:r w:rsidR="00B01702">
          <w:rPr>
            <w:webHidden/>
          </w:rPr>
        </w:r>
        <w:r w:rsidR="00B01702">
          <w:rPr>
            <w:webHidden/>
          </w:rPr>
          <w:fldChar w:fldCharType="separate"/>
        </w:r>
        <w:r>
          <w:rPr>
            <w:webHidden/>
          </w:rPr>
          <w:t>50</w:t>
        </w:r>
        <w:r w:rsidR="00B01702">
          <w:rPr>
            <w:webHidden/>
          </w:rPr>
          <w:fldChar w:fldCharType="end"/>
        </w:r>
      </w:hyperlink>
    </w:p>
    <w:p w14:paraId="2D4051CA" w14:textId="1375347A" w:rsidR="00B01702" w:rsidRDefault="00A26CBE">
      <w:pPr>
        <w:pStyle w:val="TOC2"/>
        <w:tabs>
          <w:tab w:val="left" w:pos="1170"/>
        </w:tabs>
        <w:rPr>
          <w:rFonts w:asciiTheme="minorHAnsi" w:eastAsiaTheme="minorEastAsia" w:hAnsiTheme="minorHAnsi" w:cstheme="minorBidi"/>
        </w:rPr>
      </w:pPr>
      <w:hyperlink w:anchor="_Toc97878877" w:history="1">
        <w:r w:rsidR="00B01702" w:rsidRPr="00444E04">
          <w:rPr>
            <w:rStyle w:val="Hyperlink"/>
            <w:rFonts w:cs="Times New Roman"/>
            <w:bCs/>
            <w14:scene3d>
              <w14:camera w14:prst="orthographicFront"/>
              <w14:lightRig w14:rig="threePt" w14:dir="t">
                <w14:rot w14:lat="0" w14:lon="0" w14:rev="0"/>
              </w14:lightRig>
            </w14:scene3d>
          </w:rPr>
          <w:t>D.</w:t>
        </w:r>
        <w:r w:rsidR="00B01702">
          <w:rPr>
            <w:rFonts w:asciiTheme="minorHAnsi" w:eastAsiaTheme="minorEastAsia" w:hAnsiTheme="minorHAnsi" w:cstheme="minorBidi"/>
          </w:rPr>
          <w:tab/>
        </w:r>
        <w:r w:rsidR="00B01702" w:rsidRPr="00444E04">
          <w:rPr>
            <w:rStyle w:val="Hyperlink"/>
          </w:rPr>
          <w:t>Response Instructions</w:t>
        </w:r>
        <w:r w:rsidR="00B01702">
          <w:rPr>
            <w:webHidden/>
          </w:rPr>
          <w:tab/>
        </w:r>
        <w:r w:rsidR="00B01702">
          <w:rPr>
            <w:webHidden/>
          </w:rPr>
          <w:fldChar w:fldCharType="begin"/>
        </w:r>
        <w:r w:rsidR="00B01702">
          <w:rPr>
            <w:webHidden/>
          </w:rPr>
          <w:instrText xml:space="preserve"> PAGEREF _Toc97878877 \h </w:instrText>
        </w:r>
        <w:r w:rsidR="00B01702">
          <w:rPr>
            <w:webHidden/>
          </w:rPr>
        </w:r>
        <w:r w:rsidR="00B01702">
          <w:rPr>
            <w:webHidden/>
          </w:rPr>
          <w:fldChar w:fldCharType="separate"/>
        </w:r>
        <w:r>
          <w:rPr>
            <w:webHidden/>
          </w:rPr>
          <w:t>50</w:t>
        </w:r>
        <w:r w:rsidR="00B01702">
          <w:rPr>
            <w:webHidden/>
          </w:rPr>
          <w:fldChar w:fldCharType="end"/>
        </w:r>
      </w:hyperlink>
    </w:p>
    <w:p w14:paraId="178E7539" w14:textId="2C2083DD" w:rsidR="00B01702" w:rsidRDefault="00A26CBE">
      <w:pPr>
        <w:pStyle w:val="TOC3"/>
        <w:tabs>
          <w:tab w:val="left" w:pos="1980"/>
        </w:tabs>
        <w:rPr>
          <w:rFonts w:asciiTheme="minorHAnsi" w:eastAsiaTheme="minorEastAsia" w:hAnsiTheme="minorHAnsi" w:cstheme="minorBidi"/>
        </w:rPr>
      </w:pPr>
      <w:hyperlink w:anchor="_Toc97878878" w:history="1">
        <w:r w:rsidR="00B01702" w:rsidRPr="00444E04">
          <w:rPr>
            <w:rStyle w:val="Hyperlink"/>
          </w:rPr>
          <w:t>1.</w:t>
        </w:r>
        <w:r w:rsidR="00B01702">
          <w:rPr>
            <w:rFonts w:asciiTheme="minorHAnsi" w:eastAsiaTheme="minorEastAsia" w:hAnsiTheme="minorHAnsi" w:cstheme="minorBidi"/>
          </w:rPr>
          <w:tab/>
        </w:r>
        <w:r w:rsidR="00B01702" w:rsidRPr="00444E04">
          <w:rPr>
            <w:rStyle w:val="Hyperlink"/>
          </w:rPr>
          <w:t>Response Organization</w:t>
        </w:r>
        <w:r w:rsidR="00B01702">
          <w:rPr>
            <w:webHidden/>
          </w:rPr>
          <w:tab/>
        </w:r>
        <w:r w:rsidR="00B01702">
          <w:rPr>
            <w:webHidden/>
          </w:rPr>
          <w:fldChar w:fldCharType="begin"/>
        </w:r>
        <w:r w:rsidR="00B01702">
          <w:rPr>
            <w:webHidden/>
          </w:rPr>
          <w:instrText xml:space="preserve"> PAGEREF _Toc97878878 \h </w:instrText>
        </w:r>
        <w:r w:rsidR="00B01702">
          <w:rPr>
            <w:webHidden/>
          </w:rPr>
        </w:r>
        <w:r w:rsidR="00B01702">
          <w:rPr>
            <w:webHidden/>
          </w:rPr>
          <w:fldChar w:fldCharType="separate"/>
        </w:r>
        <w:r>
          <w:rPr>
            <w:webHidden/>
          </w:rPr>
          <w:t>50</w:t>
        </w:r>
        <w:r w:rsidR="00B01702">
          <w:rPr>
            <w:webHidden/>
          </w:rPr>
          <w:fldChar w:fldCharType="end"/>
        </w:r>
      </w:hyperlink>
    </w:p>
    <w:p w14:paraId="4F33C015" w14:textId="30BB9155" w:rsidR="00B01702" w:rsidRDefault="00A26CBE">
      <w:pPr>
        <w:pStyle w:val="TOC3"/>
        <w:tabs>
          <w:tab w:val="left" w:pos="1980"/>
        </w:tabs>
        <w:rPr>
          <w:rFonts w:asciiTheme="minorHAnsi" w:eastAsiaTheme="minorEastAsia" w:hAnsiTheme="minorHAnsi" w:cstheme="minorBidi"/>
        </w:rPr>
      </w:pPr>
      <w:hyperlink w:anchor="_Toc97878879" w:history="1">
        <w:r w:rsidR="00B01702" w:rsidRPr="00444E04">
          <w:rPr>
            <w:rStyle w:val="Hyperlink"/>
          </w:rPr>
          <w:t>2.</w:t>
        </w:r>
        <w:r w:rsidR="00B01702">
          <w:rPr>
            <w:rFonts w:asciiTheme="minorHAnsi" w:eastAsiaTheme="minorEastAsia" w:hAnsiTheme="minorHAnsi" w:cstheme="minorBidi"/>
          </w:rPr>
          <w:tab/>
        </w:r>
        <w:r w:rsidR="00B01702" w:rsidRPr="00444E04">
          <w:rPr>
            <w:rStyle w:val="Hyperlink"/>
          </w:rPr>
          <w:t>Detailed Response Instructions</w:t>
        </w:r>
        <w:r w:rsidR="00B01702">
          <w:rPr>
            <w:webHidden/>
          </w:rPr>
          <w:tab/>
        </w:r>
        <w:r w:rsidR="00B01702">
          <w:rPr>
            <w:webHidden/>
          </w:rPr>
          <w:fldChar w:fldCharType="begin"/>
        </w:r>
        <w:r w:rsidR="00B01702">
          <w:rPr>
            <w:webHidden/>
          </w:rPr>
          <w:instrText xml:space="preserve"> PAGEREF _Toc97878879 \h </w:instrText>
        </w:r>
        <w:r w:rsidR="00B01702">
          <w:rPr>
            <w:webHidden/>
          </w:rPr>
        </w:r>
        <w:r w:rsidR="00B01702">
          <w:rPr>
            <w:webHidden/>
          </w:rPr>
          <w:fldChar w:fldCharType="separate"/>
        </w:r>
        <w:r>
          <w:rPr>
            <w:webHidden/>
          </w:rPr>
          <w:t>51</w:t>
        </w:r>
        <w:r w:rsidR="00B01702">
          <w:rPr>
            <w:webHidden/>
          </w:rPr>
          <w:fldChar w:fldCharType="end"/>
        </w:r>
      </w:hyperlink>
    </w:p>
    <w:p w14:paraId="0F5CBE33" w14:textId="2B2F4559" w:rsidR="00B01702" w:rsidRDefault="00A26CBE">
      <w:pPr>
        <w:pStyle w:val="TOC4"/>
        <w:tabs>
          <w:tab w:val="left" w:pos="2860"/>
        </w:tabs>
        <w:rPr>
          <w:rFonts w:asciiTheme="minorHAnsi" w:eastAsiaTheme="minorEastAsia" w:hAnsiTheme="minorHAnsi" w:cstheme="minorBidi"/>
        </w:rPr>
      </w:pPr>
      <w:hyperlink w:anchor="_Toc97878880" w:history="1">
        <w:r w:rsidR="00B01702" w:rsidRPr="00444E04">
          <w:rPr>
            <w:rStyle w:val="Hyperlink"/>
            <w:rFonts w:ascii="Arial Bold" w:hAnsi="Arial Bold"/>
          </w:rPr>
          <w:t>a.</w:t>
        </w:r>
        <w:r w:rsidR="00B01702">
          <w:rPr>
            <w:rFonts w:asciiTheme="minorHAnsi" w:eastAsiaTheme="minorEastAsia" w:hAnsiTheme="minorHAnsi" w:cstheme="minorBidi"/>
          </w:rPr>
          <w:tab/>
        </w:r>
        <w:r w:rsidR="00B01702" w:rsidRPr="00444E04">
          <w:rPr>
            <w:rStyle w:val="Hyperlink"/>
          </w:rPr>
          <w:t>Section 1. Title Page</w:t>
        </w:r>
        <w:r w:rsidR="00B01702">
          <w:rPr>
            <w:webHidden/>
          </w:rPr>
          <w:tab/>
        </w:r>
        <w:r w:rsidR="00B01702">
          <w:rPr>
            <w:webHidden/>
          </w:rPr>
          <w:fldChar w:fldCharType="begin"/>
        </w:r>
        <w:r w:rsidR="00B01702">
          <w:rPr>
            <w:webHidden/>
          </w:rPr>
          <w:instrText xml:space="preserve"> PAGEREF _Toc97878880 \h </w:instrText>
        </w:r>
        <w:r w:rsidR="00B01702">
          <w:rPr>
            <w:webHidden/>
          </w:rPr>
        </w:r>
        <w:r w:rsidR="00B01702">
          <w:rPr>
            <w:webHidden/>
          </w:rPr>
          <w:fldChar w:fldCharType="separate"/>
        </w:r>
        <w:r>
          <w:rPr>
            <w:webHidden/>
          </w:rPr>
          <w:t>51</w:t>
        </w:r>
        <w:r w:rsidR="00B01702">
          <w:rPr>
            <w:webHidden/>
          </w:rPr>
          <w:fldChar w:fldCharType="end"/>
        </w:r>
      </w:hyperlink>
    </w:p>
    <w:p w14:paraId="73F95276" w14:textId="1AE57EC9" w:rsidR="00B01702" w:rsidRDefault="00A26CBE">
      <w:pPr>
        <w:pStyle w:val="TOC4"/>
        <w:tabs>
          <w:tab w:val="left" w:pos="2860"/>
        </w:tabs>
        <w:rPr>
          <w:rFonts w:asciiTheme="minorHAnsi" w:eastAsiaTheme="minorEastAsia" w:hAnsiTheme="minorHAnsi" w:cstheme="minorBidi"/>
        </w:rPr>
      </w:pPr>
      <w:hyperlink w:anchor="_Toc97878881" w:history="1">
        <w:r w:rsidR="00B01702" w:rsidRPr="00444E04">
          <w:rPr>
            <w:rStyle w:val="Hyperlink"/>
            <w:rFonts w:ascii="Arial Bold" w:hAnsi="Arial Bold"/>
          </w:rPr>
          <w:t>b.</w:t>
        </w:r>
        <w:r w:rsidR="00B01702">
          <w:rPr>
            <w:rFonts w:asciiTheme="minorHAnsi" w:eastAsiaTheme="minorEastAsia" w:hAnsiTheme="minorHAnsi" w:cstheme="minorBidi"/>
          </w:rPr>
          <w:tab/>
        </w:r>
        <w:r w:rsidR="00B01702" w:rsidRPr="00444E04">
          <w:rPr>
            <w:rStyle w:val="Hyperlink"/>
          </w:rPr>
          <w:t>Section 2 Cover Letter</w:t>
        </w:r>
        <w:r w:rsidR="00B01702">
          <w:rPr>
            <w:webHidden/>
          </w:rPr>
          <w:tab/>
        </w:r>
        <w:r w:rsidR="00B01702">
          <w:rPr>
            <w:webHidden/>
          </w:rPr>
          <w:fldChar w:fldCharType="begin"/>
        </w:r>
        <w:r w:rsidR="00B01702">
          <w:rPr>
            <w:webHidden/>
          </w:rPr>
          <w:instrText xml:space="preserve"> PAGEREF _Toc97878881 \h </w:instrText>
        </w:r>
        <w:r w:rsidR="00B01702">
          <w:rPr>
            <w:webHidden/>
          </w:rPr>
        </w:r>
        <w:r w:rsidR="00B01702">
          <w:rPr>
            <w:webHidden/>
          </w:rPr>
          <w:fldChar w:fldCharType="separate"/>
        </w:r>
        <w:r>
          <w:rPr>
            <w:webHidden/>
          </w:rPr>
          <w:t>51</w:t>
        </w:r>
        <w:r w:rsidR="00B01702">
          <w:rPr>
            <w:webHidden/>
          </w:rPr>
          <w:fldChar w:fldCharType="end"/>
        </w:r>
      </w:hyperlink>
    </w:p>
    <w:p w14:paraId="3EDD71F4" w14:textId="6690E975" w:rsidR="00B01702" w:rsidRDefault="00A26CBE">
      <w:pPr>
        <w:pStyle w:val="TOC4"/>
        <w:tabs>
          <w:tab w:val="left" w:pos="2860"/>
        </w:tabs>
        <w:rPr>
          <w:rFonts w:asciiTheme="minorHAnsi" w:eastAsiaTheme="minorEastAsia" w:hAnsiTheme="minorHAnsi" w:cstheme="minorBidi"/>
        </w:rPr>
      </w:pPr>
      <w:hyperlink w:anchor="_Toc97878882" w:history="1">
        <w:r w:rsidR="00B01702" w:rsidRPr="00444E04">
          <w:rPr>
            <w:rStyle w:val="Hyperlink"/>
            <w:rFonts w:ascii="Arial Bold" w:hAnsi="Arial Bold"/>
          </w:rPr>
          <w:t>c.</w:t>
        </w:r>
        <w:r w:rsidR="00B01702">
          <w:rPr>
            <w:rFonts w:asciiTheme="minorHAnsi" w:eastAsiaTheme="minorEastAsia" w:hAnsiTheme="minorHAnsi" w:cstheme="minorBidi"/>
          </w:rPr>
          <w:tab/>
        </w:r>
        <w:r w:rsidR="00B01702" w:rsidRPr="00444E04">
          <w:rPr>
            <w:rStyle w:val="Hyperlink"/>
          </w:rPr>
          <w:t>Section 3. Table of Contents</w:t>
        </w:r>
        <w:r w:rsidR="00B01702">
          <w:rPr>
            <w:webHidden/>
          </w:rPr>
          <w:tab/>
        </w:r>
        <w:r w:rsidR="00B01702">
          <w:rPr>
            <w:webHidden/>
          </w:rPr>
          <w:fldChar w:fldCharType="begin"/>
        </w:r>
        <w:r w:rsidR="00B01702">
          <w:rPr>
            <w:webHidden/>
          </w:rPr>
          <w:instrText xml:space="preserve"> PAGEREF _Toc97878882 \h </w:instrText>
        </w:r>
        <w:r w:rsidR="00B01702">
          <w:rPr>
            <w:webHidden/>
          </w:rPr>
        </w:r>
        <w:r w:rsidR="00B01702">
          <w:rPr>
            <w:webHidden/>
          </w:rPr>
          <w:fldChar w:fldCharType="separate"/>
        </w:r>
        <w:r>
          <w:rPr>
            <w:webHidden/>
          </w:rPr>
          <w:t>51</w:t>
        </w:r>
        <w:r w:rsidR="00B01702">
          <w:rPr>
            <w:webHidden/>
          </w:rPr>
          <w:fldChar w:fldCharType="end"/>
        </w:r>
      </w:hyperlink>
    </w:p>
    <w:p w14:paraId="5069657F" w14:textId="5538ED16" w:rsidR="00B01702" w:rsidRDefault="00A26CBE">
      <w:pPr>
        <w:pStyle w:val="TOC4"/>
        <w:tabs>
          <w:tab w:val="left" w:pos="2860"/>
        </w:tabs>
        <w:rPr>
          <w:rFonts w:asciiTheme="minorHAnsi" w:eastAsiaTheme="minorEastAsia" w:hAnsiTheme="minorHAnsi" w:cstheme="minorBidi"/>
        </w:rPr>
      </w:pPr>
      <w:hyperlink w:anchor="_Toc97878883" w:history="1">
        <w:r w:rsidR="00B01702" w:rsidRPr="00444E04">
          <w:rPr>
            <w:rStyle w:val="Hyperlink"/>
            <w:rFonts w:ascii="Arial Bold" w:hAnsi="Arial Bold"/>
          </w:rPr>
          <w:t>d.</w:t>
        </w:r>
        <w:r w:rsidR="00B01702">
          <w:rPr>
            <w:rFonts w:asciiTheme="minorHAnsi" w:eastAsiaTheme="minorEastAsia" w:hAnsiTheme="minorHAnsi" w:cstheme="minorBidi"/>
          </w:rPr>
          <w:tab/>
        </w:r>
        <w:r w:rsidR="00B01702" w:rsidRPr="00444E04">
          <w:rPr>
            <w:rStyle w:val="Hyperlink"/>
          </w:rPr>
          <w:t>Section 4. Company Background &amp; Experience</w:t>
        </w:r>
        <w:r w:rsidR="00B01702">
          <w:rPr>
            <w:webHidden/>
          </w:rPr>
          <w:tab/>
        </w:r>
        <w:r w:rsidR="00B01702">
          <w:rPr>
            <w:webHidden/>
          </w:rPr>
          <w:fldChar w:fldCharType="begin"/>
        </w:r>
        <w:r w:rsidR="00B01702">
          <w:rPr>
            <w:webHidden/>
          </w:rPr>
          <w:instrText xml:space="preserve"> PAGEREF _Toc97878883 \h </w:instrText>
        </w:r>
        <w:r w:rsidR="00B01702">
          <w:rPr>
            <w:webHidden/>
          </w:rPr>
        </w:r>
        <w:r w:rsidR="00B01702">
          <w:rPr>
            <w:webHidden/>
          </w:rPr>
          <w:fldChar w:fldCharType="separate"/>
        </w:r>
        <w:r>
          <w:rPr>
            <w:webHidden/>
          </w:rPr>
          <w:t>51</w:t>
        </w:r>
        <w:r w:rsidR="00B01702">
          <w:rPr>
            <w:webHidden/>
          </w:rPr>
          <w:fldChar w:fldCharType="end"/>
        </w:r>
      </w:hyperlink>
    </w:p>
    <w:p w14:paraId="76679A64" w14:textId="17EB91CC" w:rsidR="00B01702" w:rsidRDefault="00A26CBE">
      <w:pPr>
        <w:pStyle w:val="TOC4"/>
        <w:tabs>
          <w:tab w:val="left" w:pos="2860"/>
        </w:tabs>
        <w:rPr>
          <w:rFonts w:asciiTheme="minorHAnsi" w:eastAsiaTheme="minorEastAsia" w:hAnsiTheme="minorHAnsi" w:cstheme="minorBidi"/>
        </w:rPr>
      </w:pPr>
      <w:hyperlink w:anchor="_Toc97878884" w:history="1">
        <w:r w:rsidR="00B01702" w:rsidRPr="00444E04">
          <w:rPr>
            <w:rStyle w:val="Hyperlink"/>
            <w:rFonts w:ascii="Arial Bold" w:hAnsi="Arial Bold"/>
          </w:rPr>
          <w:t>e.</w:t>
        </w:r>
        <w:r w:rsidR="00B01702">
          <w:rPr>
            <w:rFonts w:asciiTheme="minorHAnsi" w:eastAsiaTheme="minorEastAsia" w:hAnsiTheme="minorHAnsi" w:cstheme="minorBidi"/>
          </w:rPr>
          <w:tab/>
        </w:r>
        <w:r w:rsidR="00B01702" w:rsidRPr="00444E04">
          <w:rPr>
            <w:rStyle w:val="Hyperlink"/>
          </w:rPr>
          <w:t>Section 5 Product Overview</w:t>
        </w:r>
        <w:r w:rsidR="00B01702">
          <w:rPr>
            <w:webHidden/>
          </w:rPr>
          <w:tab/>
        </w:r>
        <w:r w:rsidR="00B01702">
          <w:rPr>
            <w:webHidden/>
          </w:rPr>
          <w:fldChar w:fldCharType="begin"/>
        </w:r>
        <w:r w:rsidR="00B01702">
          <w:rPr>
            <w:webHidden/>
          </w:rPr>
          <w:instrText xml:space="preserve"> PAGEREF _Toc97878884 \h </w:instrText>
        </w:r>
        <w:r w:rsidR="00B01702">
          <w:rPr>
            <w:webHidden/>
          </w:rPr>
        </w:r>
        <w:r w:rsidR="00B01702">
          <w:rPr>
            <w:webHidden/>
          </w:rPr>
          <w:fldChar w:fldCharType="separate"/>
        </w:r>
        <w:r>
          <w:rPr>
            <w:webHidden/>
          </w:rPr>
          <w:t>53</w:t>
        </w:r>
        <w:r w:rsidR="00B01702">
          <w:rPr>
            <w:webHidden/>
          </w:rPr>
          <w:fldChar w:fldCharType="end"/>
        </w:r>
      </w:hyperlink>
    </w:p>
    <w:p w14:paraId="7F9AE5AF" w14:textId="487426A5" w:rsidR="00B01702" w:rsidRDefault="00A26CBE">
      <w:pPr>
        <w:pStyle w:val="TOC4"/>
        <w:tabs>
          <w:tab w:val="left" w:pos="2860"/>
        </w:tabs>
        <w:rPr>
          <w:rFonts w:asciiTheme="minorHAnsi" w:eastAsiaTheme="minorEastAsia" w:hAnsiTheme="minorHAnsi" w:cstheme="minorBidi"/>
        </w:rPr>
      </w:pPr>
      <w:hyperlink w:anchor="_Toc97878885" w:history="1">
        <w:r w:rsidR="00B01702" w:rsidRPr="00444E04">
          <w:rPr>
            <w:rStyle w:val="Hyperlink"/>
            <w:rFonts w:ascii="Arial Bold" w:hAnsi="Arial Bold"/>
          </w:rPr>
          <w:t>f.</w:t>
        </w:r>
        <w:r w:rsidR="00B01702">
          <w:rPr>
            <w:rFonts w:asciiTheme="minorHAnsi" w:eastAsiaTheme="minorEastAsia" w:hAnsiTheme="minorHAnsi" w:cstheme="minorBidi"/>
          </w:rPr>
          <w:tab/>
        </w:r>
        <w:r w:rsidR="00B01702" w:rsidRPr="00444E04">
          <w:rPr>
            <w:rStyle w:val="Hyperlink"/>
          </w:rPr>
          <w:t>Section 6 Functional Solution</w:t>
        </w:r>
        <w:r w:rsidR="00B01702">
          <w:rPr>
            <w:webHidden/>
          </w:rPr>
          <w:tab/>
        </w:r>
        <w:r w:rsidR="00B01702">
          <w:rPr>
            <w:webHidden/>
          </w:rPr>
          <w:fldChar w:fldCharType="begin"/>
        </w:r>
        <w:r w:rsidR="00B01702">
          <w:rPr>
            <w:webHidden/>
          </w:rPr>
          <w:instrText xml:space="preserve"> PAGEREF _Toc97878885 \h </w:instrText>
        </w:r>
        <w:r w:rsidR="00B01702">
          <w:rPr>
            <w:webHidden/>
          </w:rPr>
        </w:r>
        <w:r w:rsidR="00B01702">
          <w:rPr>
            <w:webHidden/>
          </w:rPr>
          <w:fldChar w:fldCharType="separate"/>
        </w:r>
        <w:r>
          <w:rPr>
            <w:webHidden/>
          </w:rPr>
          <w:t>54</w:t>
        </w:r>
        <w:r w:rsidR="00B01702">
          <w:rPr>
            <w:webHidden/>
          </w:rPr>
          <w:fldChar w:fldCharType="end"/>
        </w:r>
      </w:hyperlink>
    </w:p>
    <w:p w14:paraId="746A7869" w14:textId="0972C0DE" w:rsidR="00B01702" w:rsidRDefault="00A26CBE">
      <w:pPr>
        <w:pStyle w:val="TOC4"/>
        <w:tabs>
          <w:tab w:val="left" w:pos="2860"/>
        </w:tabs>
        <w:rPr>
          <w:rFonts w:asciiTheme="minorHAnsi" w:eastAsiaTheme="minorEastAsia" w:hAnsiTheme="minorHAnsi" w:cstheme="minorBidi"/>
        </w:rPr>
      </w:pPr>
      <w:hyperlink w:anchor="_Toc97878886" w:history="1">
        <w:r w:rsidR="00B01702" w:rsidRPr="00444E04">
          <w:rPr>
            <w:rStyle w:val="Hyperlink"/>
            <w:rFonts w:ascii="Arial Bold" w:hAnsi="Arial Bold"/>
          </w:rPr>
          <w:t>g.</w:t>
        </w:r>
        <w:r w:rsidR="00B01702">
          <w:rPr>
            <w:rFonts w:asciiTheme="minorHAnsi" w:eastAsiaTheme="minorEastAsia" w:hAnsiTheme="minorHAnsi" w:cstheme="minorBidi"/>
          </w:rPr>
          <w:tab/>
        </w:r>
        <w:r w:rsidR="00B01702" w:rsidRPr="00444E04">
          <w:rPr>
            <w:rStyle w:val="Hyperlink"/>
          </w:rPr>
          <w:t>Section 7 Technical Solution</w:t>
        </w:r>
        <w:r w:rsidR="00B01702">
          <w:rPr>
            <w:webHidden/>
          </w:rPr>
          <w:tab/>
        </w:r>
        <w:r w:rsidR="00B01702">
          <w:rPr>
            <w:webHidden/>
          </w:rPr>
          <w:fldChar w:fldCharType="begin"/>
        </w:r>
        <w:r w:rsidR="00B01702">
          <w:rPr>
            <w:webHidden/>
          </w:rPr>
          <w:instrText xml:space="preserve"> PAGEREF _Toc97878886 \h </w:instrText>
        </w:r>
        <w:r w:rsidR="00B01702">
          <w:rPr>
            <w:webHidden/>
          </w:rPr>
        </w:r>
        <w:r w:rsidR="00B01702">
          <w:rPr>
            <w:webHidden/>
          </w:rPr>
          <w:fldChar w:fldCharType="separate"/>
        </w:r>
        <w:r>
          <w:rPr>
            <w:webHidden/>
          </w:rPr>
          <w:t>54</w:t>
        </w:r>
        <w:r w:rsidR="00B01702">
          <w:rPr>
            <w:webHidden/>
          </w:rPr>
          <w:fldChar w:fldCharType="end"/>
        </w:r>
      </w:hyperlink>
    </w:p>
    <w:p w14:paraId="339A4E81" w14:textId="2E3A0EA5" w:rsidR="00B01702" w:rsidRDefault="00A26CBE">
      <w:pPr>
        <w:pStyle w:val="TOC4"/>
        <w:tabs>
          <w:tab w:val="left" w:pos="2860"/>
        </w:tabs>
        <w:rPr>
          <w:rFonts w:asciiTheme="minorHAnsi" w:eastAsiaTheme="minorEastAsia" w:hAnsiTheme="minorHAnsi" w:cstheme="minorBidi"/>
        </w:rPr>
      </w:pPr>
      <w:hyperlink w:anchor="_Toc97878887" w:history="1">
        <w:r w:rsidR="00B01702" w:rsidRPr="00444E04">
          <w:rPr>
            <w:rStyle w:val="Hyperlink"/>
            <w:rFonts w:ascii="Arial Bold" w:hAnsi="Arial Bold"/>
          </w:rPr>
          <w:t>h.</w:t>
        </w:r>
        <w:r w:rsidR="00B01702">
          <w:rPr>
            <w:rFonts w:asciiTheme="minorHAnsi" w:eastAsiaTheme="minorEastAsia" w:hAnsiTheme="minorHAnsi" w:cstheme="minorBidi"/>
          </w:rPr>
          <w:tab/>
        </w:r>
        <w:r w:rsidR="00B01702" w:rsidRPr="00444E04">
          <w:rPr>
            <w:rStyle w:val="Hyperlink"/>
          </w:rPr>
          <w:t>Section 8 Implementation Approach and Understanding</w:t>
        </w:r>
        <w:r w:rsidR="00B01702">
          <w:rPr>
            <w:webHidden/>
          </w:rPr>
          <w:tab/>
        </w:r>
        <w:r w:rsidR="00B01702">
          <w:rPr>
            <w:webHidden/>
          </w:rPr>
          <w:fldChar w:fldCharType="begin"/>
        </w:r>
        <w:r w:rsidR="00B01702">
          <w:rPr>
            <w:webHidden/>
          </w:rPr>
          <w:instrText xml:space="preserve"> PAGEREF _Toc97878887 \h </w:instrText>
        </w:r>
        <w:r w:rsidR="00B01702">
          <w:rPr>
            <w:webHidden/>
          </w:rPr>
        </w:r>
        <w:r w:rsidR="00B01702">
          <w:rPr>
            <w:webHidden/>
          </w:rPr>
          <w:fldChar w:fldCharType="separate"/>
        </w:r>
        <w:r>
          <w:rPr>
            <w:webHidden/>
          </w:rPr>
          <w:t>57</w:t>
        </w:r>
        <w:r w:rsidR="00B01702">
          <w:rPr>
            <w:webHidden/>
          </w:rPr>
          <w:fldChar w:fldCharType="end"/>
        </w:r>
      </w:hyperlink>
    </w:p>
    <w:p w14:paraId="41C2762B" w14:textId="25CD6C7C" w:rsidR="00B01702" w:rsidRDefault="00A26CBE">
      <w:pPr>
        <w:pStyle w:val="TOC4"/>
        <w:tabs>
          <w:tab w:val="left" w:pos="2860"/>
        </w:tabs>
        <w:rPr>
          <w:rFonts w:asciiTheme="minorHAnsi" w:eastAsiaTheme="minorEastAsia" w:hAnsiTheme="minorHAnsi" w:cstheme="minorBidi"/>
        </w:rPr>
      </w:pPr>
      <w:hyperlink w:anchor="_Toc97878888" w:history="1">
        <w:r w:rsidR="00B01702" w:rsidRPr="00444E04">
          <w:rPr>
            <w:rStyle w:val="Hyperlink"/>
            <w:rFonts w:ascii="Arial Bold" w:hAnsi="Arial Bold"/>
          </w:rPr>
          <w:t>i.</w:t>
        </w:r>
        <w:r w:rsidR="00B01702">
          <w:rPr>
            <w:rFonts w:asciiTheme="minorHAnsi" w:eastAsiaTheme="minorEastAsia" w:hAnsiTheme="minorHAnsi" w:cstheme="minorBidi"/>
          </w:rPr>
          <w:tab/>
        </w:r>
        <w:r w:rsidR="00B01702" w:rsidRPr="00444E04">
          <w:rPr>
            <w:rStyle w:val="Hyperlink"/>
          </w:rPr>
          <w:t>Section 9 Deliverables</w:t>
        </w:r>
        <w:r w:rsidR="00B01702">
          <w:rPr>
            <w:webHidden/>
          </w:rPr>
          <w:tab/>
        </w:r>
        <w:r w:rsidR="00B01702">
          <w:rPr>
            <w:webHidden/>
          </w:rPr>
          <w:fldChar w:fldCharType="begin"/>
        </w:r>
        <w:r w:rsidR="00B01702">
          <w:rPr>
            <w:webHidden/>
          </w:rPr>
          <w:instrText xml:space="preserve"> PAGEREF _Toc97878888 \h </w:instrText>
        </w:r>
        <w:r w:rsidR="00B01702">
          <w:rPr>
            <w:webHidden/>
          </w:rPr>
        </w:r>
        <w:r w:rsidR="00B01702">
          <w:rPr>
            <w:webHidden/>
          </w:rPr>
          <w:fldChar w:fldCharType="separate"/>
        </w:r>
        <w:r>
          <w:rPr>
            <w:webHidden/>
          </w:rPr>
          <w:t>64</w:t>
        </w:r>
        <w:r w:rsidR="00B01702">
          <w:rPr>
            <w:webHidden/>
          </w:rPr>
          <w:fldChar w:fldCharType="end"/>
        </w:r>
      </w:hyperlink>
    </w:p>
    <w:p w14:paraId="5C3C1826" w14:textId="08CBB0F9" w:rsidR="00B01702" w:rsidRDefault="00A26CBE">
      <w:pPr>
        <w:pStyle w:val="TOC4"/>
        <w:tabs>
          <w:tab w:val="left" w:pos="2860"/>
        </w:tabs>
        <w:rPr>
          <w:rFonts w:asciiTheme="minorHAnsi" w:eastAsiaTheme="minorEastAsia" w:hAnsiTheme="minorHAnsi" w:cstheme="minorBidi"/>
        </w:rPr>
      </w:pPr>
      <w:hyperlink w:anchor="_Toc97878889" w:history="1">
        <w:r w:rsidR="00B01702" w:rsidRPr="00444E04">
          <w:rPr>
            <w:rStyle w:val="Hyperlink"/>
            <w:rFonts w:ascii="Arial Bold" w:hAnsi="Arial Bold"/>
          </w:rPr>
          <w:t>j.</w:t>
        </w:r>
        <w:r w:rsidR="00B01702">
          <w:rPr>
            <w:rFonts w:asciiTheme="minorHAnsi" w:eastAsiaTheme="minorEastAsia" w:hAnsiTheme="minorHAnsi" w:cstheme="minorBidi"/>
          </w:rPr>
          <w:tab/>
        </w:r>
        <w:r w:rsidR="00B01702" w:rsidRPr="00444E04">
          <w:rPr>
            <w:rStyle w:val="Hyperlink"/>
          </w:rPr>
          <w:t>Section 10 Additional Materials Bidder Wishes to Include</w:t>
        </w:r>
        <w:r w:rsidR="00B01702">
          <w:rPr>
            <w:webHidden/>
          </w:rPr>
          <w:tab/>
        </w:r>
        <w:r w:rsidR="00B01702">
          <w:rPr>
            <w:webHidden/>
          </w:rPr>
          <w:fldChar w:fldCharType="begin"/>
        </w:r>
        <w:r w:rsidR="00B01702">
          <w:rPr>
            <w:webHidden/>
          </w:rPr>
          <w:instrText xml:space="preserve"> PAGEREF _Toc97878889 \h </w:instrText>
        </w:r>
        <w:r w:rsidR="00B01702">
          <w:rPr>
            <w:webHidden/>
          </w:rPr>
        </w:r>
        <w:r w:rsidR="00B01702">
          <w:rPr>
            <w:webHidden/>
          </w:rPr>
          <w:fldChar w:fldCharType="separate"/>
        </w:r>
        <w:r>
          <w:rPr>
            <w:webHidden/>
          </w:rPr>
          <w:t>73</w:t>
        </w:r>
        <w:r w:rsidR="00B01702">
          <w:rPr>
            <w:webHidden/>
          </w:rPr>
          <w:fldChar w:fldCharType="end"/>
        </w:r>
      </w:hyperlink>
    </w:p>
    <w:p w14:paraId="0877636B" w14:textId="7F71C319" w:rsidR="00B01702" w:rsidRDefault="00A26CBE">
      <w:pPr>
        <w:pStyle w:val="TOC1"/>
        <w:rPr>
          <w:rFonts w:asciiTheme="minorHAnsi" w:eastAsiaTheme="minorEastAsia" w:hAnsiTheme="minorHAnsi" w:cstheme="minorBidi"/>
          <w:b w:val="0"/>
          <w:sz w:val="22"/>
        </w:rPr>
      </w:pPr>
      <w:hyperlink w:anchor="_Toc97878890" w:history="1">
        <w:r w:rsidR="00B01702" w:rsidRPr="00444E04">
          <w:rPr>
            <w:rStyle w:val="Hyperlink"/>
          </w:rPr>
          <w:t>VII.</w:t>
        </w:r>
        <w:r w:rsidR="00B01702">
          <w:rPr>
            <w:rFonts w:asciiTheme="minorHAnsi" w:eastAsiaTheme="minorEastAsia" w:hAnsiTheme="minorHAnsi" w:cstheme="minorBidi"/>
            <w:b w:val="0"/>
            <w:sz w:val="22"/>
          </w:rPr>
          <w:tab/>
        </w:r>
        <w:r w:rsidR="00B01702" w:rsidRPr="00444E04">
          <w:rPr>
            <w:rStyle w:val="Hyperlink"/>
          </w:rPr>
          <w:t>Attachments</w:t>
        </w:r>
        <w:r w:rsidR="00B01702">
          <w:rPr>
            <w:webHidden/>
          </w:rPr>
          <w:tab/>
        </w:r>
        <w:r w:rsidR="00B01702">
          <w:rPr>
            <w:webHidden/>
          </w:rPr>
          <w:fldChar w:fldCharType="begin"/>
        </w:r>
        <w:r w:rsidR="00B01702">
          <w:rPr>
            <w:webHidden/>
          </w:rPr>
          <w:instrText xml:space="preserve"> PAGEREF _Toc97878890 \h </w:instrText>
        </w:r>
        <w:r w:rsidR="00B01702">
          <w:rPr>
            <w:webHidden/>
          </w:rPr>
        </w:r>
        <w:r w:rsidR="00B01702">
          <w:rPr>
            <w:webHidden/>
          </w:rPr>
          <w:fldChar w:fldCharType="separate"/>
        </w:r>
        <w:r>
          <w:rPr>
            <w:webHidden/>
          </w:rPr>
          <w:t>74</w:t>
        </w:r>
        <w:r w:rsidR="00B01702">
          <w:rPr>
            <w:webHidden/>
          </w:rPr>
          <w:fldChar w:fldCharType="end"/>
        </w:r>
      </w:hyperlink>
    </w:p>
    <w:p w14:paraId="672DABC7" w14:textId="784BAF31" w:rsidR="00B01702" w:rsidRDefault="00A26CBE">
      <w:pPr>
        <w:pStyle w:val="TOC2"/>
        <w:tabs>
          <w:tab w:val="left" w:pos="1170"/>
        </w:tabs>
        <w:rPr>
          <w:rFonts w:asciiTheme="minorHAnsi" w:eastAsiaTheme="minorEastAsia" w:hAnsiTheme="minorHAnsi" w:cstheme="minorBidi"/>
        </w:rPr>
      </w:pPr>
      <w:hyperlink w:anchor="_Toc97878891" w:history="1">
        <w:r w:rsidR="00B01702" w:rsidRPr="00444E04">
          <w:rPr>
            <w:rStyle w:val="Hyperlink"/>
            <w:rFonts w:cs="Times New Roman"/>
            <w:bCs/>
            <w14:scene3d>
              <w14:camera w14:prst="orthographicFront"/>
              <w14:lightRig w14:rig="threePt" w14:dir="t">
                <w14:rot w14:lat="0" w14:lon="0" w14:rev="0"/>
              </w14:lightRig>
            </w14:scene3d>
          </w:rPr>
          <w:t>A.</w:t>
        </w:r>
        <w:r w:rsidR="00B01702">
          <w:rPr>
            <w:rFonts w:asciiTheme="minorHAnsi" w:eastAsiaTheme="minorEastAsia" w:hAnsiTheme="minorHAnsi" w:cstheme="minorBidi"/>
          </w:rPr>
          <w:tab/>
        </w:r>
        <w:r w:rsidR="00B01702" w:rsidRPr="00444E04">
          <w:rPr>
            <w:rStyle w:val="Hyperlink"/>
          </w:rPr>
          <w:t>Appendix A: CAMP Functional Requirements</w:t>
        </w:r>
        <w:r w:rsidR="00B01702">
          <w:rPr>
            <w:webHidden/>
          </w:rPr>
          <w:tab/>
        </w:r>
        <w:r w:rsidR="00B01702">
          <w:rPr>
            <w:webHidden/>
          </w:rPr>
          <w:fldChar w:fldCharType="begin"/>
        </w:r>
        <w:r w:rsidR="00B01702">
          <w:rPr>
            <w:webHidden/>
          </w:rPr>
          <w:instrText xml:space="preserve"> PAGEREF _Toc97878891 \h </w:instrText>
        </w:r>
        <w:r w:rsidR="00B01702">
          <w:rPr>
            <w:webHidden/>
          </w:rPr>
        </w:r>
        <w:r w:rsidR="00B01702">
          <w:rPr>
            <w:webHidden/>
          </w:rPr>
          <w:fldChar w:fldCharType="separate"/>
        </w:r>
        <w:r>
          <w:rPr>
            <w:webHidden/>
          </w:rPr>
          <w:t>74</w:t>
        </w:r>
        <w:r w:rsidR="00B01702">
          <w:rPr>
            <w:webHidden/>
          </w:rPr>
          <w:fldChar w:fldCharType="end"/>
        </w:r>
      </w:hyperlink>
    </w:p>
    <w:p w14:paraId="5E23DC10" w14:textId="5B11F7D5" w:rsidR="00B01702" w:rsidRDefault="00A26CBE">
      <w:pPr>
        <w:pStyle w:val="TOC2"/>
        <w:tabs>
          <w:tab w:val="left" w:pos="1170"/>
        </w:tabs>
        <w:rPr>
          <w:rFonts w:asciiTheme="minorHAnsi" w:eastAsiaTheme="minorEastAsia" w:hAnsiTheme="minorHAnsi" w:cstheme="minorBidi"/>
        </w:rPr>
      </w:pPr>
      <w:hyperlink w:anchor="_Toc97878892" w:history="1">
        <w:r w:rsidR="00B01702" w:rsidRPr="00444E04">
          <w:rPr>
            <w:rStyle w:val="Hyperlink"/>
            <w:rFonts w:cs="Times New Roman"/>
            <w:bCs/>
            <w14:scene3d>
              <w14:camera w14:prst="orthographicFront"/>
              <w14:lightRig w14:rig="threePt" w14:dir="t">
                <w14:rot w14:lat="0" w14:lon="0" w14:rev="0"/>
              </w14:lightRig>
            </w14:scene3d>
          </w:rPr>
          <w:t>B.</w:t>
        </w:r>
        <w:r w:rsidR="00B01702">
          <w:rPr>
            <w:rFonts w:asciiTheme="minorHAnsi" w:eastAsiaTheme="minorEastAsia" w:hAnsiTheme="minorHAnsi" w:cstheme="minorBidi"/>
          </w:rPr>
          <w:tab/>
        </w:r>
        <w:r w:rsidR="00B01702" w:rsidRPr="00444E04">
          <w:rPr>
            <w:rStyle w:val="Hyperlink"/>
          </w:rPr>
          <w:t>Appendix B: CAMP Technical Requirements</w:t>
        </w:r>
        <w:r w:rsidR="00B01702">
          <w:rPr>
            <w:webHidden/>
          </w:rPr>
          <w:tab/>
        </w:r>
        <w:r w:rsidR="00B01702">
          <w:rPr>
            <w:webHidden/>
          </w:rPr>
          <w:fldChar w:fldCharType="begin"/>
        </w:r>
        <w:r w:rsidR="00B01702">
          <w:rPr>
            <w:webHidden/>
          </w:rPr>
          <w:instrText xml:space="preserve"> PAGEREF _Toc97878892 \h </w:instrText>
        </w:r>
        <w:r w:rsidR="00B01702">
          <w:rPr>
            <w:webHidden/>
          </w:rPr>
        </w:r>
        <w:r w:rsidR="00B01702">
          <w:rPr>
            <w:webHidden/>
          </w:rPr>
          <w:fldChar w:fldCharType="separate"/>
        </w:r>
        <w:r>
          <w:rPr>
            <w:webHidden/>
          </w:rPr>
          <w:t>74</w:t>
        </w:r>
        <w:r w:rsidR="00B01702">
          <w:rPr>
            <w:webHidden/>
          </w:rPr>
          <w:fldChar w:fldCharType="end"/>
        </w:r>
      </w:hyperlink>
    </w:p>
    <w:p w14:paraId="20BE4BCC" w14:textId="2C68DD64" w:rsidR="00B01702" w:rsidRDefault="00A26CBE">
      <w:pPr>
        <w:pStyle w:val="TOC2"/>
        <w:tabs>
          <w:tab w:val="left" w:pos="1170"/>
        </w:tabs>
        <w:rPr>
          <w:rFonts w:asciiTheme="minorHAnsi" w:eastAsiaTheme="minorEastAsia" w:hAnsiTheme="minorHAnsi" w:cstheme="minorBidi"/>
        </w:rPr>
      </w:pPr>
      <w:hyperlink w:anchor="_Toc97878893" w:history="1">
        <w:r w:rsidR="00B01702" w:rsidRPr="00444E04">
          <w:rPr>
            <w:rStyle w:val="Hyperlink"/>
            <w:rFonts w:cs="Times New Roman"/>
            <w:bCs/>
            <w14:scene3d>
              <w14:camera w14:prst="orthographicFront"/>
              <w14:lightRig w14:rig="threePt" w14:dir="t">
                <w14:rot w14:lat="0" w14:lon="0" w14:rev="0"/>
              </w14:lightRig>
            </w14:scene3d>
          </w:rPr>
          <w:t>C.</w:t>
        </w:r>
        <w:r w:rsidR="00B01702">
          <w:rPr>
            <w:rFonts w:asciiTheme="minorHAnsi" w:eastAsiaTheme="minorEastAsia" w:hAnsiTheme="minorHAnsi" w:cstheme="minorBidi"/>
          </w:rPr>
          <w:tab/>
        </w:r>
        <w:r w:rsidR="00B01702" w:rsidRPr="00444E04">
          <w:rPr>
            <w:rStyle w:val="Hyperlink"/>
          </w:rPr>
          <w:t>Appendix C: CAMP Cost Workbook</w:t>
        </w:r>
        <w:r w:rsidR="00B01702">
          <w:rPr>
            <w:webHidden/>
          </w:rPr>
          <w:tab/>
        </w:r>
        <w:r w:rsidR="00B01702">
          <w:rPr>
            <w:webHidden/>
          </w:rPr>
          <w:fldChar w:fldCharType="begin"/>
        </w:r>
        <w:r w:rsidR="00B01702">
          <w:rPr>
            <w:webHidden/>
          </w:rPr>
          <w:instrText xml:space="preserve"> PAGEREF _Toc97878893 \h </w:instrText>
        </w:r>
        <w:r w:rsidR="00B01702">
          <w:rPr>
            <w:webHidden/>
          </w:rPr>
        </w:r>
        <w:r w:rsidR="00B01702">
          <w:rPr>
            <w:webHidden/>
          </w:rPr>
          <w:fldChar w:fldCharType="separate"/>
        </w:r>
        <w:r>
          <w:rPr>
            <w:webHidden/>
          </w:rPr>
          <w:t>74</w:t>
        </w:r>
        <w:r w:rsidR="00B01702">
          <w:rPr>
            <w:webHidden/>
          </w:rPr>
          <w:fldChar w:fldCharType="end"/>
        </w:r>
      </w:hyperlink>
    </w:p>
    <w:p w14:paraId="3F6E9FDC" w14:textId="3D56A123" w:rsidR="00B01702" w:rsidRDefault="00A26CBE">
      <w:pPr>
        <w:pStyle w:val="TOC2"/>
        <w:tabs>
          <w:tab w:val="left" w:pos="1170"/>
        </w:tabs>
        <w:rPr>
          <w:rFonts w:asciiTheme="minorHAnsi" w:eastAsiaTheme="minorEastAsia" w:hAnsiTheme="minorHAnsi" w:cstheme="minorBidi"/>
        </w:rPr>
      </w:pPr>
      <w:hyperlink w:anchor="_Toc97878894" w:history="1">
        <w:r w:rsidR="00B01702" w:rsidRPr="00444E04">
          <w:rPr>
            <w:rStyle w:val="Hyperlink"/>
            <w:rFonts w:cs="Times New Roman"/>
            <w:bCs/>
            <w14:scene3d>
              <w14:camera w14:prst="orthographicFront"/>
              <w14:lightRig w14:rig="threePt" w14:dir="t">
                <w14:rot w14:lat="0" w14:lon="0" w14:rev="0"/>
              </w14:lightRig>
            </w14:scene3d>
          </w:rPr>
          <w:t>D.</w:t>
        </w:r>
        <w:r w:rsidR="00B01702">
          <w:rPr>
            <w:rFonts w:asciiTheme="minorHAnsi" w:eastAsiaTheme="minorEastAsia" w:hAnsiTheme="minorHAnsi" w:cstheme="minorBidi"/>
          </w:rPr>
          <w:tab/>
        </w:r>
        <w:r w:rsidR="00B01702" w:rsidRPr="00444E04">
          <w:rPr>
            <w:rStyle w:val="Hyperlink"/>
          </w:rPr>
          <w:t>Appendix D: CAMP User Stories</w:t>
        </w:r>
        <w:r w:rsidR="00B01702">
          <w:rPr>
            <w:webHidden/>
          </w:rPr>
          <w:tab/>
        </w:r>
        <w:r w:rsidR="00B01702">
          <w:rPr>
            <w:webHidden/>
          </w:rPr>
          <w:fldChar w:fldCharType="begin"/>
        </w:r>
        <w:r w:rsidR="00B01702">
          <w:rPr>
            <w:webHidden/>
          </w:rPr>
          <w:instrText xml:space="preserve"> PAGEREF _Toc97878894 \h </w:instrText>
        </w:r>
        <w:r w:rsidR="00B01702">
          <w:rPr>
            <w:webHidden/>
          </w:rPr>
        </w:r>
        <w:r w:rsidR="00B01702">
          <w:rPr>
            <w:webHidden/>
          </w:rPr>
          <w:fldChar w:fldCharType="separate"/>
        </w:r>
        <w:r>
          <w:rPr>
            <w:webHidden/>
          </w:rPr>
          <w:t>74</w:t>
        </w:r>
        <w:r w:rsidR="00B01702">
          <w:rPr>
            <w:webHidden/>
          </w:rPr>
          <w:fldChar w:fldCharType="end"/>
        </w:r>
      </w:hyperlink>
    </w:p>
    <w:p w14:paraId="11F79118" w14:textId="5C5FE32E" w:rsidR="00B01702" w:rsidRDefault="00A26CBE">
      <w:pPr>
        <w:pStyle w:val="TOC2"/>
        <w:tabs>
          <w:tab w:val="left" w:pos="1170"/>
        </w:tabs>
        <w:rPr>
          <w:rFonts w:asciiTheme="minorHAnsi" w:eastAsiaTheme="minorEastAsia" w:hAnsiTheme="minorHAnsi" w:cstheme="minorBidi"/>
        </w:rPr>
      </w:pPr>
      <w:hyperlink w:anchor="_Toc97878895" w:history="1">
        <w:r w:rsidR="00B01702" w:rsidRPr="00444E04">
          <w:rPr>
            <w:rStyle w:val="Hyperlink"/>
            <w:rFonts w:cs="Times New Roman"/>
            <w:bCs/>
            <w14:scene3d>
              <w14:camera w14:prst="orthographicFront"/>
              <w14:lightRig w14:rig="threePt" w14:dir="t">
                <w14:rot w14:lat="0" w14:lon="0" w14:rev="0"/>
              </w14:lightRig>
            </w14:scene3d>
          </w:rPr>
          <w:t>E.</w:t>
        </w:r>
        <w:r w:rsidR="00B01702">
          <w:rPr>
            <w:rFonts w:asciiTheme="minorHAnsi" w:eastAsiaTheme="minorEastAsia" w:hAnsiTheme="minorHAnsi" w:cstheme="minorBidi"/>
          </w:rPr>
          <w:tab/>
        </w:r>
        <w:r w:rsidR="00B01702" w:rsidRPr="00444E04">
          <w:rPr>
            <w:rStyle w:val="Hyperlink"/>
          </w:rPr>
          <w:t>Appendix E:  CAMP Reports Inventory</w:t>
        </w:r>
        <w:r w:rsidR="00B01702">
          <w:rPr>
            <w:webHidden/>
          </w:rPr>
          <w:tab/>
        </w:r>
        <w:r w:rsidR="00B01702">
          <w:rPr>
            <w:webHidden/>
          </w:rPr>
          <w:fldChar w:fldCharType="begin"/>
        </w:r>
        <w:r w:rsidR="00B01702">
          <w:rPr>
            <w:webHidden/>
          </w:rPr>
          <w:instrText xml:space="preserve"> PAGEREF _Toc97878895 \h </w:instrText>
        </w:r>
        <w:r w:rsidR="00B01702">
          <w:rPr>
            <w:webHidden/>
          </w:rPr>
        </w:r>
        <w:r w:rsidR="00B01702">
          <w:rPr>
            <w:webHidden/>
          </w:rPr>
          <w:fldChar w:fldCharType="separate"/>
        </w:r>
        <w:r>
          <w:rPr>
            <w:webHidden/>
          </w:rPr>
          <w:t>74</w:t>
        </w:r>
        <w:r w:rsidR="00B01702">
          <w:rPr>
            <w:webHidden/>
          </w:rPr>
          <w:fldChar w:fldCharType="end"/>
        </w:r>
      </w:hyperlink>
    </w:p>
    <w:p w14:paraId="6185F4D9" w14:textId="10AF7963" w:rsidR="00B01702" w:rsidRDefault="00A26CBE">
      <w:pPr>
        <w:pStyle w:val="TOC1"/>
        <w:rPr>
          <w:rFonts w:asciiTheme="minorHAnsi" w:eastAsiaTheme="minorEastAsia" w:hAnsiTheme="minorHAnsi" w:cstheme="minorBidi"/>
          <w:b w:val="0"/>
          <w:sz w:val="22"/>
        </w:rPr>
      </w:pPr>
      <w:hyperlink w:anchor="_Toc97878896" w:history="1">
        <w:r w:rsidR="00B01702" w:rsidRPr="00444E04">
          <w:rPr>
            <w:rStyle w:val="Hyperlink"/>
          </w:rPr>
          <w:t>Form A Bidder Proposal Point of Contact</w:t>
        </w:r>
        <w:r w:rsidR="00B01702">
          <w:rPr>
            <w:webHidden/>
          </w:rPr>
          <w:tab/>
        </w:r>
        <w:r w:rsidR="00B01702">
          <w:rPr>
            <w:webHidden/>
          </w:rPr>
          <w:fldChar w:fldCharType="begin"/>
        </w:r>
        <w:r w:rsidR="00B01702">
          <w:rPr>
            <w:webHidden/>
          </w:rPr>
          <w:instrText xml:space="preserve"> PAGEREF _Toc97878896 \h </w:instrText>
        </w:r>
        <w:r w:rsidR="00B01702">
          <w:rPr>
            <w:webHidden/>
          </w:rPr>
        </w:r>
        <w:r w:rsidR="00B01702">
          <w:rPr>
            <w:webHidden/>
          </w:rPr>
          <w:fldChar w:fldCharType="separate"/>
        </w:r>
        <w:r>
          <w:rPr>
            <w:webHidden/>
          </w:rPr>
          <w:t>75</w:t>
        </w:r>
        <w:r w:rsidR="00B01702">
          <w:rPr>
            <w:webHidden/>
          </w:rPr>
          <w:fldChar w:fldCharType="end"/>
        </w:r>
      </w:hyperlink>
    </w:p>
    <w:p w14:paraId="6B0F0C56" w14:textId="775EA8EB" w:rsidR="00B01702" w:rsidRDefault="00A26CBE">
      <w:pPr>
        <w:pStyle w:val="TOC1"/>
        <w:rPr>
          <w:rFonts w:asciiTheme="minorHAnsi" w:eastAsiaTheme="minorEastAsia" w:hAnsiTheme="minorHAnsi" w:cstheme="minorBidi"/>
          <w:b w:val="0"/>
          <w:sz w:val="22"/>
        </w:rPr>
      </w:pPr>
      <w:hyperlink w:anchor="_Toc97878897" w:history="1">
        <w:r w:rsidR="00B01702" w:rsidRPr="00444E04">
          <w:rPr>
            <w:rStyle w:val="Hyperlink"/>
          </w:rPr>
          <w:t>Form B  Notification of Intent to Attend Pre-Proposal Conference</w:t>
        </w:r>
        <w:r w:rsidR="00B01702">
          <w:rPr>
            <w:webHidden/>
          </w:rPr>
          <w:tab/>
        </w:r>
        <w:r w:rsidR="00B01702">
          <w:rPr>
            <w:webHidden/>
          </w:rPr>
          <w:fldChar w:fldCharType="begin"/>
        </w:r>
        <w:r w:rsidR="00B01702">
          <w:rPr>
            <w:webHidden/>
          </w:rPr>
          <w:instrText xml:space="preserve"> PAGEREF _Toc97878897 \h </w:instrText>
        </w:r>
        <w:r w:rsidR="00B01702">
          <w:rPr>
            <w:webHidden/>
          </w:rPr>
        </w:r>
        <w:r w:rsidR="00B01702">
          <w:rPr>
            <w:webHidden/>
          </w:rPr>
          <w:fldChar w:fldCharType="separate"/>
        </w:r>
        <w:r>
          <w:rPr>
            <w:webHidden/>
          </w:rPr>
          <w:t>76</w:t>
        </w:r>
        <w:r w:rsidR="00B01702">
          <w:rPr>
            <w:webHidden/>
          </w:rPr>
          <w:fldChar w:fldCharType="end"/>
        </w:r>
      </w:hyperlink>
    </w:p>
    <w:p w14:paraId="3B592179" w14:textId="1619A85D" w:rsidR="00B01702" w:rsidRDefault="00A26CBE">
      <w:pPr>
        <w:pStyle w:val="TOC1"/>
        <w:rPr>
          <w:rFonts w:asciiTheme="minorHAnsi" w:eastAsiaTheme="minorEastAsia" w:hAnsiTheme="minorHAnsi" w:cstheme="minorBidi"/>
          <w:b w:val="0"/>
          <w:sz w:val="22"/>
        </w:rPr>
      </w:pPr>
      <w:hyperlink w:anchor="_Toc97878898" w:history="1">
        <w:r w:rsidR="00B01702" w:rsidRPr="00444E04">
          <w:rPr>
            <w:rStyle w:val="Hyperlink"/>
          </w:rPr>
          <w:t>REQUEST FOR PROPOSAL FOR CONTRACTUAL SERVICES FORM</w:t>
        </w:r>
        <w:r w:rsidR="00B01702">
          <w:rPr>
            <w:webHidden/>
          </w:rPr>
          <w:tab/>
        </w:r>
        <w:r w:rsidR="00B01702">
          <w:rPr>
            <w:webHidden/>
          </w:rPr>
          <w:fldChar w:fldCharType="begin"/>
        </w:r>
        <w:r w:rsidR="00B01702">
          <w:rPr>
            <w:webHidden/>
          </w:rPr>
          <w:instrText xml:space="preserve"> PAGEREF _Toc97878898 \h </w:instrText>
        </w:r>
        <w:r w:rsidR="00B01702">
          <w:rPr>
            <w:webHidden/>
          </w:rPr>
        </w:r>
        <w:r w:rsidR="00B01702">
          <w:rPr>
            <w:webHidden/>
          </w:rPr>
          <w:fldChar w:fldCharType="separate"/>
        </w:r>
        <w:r>
          <w:rPr>
            <w:webHidden/>
          </w:rPr>
          <w:t>77</w:t>
        </w:r>
        <w:r w:rsidR="00B01702">
          <w:rPr>
            <w:webHidden/>
          </w:rPr>
          <w:fldChar w:fldCharType="end"/>
        </w:r>
      </w:hyperlink>
    </w:p>
    <w:p w14:paraId="415A44FF" w14:textId="6565FDE4" w:rsidR="00450298" w:rsidRPr="008945B6" w:rsidRDefault="00E37C7B" w:rsidP="00450298">
      <w:r>
        <w:rPr>
          <w:noProof/>
          <w:sz w:val="24"/>
        </w:rPr>
        <w:fldChar w:fldCharType="end"/>
      </w:r>
    </w:p>
    <w:p w14:paraId="3F15AFCC" w14:textId="77777777" w:rsidR="00450298" w:rsidRPr="008945B6" w:rsidRDefault="00450298" w:rsidP="00450298">
      <w:pPr>
        <w:sectPr w:rsidR="00450298" w:rsidRPr="008945B6" w:rsidSect="009D117F">
          <w:headerReference w:type="default" r:id="rId14"/>
          <w:footerReference w:type="default" r:id="rId15"/>
          <w:footnotePr>
            <w:numRestart w:val="eachPage"/>
          </w:footnotePr>
          <w:pgSz w:w="12240" w:h="15840" w:code="1"/>
          <w:pgMar w:top="1440" w:right="1440" w:bottom="1440" w:left="1440" w:header="576" w:footer="576" w:gutter="0"/>
          <w:cols w:space="720"/>
        </w:sectPr>
      </w:pPr>
    </w:p>
    <w:p w14:paraId="05443BA1" w14:textId="77777777" w:rsidR="009849E5" w:rsidRPr="009849E5" w:rsidRDefault="009849E5" w:rsidP="009849E5">
      <w:pPr>
        <w:pStyle w:val="Heading1"/>
      </w:pPr>
      <w:bookmarkStart w:id="3" w:name="_Toc87539033"/>
      <w:bookmarkStart w:id="4" w:name="_Toc97878786"/>
      <w:r w:rsidRPr="009849E5">
        <w:lastRenderedPageBreak/>
        <w:t>GLOSSARY OF TERMS</w:t>
      </w:r>
      <w:bookmarkEnd w:id="3"/>
      <w:bookmarkEnd w:id="4"/>
    </w:p>
    <w:p w14:paraId="25B03EC5" w14:textId="77777777" w:rsidR="009849E5" w:rsidRPr="003763B4" w:rsidRDefault="009849E5" w:rsidP="009849E5">
      <w:pPr>
        <w:pStyle w:val="Glossary"/>
        <w:rPr>
          <w:rFonts w:cs="Arial"/>
          <w:szCs w:val="18"/>
          <w:highlight w:val="green"/>
        </w:rPr>
      </w:pPr>
    </w:p>
    <w:p w14:paraId="7564D6A4" w14:textId="77777777" w:rsidR="009849E5" w:rsidRPr="003763B4" w:rsidRDefault="009849E5" w:rsidP="009849E5">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388B51EE" w14:textId="77777777" w:rsidR="009849E5" w:rsidRPr="003763B4" w:rsidRDefault="009849E5" w:rsidP="009849E5">
      <w:pPr>
        <w:pStyle w:val="Glossary"/>
        <w:rPr>
          <w:rStyle w:val="Glossary-Bold"/>
          <w:rFonts w:cs="Arial"/>
          <w:szCs w:val="18"/>
        </w:rPr>
      </w:pPr>
    </w:p>
    <w:p w14:paraId="53D2F725" w14:textId="77777777" w:rsidR="009849E5" w:rsidRDefault="009849E5" w:rsidP="009849E5">
      <w:pPr>
        <w:pStyle w:val="Glossary"/>
        <w:rPr>
          <w:rFonts w:cs="Arial"/>
          <w:szCs w:val="18"/>
        </w:rPr>
      </w:pPr>
      <w:r w:rsidRPr="003763B4">
        <w:rPr>
          <w:rStyle w:val="Glossary-Bold"/>
          <w:rFonts w:cs="Arial"/>
          <w:szCs w:val="18"/>
        </w:rPr>
        <w:t>Addendum:</w:t>
      </w:r>
      <w:r w:rsidRPr="003763B4">
        <w:rPr>
          <w:rFonts w:cs="Arial"/>
          <w:szCs w:val="18"/>
        </w:rPr>
        <w:t xml:space="preserve">  Something to be added or deleted to an existing document; a supplement.</w:t>
      </w:r>
    </w:p>
    <w:p w14:paraId="5F601E8E" w14:textId="77777777" w:rsidR="009849E5" w:rsidRDefault="009849E5" w:rsidP="009849E5">
      <w:pPr>
        <w:pStyle w:val="Glossary"/>
        <w:rPr>
          <w:rFonts w:cs="Arial"/>
          <w:szCs w:val="18"/>
        </w:rPr>
      </w:pPr>
    </w:p>
    <w:p w14:paraId="05811ECE" w14:textId="77777777" w:rsidR="009849E5" w:rsidRPr="003763B4" w:rsidRDefault="009849E5" w:rsidP="009849E5">
      <w:pPr>
        <w:pStyle w:val="Glossary"/>
        <w:rPr>
          <w:rFonts w:cs="Arial"/>
          <w:szCs w:val="18"/>
        </w:rPr>
      </w:pPr>
      <w:r>
        <w:rPr>
          <w:rStyle w:val="Glossary-Bold"/>
          <w:rFonts w:cs="Arial"/>
          <w:szCs w:val="18"/>
        </w:rPr>
        <w:t>After Receipt of Order</w:t>
      </w:r>
      <w:r w:rsidRPr="003763B4">
        <w:rPr>
          <w:rStyle w:val="Glossary-Bold"/>
          <w:rFonts w:cs="Arial"/>
          <w:szCs w:val="18"/>
        </w:rPr>
        <w:t xml:space="preserve">: </w:t>
      </w:r>
      <w:r w:rsidRPr="003763B4">
        <w:rPr>
          <w:rFonts w:cs="Arial"/>
          <w:szCs w:val="18"/>
        </w:rPr>
        <w:t>After Receipt of Order</w:t>
      </w:r>
    </w:p>
    <w:p w14:paraId="458789EB" w14:textId="77777777" w:rsidR="009849E5" w:rsidRPr="003763B4" w:rsidRDefault="009849E5" w:rsidP="009849E5">
      <w:pPr>
        <w:pStyle w:val="Glossary"/>
        <w:rPr>
          <w:rFonts w:cs="Arial"/>
          <w:szCs w:val="18"/>
        </w:rPr>
      </w:pPr>
    </w:p>
    <w:p w14:paraId="7BC2E857" w14:textId="77777777" w:rsidR="009849E5" w:rsidRPr="003763B4" w:rsidRDefault="009849E5" w:rsidP="009849E5">
      <w:pPr>
        <w:pStyle w:val="Glossary"/>
        <w:rPr>
          <w:rFonts w:cs="Arial"/>
          <w:szCs w:val="18"/>
        </w:rPr>
      </w:pPr>
      <w:r w:rsidRPr="003763B4">
        <w:rPr>
          <w:rStyle w:val="Glossary-Bold"/>
          <w:rFonts w:cs="Arial"/>
          <w:szCs w:val="18"/>
        </w:rPr>
        <w:t>Agency:</w:t>
      </w:r>
      <w:r w:rsidRPr="003763B4">
        <w:rPr>
          <w:rFonts w:cs="Arial"/>
          <w:szCs w:val="18"/>
        </w:rPr>
        <w:t xml:space="preserve">  Any state agency, board, or commission other than the University of Nebraska, the Nebraska State colleges, the courts, the Legislature, or any other office or agency established by the Constitution of Nebraska. </w:t>
      </w:r>
    </w:p>
    <w:p w14:paraId="7F5847FD" w14:textId="77777777" w:rsidR="009849E5" w:rsidRPr="003763B4" w:rsidRDefault="009849E5" w:rsidP="009849E5">
      <w:pPr>
        <w:pStyle w:val="Glossary"/>
        <w:rPr>
          <w:rFonts w:cs="Arial"/>
          <w:szCs w:val="18"/>
        </w:rPr>
      </w:pPr>
    </w:p>
    <w:p w14:paraId="78CEB4CF" w14:textId="77777777" w:rsidR="009849E5" w:rsidRPr="003763B4" w:rsidRDefault="009849E5" w:rsidP="009849E5">
      <w:pPr>
        <w:pStyle w:val="Glossary"/>
        <w:rPr>
          <w:rFonts w:cs="Arial"/>
          <w:szCs w:val="18"/>
        </w:rPr>
      </w:pPr>
      <w:r w:rsidRPr="003763B4">
        <w:rPr>
          <w:rStyle w:val="Glossary-Bold"/>
          <w:rFonts w:cs="Arial"/>
          <w:szCs w:val="18"/>
        </w:rPr>
        <w:t>Agent/Representative:</w:t>
      </w:r>
      <w:r w:rsidRPr="003763B4">
        <w:rPr>
          <w:rFonts w:cs="Arial"/>
          <w:szCs w:val="18"/>
        </w:rPr>
        <w:t xml:space="preserve">  A person authorized to act on behalf of another.</w:t>
      </w:r>
    </w:p>
    <w:p w14:paraId="2CFB6BCD" w14:textId="77777777" w:rsidR="009849E5" w:rsidRPr="003763B4" w:rsidRDefault="009849E5" w:rsidP="009849E5">
      <w:pPr>
        <w:pStyle w:val="Glossary"/>
        <w:rPr>
          <w:rFonts w:cs="Arial"/>
          <w:szCs w:val="18"/>
        </w:rPr>
      </w:pPr>
    </w:p>
    <w:p w14:paraId="44636207" w14:textId="56831DB4" w:rsidR="009849E5" w:rsidRPr="003763B4" w:rsidRDefault="009849E5" w:rsidP="009849E5">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8F6FD0">
        <w:rPr>
          <w:rFonts w:cs="Arial"/>
          <w:szCs w:val="18"/>
        </w:rPr>
        <w:t xml:space="preserve">. </w:t>
      </w:r>
    </w:p>
    <w:p w14:paraId="33B4761E" w14:textId="77777777" w:rsidR="009849E5" w:rsidRPr="003763B4" w:rsidRDefault="009849E5" w:rsidP="009849E5">
      <w:pPr>
        <w:pStyle w:val="Glossary"/>
        <w:rPr>
          <w:rFonts w:cs="Arial"/>
          <w:szCs w:val="18"/>
        </w:rPr>
      </w:pPr>
    </w:p>
    <w:p w14:paraId="2D2432FE" w14:textId="77777777" w:rsidR="009849E5" w:rsidRPr="003763B4" w:rsidRDefault="009849E5" w:rsidP="009849E5">
      <w:pPr>
        <w:pStyle w:val="Glossary"/>
        <w:rPr>
          <w:rFonts w:cs="Arial"/>
          <w:szCs w:val="18"/>
        </w:rPr>
      </w:pPr>
      <w:r w:rsidRPr="003763B4">
        <w:rPr>
          <w:rStyle w:val="Glossary-Bold"/>
          <w:rFonts w:cs="Arial"/>
          <w:szCs w:val="18"/>
        </w:rPr>
        <w:t>Amendment:</w:t>
      </w:r>
      <w:r w:rsidRPr="003763B4">
        <w:rPr>
          <w:rFonts w:cs="Arial"/>
          <w:szCs w:val="18"/>
        </w:rPr>
        <w:t xml:space="preserve">  A written correction or alteration to a document.</w:t>
      </w:r>
    </w:p>
    <w:p w14:paraId="60C508CC" w14:textId="77777777" w:rsidR="009849E5" w:rsidRPr="003763B4" w:rsidRDefault="009849E5" w:rsidP="009849E5">
      <w:pPr>
        <w:pStyle w:val="Glossary"/>
        <w:rPr>
          <w:rFonts w:cs="Arial"/>
          <w:szCs w:val="18"/>
        </w:rPr>
      </w:pPr>
    </w:p>
    <w:p w14:paraId="01EF61BD" w14:textId="7F175BA0" w:rsidR="009849E5" w:rsidRDefault="009849E5" w:rsidP="009849E5">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w:t>
      </w:r>
      <w:r w:rsidR="008F6FD0">
        <w:rPr>
          <w:rFonts w:cs="Arial"/>
          <w:szCs w:val="18"/>
        </w:rPr>
        <w:t xml:space="preserve">. </w:t>
      </w:r>
      <w:r w:rsidRPr="003763B4">
        <w:rPr>
          <w:rFonts w:cs="Arial"/>
          <w:szCs w:val="18"/>
        </w:rPr>
        <w:t>Money set apart for a specific use.</w:t>
      </w:r>
    </w:p>
    <w:p w14:paraId="57854B27" w14:textId="77777777" w:rsidR="009849E5" w:rsidRDefault="009849E5" w:rsidP="009849E5">
      <w:pPr>
        <w:pStyle w:val="Glossary"/>
        <w:rPr>
          <w:rFonts w:cs="Arial"/>
          <w:szCs w:val="18"/>
        </w:rPr>
      </w:pPr>
    </w:p>
    <w:p w14:paraId="2FA0F98D" w14:textId="77777777" w:rsidR="009849E5" w:rsidRPr="00DF2319" w:rsidRDefault="009849E5" w:rsidP="009849E5">
      <w:pPr>
        <w:pStyle w:val="Glossary"/>
        <w:rPr>
          <w:rFonts w:cs="Arial"/>
          <w:szCs w:val="18"/>
        </w:rPr>
      </w:pPr>
      <w:r w:rsidRPr="008F46EF">
        <w:rPr>
          <w:rStyle w:val="Glossary-Bold"/>
        </w:rPr>
        <w:t xml:space="preserve">Automated Clearing House: </w:t>
      </w:r>
      <w:r>
        <w:rPr>
          <w:rFonts w:cs="Arial"/>
          <w:szCs w:val="18"/>
        </w:rPr>
        <w:t>Electronic network for financial transactions in the United States</w:t>
      </w:r>
    </w:p>
    <w:p w14:paraId="4D9273A8" w14:textId="77777777" w:rsidR="009849E5" w:rsidRPr="003763B4" w:rsidRDefault="009849E5" w:rsidP="009849E5">
      <w:pPr>
        <w:pStyle w:val="Glossary"/>
        <w:rPr>
          <w:rFonts w:cs="Arial"/>
          <w:szCs w:val="18"/>
        </w:rPr>
      </w:pPr>
    </w:p>
    <w:p w14:paraId="066BE148" w14:textId="3E231624" w:rsidR="009849E5" w:rsidRPr="003763B4" w:rsidRDefault="009849E5" w:rsidP="009849E5">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Pr>
          <w:rFonts w:cs="Arial"/>
          <w:szCs w:val="18"/>
        </w:rPr>
        <w:t>solicitation</w:t>
      </w:r>
      <w:r w:rsidR="008F6FD0">
        <w:rPr>
          <w:rFonts w:cs="Arial"/>
          <w:szCs w:val="18"/>
        </w:rPr>
        <w:t xml:space="preserve">. </w:t>
      </w:r>
    </w:p>
    <w:p w14:paraId="73AE342F" w14:textId="77777777" w:rsidR="009849E5" w:rsidRPr="003763B4" w:rsidRDefault="009849E5" w:rsidP="009849E5">
      <w:pPr>
        <w:pStyle w:val="Glossary"/>
        <w:rPr>
          <w:rFonts w:cs="Arial"/>
          <w:szCs w:val="18"/>
        </w:rPr>
      </w:pPr>
    </w:p>
    <w:p w14:paraId="7D14F5A4" w14:textId="130B17C0" w:rsidR="009849E5" w:rsidRPr="003763B4" w:rsidRDefault="009849E5" w:rsidP="009849E5">
      <w:pPr>
        <w:pStyle w:val="Glossary"/>
        <w:rPr>
          <w:rFonts w:cs="Arial"/>
          <w:szCs w:val="18"/>
        </w:rPr>
      </w:pPr>
      <w:r w:rsidRPr="003763B4">
        <w:rPr>
          <w:rStyle w:val="Glossary-Bold"/>
          <w:rFonts w:cs="Arial"/>
          <w:szCs w:val="18"/>
        </w:rPr>
        <w:t>Best and Final Offer:</w:t>
      </w:r>
      <w:r w:rsidRPr="003763B4">
        <w:rPr>
          <w:rFonts w:cs="Arial"/>
          <w:szCs w:val="18"/>
        </w:rPr>
        <w:t xml:space="preserve">  In a competitive </w:t>
      </w:r>
      <w:r>
        <w:rPr>
          <w:rFonts w:cs="Arial"/>
          <w:szCs w:val="18"/>
        </w:rPr>
        <w:t>proposal</w:t>
      </w:r>
      <w:r w:rsidRPr="003763B4">
        <w:rPr>
          <w:rFonts w:cs="Arial"/>
          <w:szCs w:val="18"/>
        </w:rPr>
        <w:t xml:space="preserve">, the final offer submitted which contains the </w:t>
      </w:r>
      <w:r w:rsidR="009C76F5">
        <w:rPr>
          <w:rFonts w:cs="Arial"/>
          <w:szCs w:val="18"/>
        </w:rPr>
        <w:t>Bidder</w:t>
      </w:r>
      <w:r>
        <w:rPr>
          <w:rFonts w:cs="Arial"/>
          <w:szCs w:val="18"/>
        </w:rPr>
        <w:t xml:space="preserve">’s </w:t>
      </w:r>
      <w:r w:rsidRPr="003763B4">
        <w:rPr>
          <w:rFonts w:cs="Arial"/>
          <w:szCs w:val="18"/>
        </w:rPr>
        <w:t xml:space="preserve">most favorable terms for price. </w:t>
      </w:r>
    </w:p>
    <w:p w14:paraId="28209D79" w14:textId="77777777" w:rsidR="009849E5" w:rsidRDefault="009849E5" w:rsidP="009849E5">
      <w:pPr>
        <w:pStyle w:val="Glossary"/>
        <w:rPr>
          <w:rStyle w:val="Glossary-Bold"/>
          <w:rFonts w:cs="Arial"/>
          <w:szCs w:val="18"/>
        </w:rPr>
      </w:pPr>
    </w:p>
    <w:p w14:paraId="0645FF68" w14:textId="77777777" w:rsidR="009849E5" w:rsidRPr="003763B4" w:rsidRDefault="009849E5" w:rsidP="009849E5">
      <w:pPr>
        <w:pStyle w:val="Glossary"/>
        <w:rPr>
          <w:rFonts w:cs="Arial"/>
          <w:szCs w:val="18"/>
        </w:rPr>
      </w:pPr>
      <w:r w:rsidRPr="003763B4">
        <w:rPr>
          <w:rStyle w:val="Glossary-Bold"/>
          <w:rFonts w:cs="Arial"/>
          <w:szCs w:val="18"/>
        </w:rPr>
        <w:t>Bid Bond:</w:t>
      </w:r>
      <w:r w:rsidRPr="003763B4">
        <w:rPr>
          <w:rFonts w:cs="Arial"/>
          <w:szCs w:val="18"/>
        </w:rPr>
        <w:t xml:space="preserve">  An insurance agreement, accompanied by a monetary commitment, by which a third party (the surety) accepts liability and guarantees that the </w:t>
      </w:r>
      <w:r>
        <w:rPr>
          <w:rFonts w:cs="Arial"/>
          <w:szCs w:val="18"/>
        </w:rPr>
        <w:t xml:space="preserve">contractor </w:t>
      </w:r>
      <w:r w:rsidRPr="003763B4">
        <w:rPr>
          <w:rFonts w:cs="Arial"/>
          <w:szCs w:val="18"/>
        </w:rPr>
        <w:t>will not withdraw the bid.</w:t>
      </w:r>
    </w:p>
    <w:p w14:paraId="4663E118" w14:textId="77777777" w:rsidR="009849E5" w:rsidRPr="003763B4" w:rsidRDefault="009849E5" w:rsidP="009849E5">
      <w:pPr>
        <w:pStyle w:val="Glossary"/>
        <w:rPr>
          <w:rFonts w:cs="Arial"/>
          <w:szCs w:val="18"/>
        </w:rPr>
      </w:pPr>
    </w:p>
    <w:p w14:paraId="00BF24EC" w14:textId="77777777" w:rsidR="009849E5" w:rsidRDefault="009849E5" w:rsidP="009849E5">
      <w:pPr>
        <w:pStyle w:val="Glossary"/>
        <w:rPr>
          <w:rFonts w:cs="Arial"/>
          <w:szCs w:val="18"/>
        </w:rPr>
      </w:pPr>
      <w:r w:rsidRPr="003763B4">
        <w:rPr>
          <w:rStyle w:val="Glossary-Bold"/>
          <w:rFonts w:cs="Arial"/>
          <w:szCs w:val="18"/>
        </w:rPr>
        <w:t>Bidder:</w:t>
      </w:r>
      <w:r w:rsidRPr="003763B4">
        <w:rPr>
          <w:rFonts w:cs="Arial"/>
          <w:szCs w:val="18"/>
        </w:rPr>
        <w:t xml:space="preserve">  A </w:t>
      </w:r>
      <w:r>
        <w:rPr>
          <w:rFonts w:cs="Arial"/>
          <w:szCs w:val="18"/>
        </w:rPr>
        <w:t xml:space="preserve">vendor </w:t>
      </w:r>
      <w:r w:rsidRPr="003763B4">
        <w:rPr>
          <w:rFonts w:cs="Arial"/>
          <w:szCs w:val="18"/>
        </w:rPr>
        <w:t xml:space="preserve">who submits a </w:t>
      </w:r>
      <w:r>
        <w:rPr>
          <w:rFonts w:cs="Arial"/>
          <w:szCs w:val="18"/>
        </w:rPr>
        <w:t xml:space="preserve">proposal </w:t>
      </w:r>
      <w:r w:rsidRPr="003763B4">
        <w:rPr>
          <w:rFonts w:cs="Arial"/>
          <w:szCs w:val="18"/>
        </w:rPr>
        <w:t>in response to a written solicitation.</w:t>
      </w:r>
    </w:p>
    <w:p w14:paraId="3FF824FC" w14:textId="77777777" w:rsidR="009849E5" w:rsidRDefault="009849E5" w:rsidP="009849E5">
      <w:pPr>
        <w:pStyle w:val="Glossary"/>
        <w:rPr>
          <w:rFonts w:cs="Arial"/>
          <w:szCs w:val="18"/>
        </w:rPr>
      </w:pPr>
    </w:p>
    <w:p w14:paraId="2DAFBAAE" w14:textId="77777777" w:rsidR="009849E5" w:rsidRPr="003763B4" w:rsidRDefault="009849E5" w:rsidP="009849E5">
      <w:pPr>
        <w:pStyle w:val="Glossary"/>
        <w:rPr>
          <w:rFonts w:cs="Arial"/>
          <w:szCs w:val="18"/>
        </w:rPr>
      </w:pPr>
      <w:r w:rsidRPr="008F46EF">
        <w:rPr>
          <w:rStyle w:val="Glossary-Bold"/>
        </w:rPr>
        <w:t>Breach:</w:t>
      </w:r>
      <w:r>
        <w:rPr>
          <w:rFonts w:cs="Arial"/>
          <w:szCs w:val="18"/>
        </w:rPr>
        <w:t xml:space="preserve">  </w:t>
      </w:r>
      <w:r>
        <w:t>Violation of a contractual obligation by failing to perform or repudiation of one’s own promise.</w:t>
      </w:r>
    </w:p>
    <w:p w14:paraId="49997010" w14:textId="77777777" w:rsidR="009849E5" w:rsidRDefault="009849E5" w:rsidP="009849E5">
      <w:pPr>
        <w:pStyle w:val="Glossary"/>
        <w:rPr>
          <w:rStyle w:val="Glossary-Bold"/>
          <w:rFonts w:cs="Arial"/>
          <w:szCs w:val="18"/>
        </w:rPr>
      </w:pPr>
    </w:p>
    <w:p w14:paraId="1E6D0143" w14:textId="77777777" w:rsidR="009849E5" w:rsidRPr="003763B4" w:rsidRDefault="009849E5" w:rsidP="009849E5">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56D62CF2" w14:textId="77777777" w:rsidR="009849E5" w:rsidRPr="003763B4" w:rsidRDefault="009849E5" w:rsidP="009849E5">
      <w:pPr>
        <w:pStyle w:val="Glossary"/>
        <w:rPr>
          <w:rFonts w:cs="Arial"/>
          <w:szCs w:val="18"/>
        </w:rPr>
      </w:pPr>
    </w:p>
    <w:p w14:paraId="7187364C" w14:textId="77777777" w:rsidR="009849E5" w:rsidRPr="003763B4" w:rsidRDefault="009849E5" w:rsidP="009849E5">
      <w:pPr>
        <w:pStyle w:val="Glossary"/>
        <w:rPr>
          <w:rFonts w:cs="Arial"/>
          <w:szCs w:val="18"/>
        </w:rPr>
      </w:pPr>
      <w:r w:rsidRPr="003763B4">
        <w:rPr>
          <w:rStyle w:val="Glossary-Bold"/>
          <w:rFonts w:cs="Arial"/>
          <w:szCs w:val="18"/>
        </w:rPr>
        <w:t>Business Day:</w:t>
      </w:r>
      <w:r w:rsidRPr="003763B4">
        <w:rPr>
          <w:rFonts w:cs="Arial"/>
          <w:szCs w:val="18"/>
        </w:rPr>
        <w:t xml:space="preserve">  Any weekday, except State-recognized holidays.</w:t>
      </w:r>
    </w:p>
    <w:p w14:paraId="6B3B0182" w14:textId="77777777" w:rsidR="009849E5" w:rsidRPr="003763B4" w:rsidRDefault="009849E5" w:rsidP="009849E5">
      <w:pPr>
        <w:pStyle w:val="Glossary"/>
        <w:rPr>
          <w:rFonts w:cs="Arial"/>
          <w:szCs w:val="18"/>
        </w:rPr>
      </w:pPr>
    </w:p>
    <w:p w14:paraId="51B5DAD3" w14:textId="63153739" w:rsidR="009849E5" w:rsidRPr="003763B4" w:rsidRDefault="009849E5" w:rsidP="009849E5">
      <w:pPr>
        <w:pStyle w:val="Glossary"/>
        <w:rPr>
          <w:rFonts w:cs="Arial"/>
          <w:szCs w:val="18"/>
        </w:rPr>
      </w:pPr>
      <w:r w:rsidRPr="003763B4">
        <w:rPr>
          <w:rStyle w:val="Glossary-Bold"/>
          <w:rFonts w:cs="Arial"/>
          <w:szCs w:val="18"/>
        </w:rPr>
        <w:t>Calendar Day:</w:t>
      </w:r>
      <w:r w:rsidRPr="003763B4">
        <w:rPr>
          <w:rFonts w:cs="Arial"/>
          <w:szCs w:val="18"/>
        </w:rPr>
        <w:t xml:space="preserve">  Every day shown on the calendar including Saturdays, Sundays, and State/Federal holidays</w:t>
      </w:r>
      <w:r w:rsidR="008F6FD0">
        <w:rPr>
          <w:rFonts w:cs="Arial"/>
          <w:szCs w:val="18"/>
        </w:rPr>
        <w:t xml:space="preserve">. </w:t>
      </w:r>
    </w:p>
    <w:p w14:paraId="4898C192" w14:textId="77777777" w:rsidR="009849E5" w:rsidRPr="003763B4" w:rsidRDefault="009849E5" w:rsidP="009849E5">
      <w:pPr>
        <w:pStyle w:val="Glossary"/>
        <w:rPr>
          <w:rFonts w:cs="Arial"/>
          <w:szCs w:val="18"/>
        </w:rPr>
      </w:pPr>
    </w:p>
    <w:p w14:paraId="2746CD9D" w14:textId="77777777" w:rsidR="009849E5" w:rsidRDefault="009849E5" w:rsidP="009849E5">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624AD620" w14:textId="77777777" w:rsidR="009849E5" w:rsidRDefault="009849E5" w:rsidP="009849E5">
      <w:pPr>
        <w:pStyle w:val="Glossary"/>
        <w:rPr>
          <w:rFonts w:cs="Arial"/>
          <w:szCs w:val="18"/>
        </w:rPr>
      </w:pPr>
    </w:p>
    <w:p w14:paraId="6C057E83" w14:textId="77777777" w:rsidR="009849E5" w:rsidRDefault="009849E5" w:rsidP="009849E5">
      <w:pPr>
        <w:pStyle w:val="Glossary"/>
        <w:rPr>
          <w:rFonts w:cs="Arial"/>
          <w:szCs w:val="18"/>
        </w:rPr>
      </w:pPr>
      <w:r>
        <w:rPr>
          <w:rStyle w:val="Glossary-Bold"/>
          <w:rFonts w:cs="Arial"/>
          <w:szCs w:val="18"/>
        </w:rPr>
        <w:t>Central Processing Unit</w:t>
      </w:r>
      <w:r w:rsidRPr="003763B4">
        <w:rPr>
          <w:rStyle w:val="Glossary-Bold"/>
          <w:rFonts w:cs="Arial"/>
          <w:szCs w:val="18"/>
        </w:rPr>
        <w:t>:</w:t>
      </w:r>
      <w:r w:rsidRPr="003763B4">
        <w:rPr>
          <w:rFonts w:cs="Arial"/>
          <w:szCs w:val="18"/>
        </w:rPr>
        <w:t xml:space="preserve">  Any computer or computer system that is used by the State to store, process, or retrieve data or perform other functions using Operating Systems and applications software.</w:t>
      </w:r>
    </w:p>
    <w:p w14:paraId="29D34F38" w14:textId="77777777" w:rsidR="009849E5" w:rsidRDefault="009849E5" w:rsidP="009849E5">
      <w:pPr>
        <w:pStyle w:val="Glossary"/>
        <w:rPr>
          <w:rFonts w:cs="Arial"/>
          <w:szCs w:val="18"/>
        </w:rPr>
      </w:pPr>
    </w:p>
    <w:p w14:paraId="2A92D2EA" w14:textId="77777777" w:rsidR="009849E5" w:rsidRPr="003763B4" w:rsidRDefault="009849E5" w:rsidP="009849E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5DB21DFE" w14:textId="77777777" w:rsidR="009849E5" w:rsidRPr="003763B4" w:rsidRDefault="009849E5" w:rsidP="009849E5">
      <w:pPr>
        <w:pStyle w:val="Glossary"/>
        <w:rPr>
          <w:rFonts w:cs="Arial"/>
          <w:szCs w:val="18"/>
        </w:rPr>
      </w:pPr>
    </w:p>
    <w:p w14:paraId="153581F4" w14:textId="77777777" w:rsidR="009849E5" w:rsidRPr="003763B4" w:rsidRDefault="009849E5" w:rsidP="009849E5">
      <w:pPr>
        <w:pStyle w:val="Glossary"/>
        <w:rPr>
          <w:rFonts w:cs="Arial"/>
          <w:szCs w:val="18"/>
        </w:rPr>
      </w:pPr>
      <w:r w:rsidRPr="003763B4">
        <w:rPr>
          <w:rStyle w:val="Glossary-Bold"/>
          <w:rFonts w:cs="Arial"/>
          <w:szCs w:val="18"/>
        </w:rPr>
        <w:t>Collusion:</w:t>
      </w:r>
      <w:r w:rsidRPr="003763B4">
        <w:rPr>
          <w:rFonts w:cs="Arial"/>
          <w:szCs w:val="18"/>
        </w:rPr>
        <w:t xml:space="preserve">  An agreement or cooperation between two or more persons or entities to accomplish a fraudulent, deceitful, or unlawful purpose.</w:t>
      </w:r>
    </w:p>
    <w:p w14:paraId="40C7179A" w14:textId="77777777" w:rsidR="009849E5" w:rsidRPr="003763B4" w:rsidRDefault="009849E5" w:rsidP="009849E5">
      <w:pPr>
        <w:pStyle w:val="Glossary"/>
        <w:rPr>
          <w:rFonts w:cs="Arial"/>
          <w:szCs w:val="18"/>
        </w:rPr>
      </w:pPr>
    </w:p>
    <w:p w14:paraId="30E13DFF" w14:textId="77777777" w:rsidR="009849E5" w:rsidRPr="003763B4" w:rsidRDefault="009849E5" w:rsidP="009849E5">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4C142B50" w14:textId="77777777" w:rsidR="009849E5" w:rsidRPr="003763B4" w:rsidRDefault="009849E5" w:rsidP="009849E5">
      <w:pPr>
        <w:pStyle w:val="Glossary"/>
        <w:rPr>
          <w:rFonts w:cs="Arial"/>
          <w:szCs w:val="18"/>
        </w:rPr>
      </w:pPr>
    </w:p>
    <w:p w14:paraId="3CCE876F" w14:textId="77777777" w:rsidR="009849E5" w:rsidRPr="003763B4" w:rsidRDefault="009849E5" w:rsidP="009849E5">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 or special characteristics necessary to perform the work intended to produce the desired results. </w:t>
      </w:r>
    </w:p>
    <w:p w14:paraId="5A2E9254" w14:textId="77777777" w:rsidR="009849E5" w:rsidRPr="003763B4" w:rsidRDefault="009849E5" w:rsidP="009849E5">
      <w:pPr>
        <w:pStyle w:val="Glossary"/>
        <w:rPr>
          <w:rFonts w:cs="Arial"/>
          <w:szCs w:val="18"/>
        </w:rPr>
      </w:pPr>
    </w:p>
    <w:p w14:paraId="47B074A9" w14:textId="77777777" w:rsidR="009849E5" w:rsidRPr="003763B4" w:rsidRDefault="009849E5" w:rsidP="009849E5">
      <w:pPr>
        <w:pStyle w:val="Glossary"/>
        <w:rPr>
          <w:rFonts w:cs="Arial"/>
          <w:szCs w:val="18"/>
        </w:rPr>
      </w:pPr>
      <w:r w:rsidRPr="003763B4">
        <w:rPr>
          <w:rStyle w:val="Glossary-Bold"/>
          <w:rFonts w:cs="Arial"/>
          <w:szCs w:val="18"/>
        </w:rPr>
        <w:t>Competition:</w:t>
      </w:r>
      <w:r w:rsidRPr="003763B4">
        <w:rPr>
          <w:rFonts w:cs="Arial"/>
          <w:szCs w:val="18"/>
        </w:rPr>
        <w:t xml:space="preserve">  The effort or action of two or more commercial interests to obtain the same business from third parties.</w:t>
      </w:r>
    </w:p>
    <w:p w14:paraId="5778508F" w14:textId="77777777" w:rsidR="009849E5" w:rsidRPr="003763B4" w:rsidRDefault="009849E5" w:rsidP="009849E5">
      <w:pPr>
        <w:pStyle w:val="Glossary"/>
        <w:rPr>
          <w:rFonts w:cs="Arial"/>
          <w:szCs w:val="18"/>
        </w:rPr>
      </w:pPr>
    </w:p>
    <w:p w14:paraId="3DB75DA2" w14:textId="3FF45EDF" w:rsidR="009849E5" w:rsidRPr="003763B4" w:rsidRDefault="009849E5" w:rsidP="009849E5">
      <w:pPr>
        <w:pStyle w:val="Glossary"/>
        <w:rPr>
          <w:rFonts w:cs="Arial"/>
          <w:szCs w:val="18"/>
        </w:rPr>
      </w:pPr>
      <w:r w:rsidRPr="003763B4">
        <w:rPr>
          <w:rStyle w:val="Glossary-Bold"/>
          <w:rFonts w:cs="Arial"/>
          <w:szCs w:val="18"/>
        </w:rPr>
        <w:t>Confidential Information:</w:t>
      </w:r>
      <w:r w:rsidRPr="003763B4">
        <w:rPr>
          <w:rFonts w:cs="Arial"/>
          <w:szCs w:val="18"/>
        </w:rPr>
        <w:t xml:space="preserve"> Unless otherwise defined below, “Confidential Information” shall also mean proprietary trade </w:t>
      </w:r>
      <w:r w:rsidRPr="003763B4">
        <w:rPr>
          <w:rFonts w:cs="Arial"/>
          <w:szCs w:val="18"/>
        </w:rPr>
        <w:lastRenderedPageBreak/>
        <w:t>secrets, academic and scientific research work which is in progress and unpublished, and other information which if released would give advantage to business competitors and serve no public purpose (see Neb. Rev. Stat. §84-712.05(3))</w:t>
      </w:r>
      <w:r w:rsidR="008F6FD0">
        <w:rPr>
          <w:rFonts w:cs="Arial"/>
          <w:szCs w:val="18"/>
        </w:rPr>
        <w:t xml:space="preserve">. </w:t>
      </w:r>
      <w:r w:rsidRPr="003763B4">
        <w:rPr>
          <w:rFonts w:cs="Arial"/>
          <w:szCs w:val="18"/>
        </w:rPr>
        <w:t>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3E8FE7F8" w14:textId="77777777" w:rsidR="009849E5" w:rsidRPr="003763B4" w:rsidRDefault="009849E5" w:rsidP="009849E5">
      <w:pPr>
        <w:pStyle w:val="Glossary"/>
        <w:rPr>
          <w:rFonts w:cs="Arial"/>
          <w:szCs w:val="18"/>
        </w:rPr>
      </w:pPr>
    </w:p>
    <w:p w14:paraId="31C2DFF3" w14:textId="77777777" w:rsidR="009849E5" w:rsidRPr="003763B4" w:rsidRDefault="009849E5" w:rsidP="009849E5">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parties creating obligations that are enforceable or otherwise recognizable at law; the writing that sets forth such an agreement. </w:t>
      </w:r>
    </w:p>
    <w:p w14:paraId="1C16325D" w14:textId="77777777" w:rsidR="009849E5" w:rsidRPr="003763B4" w:rsidRDefault="009849E5" w:rsidP="009849E5">
      <w:pPr>
        <w:pStyle w:val="Glossary"/>
        <w:rPr>
          <w:rFonts w:cs="Arial"/>
          <w:szCs w:val="18"/>
        </w:rPr>
      </w:pPr>
    </w:p>
    <w:p w14:paraId="1A96DF65" w14:textId="77777777" w:rsidR="009849E5" w:rsidRDefault="009849E5" w:rsidP="009849E5">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2904F5B7" w14:textId="77777777" w:rsidR="009849E5" w:rsidRDefault="009849E5" w:rsidP="009849E5">
      <w:pPr>
        <w:pStyle w:val="Glossary"/>
        <w:rPr>
          <w:rFonts w:cs="Arial"/>
          <w:szCs w:val="18"/>
        </w:rPr>
      </w:pPr>
    </w:p>
    <w:p w14:paraId="3E534705" w14:textId="77777777" w:rsidR="009849E5" w:rsidRPr="002A646A" w:rsidRDefault="009849E5" w:rsidP="009849E5">
      <w:pPr>
        <w:pStyle w:val="Glossary"/>
        <w:rPr>
          <w:rFonts w:cs="Arial"/>
          <w:szCs w:val="18"/>
        </w:rPr>
      </w:pPr>
      <w:r w:rsidRPr="00D83826">
        <w:rPr>
          <w:rStyle w:val="Glossary-Bold"/>
        </w:rPr>
        <w:t>Contract Award</w:t>
      </w:r>
      <w:r w:rsidRPr="00D83826">
        <w:t>:</w:t>
      </w:r>
      <w:r>
        <w:rPr>
          <w:rFonts w:cs="Arial"/>
          <w:szCs w:val="18"/>
        </w:rPr>
        <w:t xml:space="preserve"> Occurs upon execution of the State document titled “Service Contract Award” by the proper authority.</w:t>
      </w:r>
    </w:p>
    <w:p w14:paraId="1BD866FB" w14:textId="77777777" w:rsidR="009849E5" w:rsidRPr="003763B4" w:rsidRDefault="009849E5" w:rsidP="009849E5">
      <w:pPr>
        <w:pStyle w:val="Glossary"/>
        <w:rPr>
          <w:rFonts w:cs="Arial"/>
          <w:szCs w:val="18"/>
          <w:highlight w:val="yellow"/>
        </w:rPr>
      </w:pPr>
    </w:p>
    <w:p w14:paraId="57F36EB1" w14:textId="77777777" w:rsidR="009849E5" w:rsidRPr="003763B4" w:rsidRDefault="009849E5" w:rsidP="009849E5">
      <w:pPr>
        <w:pStyle w:val="Glossary"/>
        <w:rPr>
          <w:rFonts w:cs="Arial"/>
          <w:szCs w:val="18"/>
        </w:rPr>
      </w:pPr>
      <w:r w:rsidRPr="003763B4">
        <w:rPr>
          <w:rStyle w:val="Glossary-Bold"/>
          <w:rFonts w:cs="Arial"/>
          <w:szCs w:val="18"/>
        </w:rPr>
        <w:t xml:space="preserve">Contract Management: </w:t>
      </w:r>
      <w:r w:rsidRPr="003763B4">
        <w:rPr>
          <w:rFonts w:cs="Arial"/>
          <w:szCs w:val="18"/>
        </w:rPr>
        <w:t xml:space="preserve">The management of day to day activities at the agency which includes and is not limited to ensuring deliverables are received, specifications are met, handling meetings and making payments to the Contractor. </w:t>
      </w:r>
    </w:p>
    <w:p w14:paraId="30EA6F64" w14:textId="77777777" w:rsidR="009849E5" w:rsidRPr="003763B4" w:rsidRDefault="009849E5" w:rsidP="009849E5">
      <w:pPr>
        <w:pStyle w:val="Glossary"/>
        <w:rPr>
          <w:rFonts w:cs="Arial"/>
          <w:szCs w:val="18"/>
        </w:rPr>
      </w:pPr>
    </w:p>
    <w:p w14:paraId="2CC0292B" w14:textId="77777777" w:rsidR="009849E5" w:rsidRPr="003763B4" w:rsidRDefault="009849E5" w:rsidP="009849E5">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2F8284B" w14:textId="77777777" w:rsidR="009849E5" w:rsidRPr="003763B4" w:rsidRDefault="009849E5" w:rsidP="009849E5">
      <w:pPr>
        <w:pStyle w:val="Glossary"/>
        <w:rPr>
          <w:rFonts w:cs="Arial"/>
          <w:szCs w:val="18"/>
        </w:rPr>
      </w:pPr>
    </w:p>
    <w:p w14:paraId="652E9EA2" w14:textId="77777777" w:rsidR="009849E5" w:rsidRDefault="009849E5" w:rsidP="009849E5">
      <w:pPr>
        <w:pStyle w:val="Glossary"/>
      </w:pPr>
      <w:r w:rsidRPr="003763B4">
        <w:rPr>
          <w:rStyle w:val="Glossary-Bold"/>
          <w:rFonts w:cs="Arial"/>
          <w:szCs w:val="18"/>
        </w:rPr>
        <w:t>Contractor:</w:t>
      </w:r>
      <w:r>
        <w:rPr>
          <w:rFonts w:cs="Arial"/>
          <w:szCs w:val="18"/>
        </w:rPr>
        <w:t xml:space="preserve">  </w:t>
      </w:r>
      <w:r>
        <w:t>An individual or entity lawfully conducting business in the State, who provides goods or services under the terms of a written solicitation.</w:t>
      </w:r>
    </w:p>
    <w:p w14:paraId="4888A171" w14:textId="77777777" w:rsidR="009849E5" w:rsidRPr="003763B4" w:rsidRDefault="009849E5" w:rsidP="009849E5">
      <w:pPr>
        <w:pStyle w:val="Glossary"/>
        <w:rPr>
          <w:rFonts w:cs="Arial"/>
          <w:szCs w:val="18"/>
        </w:rPr>
      </w:pPr>
    </w:p>
    <w:p w14:paraId="3CA637CE" w14:textId="77777777" w:rsidR="009849E5" w:rsidRPr="003763B4" w:rsidRDefault="009849E5" w:rsidP="009849E5">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4FB7A5D0" w14:textId="77777777" w:rsidR="009849E5" w:rsidRPr="003763B4" w:rsidRDefault="009849E5" w:rsidP="009849E5">
      <w:pPr>
        <w:pStyle w:val="Glossary"/>
        <w:rPr>
          <w:rFonts w:cs="Arial"/>
          <w:szCs w:val="18"/>
        </w:rPr>
      </w:pPr>
    </w:p>
    <w:p w14:paraId="5360FD72" w14:textId="1CE870B3" w:rsidR="009849E5" w:rsidRPr="003763B4" w:rsidRDefault="009849E5" w:rsidP="009849E5">
      <w:pPr>
        <w:pStyle w:val="Glossary"/>
        <w:rPr>
          <w:rFonts w:cs="Arial"/>
          <w:szCs w:val="18"/>
        </w:rPr>
      </w:pPr>
      <w:r w:rsidRPr="003763B4">
        <w:rPr>
          <w:rStyle w:val="Glossary-Bold"/>
          <w:rFonts w:cs="Arial"/>
          <w:szCs w:val="18"/>
        </w:rPr>
        <w:t>Copyright:</w:t>
      </w:r>
      <w:r w:rsidRPr="003763B4">
        <w:rPr>
          <w:rFonts w:cs="Arial"/>
          <w:szCs w:val="18"/>
        </w:rPr>
        <w:t xml:space="preserve">  A property right in an original work of authorship fixed in any tangible medium of expression, giving the holder the exclusive right to reproduce, adapt and distribute the work</w:t>
      </w:r>
      <w:r w:rsidR="008F6FD0">
        <w:rPr>
          <w:rFonts w:cs="Arial"/>
          <w:szCs w:val="18"/>
        </w:rPr>
        <w:t xml:space="preserve">. </w:t>
      </w:r>
    </w:p>
    <w:p w14:paraId="4AE7D2EF" w14:textId="77777777" w:rsidR="009849E5" w:rsidRPr="003763B4" w:rsidRDefault="009849E5" w:rsidP="009849E5">
      <w:pPr>
        <w:pStyle w:val="Glossary"/>
        <w:rPr>
          <w:rFonts w:cs="Arial"/>
          <w:szCs w:val="18"/>
        </w:rPr>
      </w:pPr>
    </w:p>
    <w:p w14:paraId="3A93F078" w14:textId="77777777" w:rsidR="009849E5" w:rsidRPr="003763B4" w:rsidRDefault="009849E5" w:rsidP="009849E5">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the contract.</w:t>
      </w:r>
    </w:p>
    <w:p w14:paraId="587CF6AC" w14:textId="77777777" w:rsidR="009849E5" w:rsidRPr="003763B4" w:rsidRDefault="009849E5" w:rsidP="009849E5">
      <w:pPr>
        <w:pStyle w:val="Glossary"/>
        <w:rPr>
          <w:rFonts w:cs="Arial"/>
          <w:szCs w:val="18"/>
        </w:rPr>
      </w:pPr>
    </w:p>
    <w:p w14:paraId="4D0FFE79" w14:textId="77777777" w:rsidR="009849E5" w:rsidRPr="003763B4" w:rsidRDefault="009849E5" w:rsidP="009849E5">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products or services provided by the Contractor.</w:t>
      </w:r>
    </w:p>
    <w:p w14:paraId="79A24790" w14:textId="77777777" w:rsidR="009849E5" w:rsidRPr="003763B4" w:rsidRDefault="009849E5" w:rsidP="009849E5">
      <w:pPr>
        <w:pStyle w:val="Glossary"/>
        <w:rPr>
          <w:rFonts w:cs="Arial"/>
          <w:szCs w:val="18"/>
        </w:rPr>
      </w:pPr>
    </w:p>
    <w:p w14:paraId="61A056D2" w14:textId="77777777" w:rsidR="009849E5" w:rsidRPr="003763B4" w:rsidRDefault="009849E5" w:rsidP="009849E5">
      <w:pPr>
        <w:pStyle w:val="Glossary"/>
        <w:rPr>
          <w:rFonts w:cs="Arial"/>
          <w:szCs w:val="18"/>
        </w:rPr>
      </w:pPr>
      <w:r w:rsidRPr="003763B4">
        <w:rPr>
          <w:rStyle w:val="Glossary-Bold"/>
          <w:rFonts w:cs="Arial"/>
          <w:szCs w:val="18"/>
        </w:rPr>
        <w:t>Default:</w:t>
      </w:r>
      <w:r>
        <w:rPr>
          <w:rFonts w:cs="Arial"/>
          <w:szCs w:val="18"/>
        </w:rPr>
        <w:t xml:space="preserve">  </w:t>
      </w:r>
      <w:r w:rsidRPr="003763B4">
        <w:rPr>
          <w:rFonts w:cs="Arial"/>
          <w:szCs w:val="18"/>
        </w:rPr>
        <w:t xml:space="preserve">The omission or failure to perform a contractual duty. </w:t>
      </w:r>
    </w:p>
    <w:p w14:paraId="5F2FABB3" w14:textId="77777777" w:rsidR="009849E5" w:rsidRPr="003763B4" w:rsidRDefault="009849E5" w:rsidP="009849E5">
      <w:pPr>
        <w:pStyle w:val="Glossary"/>
        <w:rPr>
          <w:rFonts w:cs="Arial"/>
          <w:szCs w:val="18"/>
        </w:rPr>
      </w:pPr>
    </w:p>
    <w:p w14:paraId="42DAE411" w14:textId="1C3834C8" w:rsidR="009849E5" w:rsidRPr="003763B4" w:rsidRDefault="009849E5" w:rsidP="009849E5">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terms and conditions or deliverables within the scope of the written solicitation or contract</w:t>
      </w:r>
      <w:r w:rsidR="008F6FD0">
        <w:rPr>
          <w:rFonts w:cs="Arial"/>
          <w:szCs w:val="18"/>
        </w:rPr>
        <w:t xml:space="preserve">. </w:t>
      </w:r>
    </w:p>
    <w:p w14:paraId="626C4B8C" w14:textId="77777777" w:rsidR="009849E5" w:rsidRPr="003763B4" w:rsidRDefault="009849E5" w:rsidP="009849E5">
      <w:pPr>
        <w:pStyle w:val="Glossary"/>
        <w:rPr>
          <w:rFonts w:cs="Arial"/>
          <w:szCs w:val="18"/>
        </w:rPr>
      </w:pPr>
    </w:p>
    <w:p w14:paraId="6F9B1EDC" w14:textId="2B9AE683" w:rsidR="009849E5" w:rsidRPr="003763B4" w:rsidRDefault="009849E5" w:rsidP="009849E5">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Pr>
          <w:rFonts w:cs="Arial"/>
          <w:szCs w:val="18"/>
        </w:rPr>
        <w:t xml:space="preserve"> </w:t>
      </w:r>
      <w:r w:rsidR="009C76F5">
        <w:rPr>
          <w:rFonts w:cs="Arial"/>
          <w:szCs w:val="18"/>
        </w:rPr>
        <w:t>Bidder</w:t>
      </w:r>
      <w:r>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2CFBD86E" w14:textId="77777777" w:rsidR="009849E5" w:rsidRPr="003763B4" w:rsidRDefault="009849E5" w:rsidP="009849E5">
      <w:pPr>
        <w:pStyle w:val="Glossary"/>
        <w:rPr>
          <w:rFonts w:cs="Arial"/>
          <w:szCs w:val="18"/>
        </w:rPr>
      </w:pPr>
    </w:p>
    <w:p w14:paraId="54AACD33" w14:textId="77777777" w:rsidR="009849E5" w:rsidRPr="003763B4" w:rsidRDefault="009849E5" w:rsidP="009849E5">
      <w:pPr>
        <w:pStyle w:val="Glossary"/>
        <w:rPr>
          <w:rFonts w:cs="Arial"/>
          <w:szCs w:val="18"/>
        </w:rPr>
      </w:pPr>
      <w:r w:rsidRPr="003763B4">
        <w:rPr>
          <w:rStyle w:val="Glossary-Bold"/>
          <w:rFonts w:cs="Arial"/>
          <w:szCs w:val="18"/>
        </w:rPr>
        <w:t>Evaluation Committee:</w:t>
      </w:r>
      <w:r w:rsidRPr="003763B4">
        <w:rPr>
          <w:rFonts w:cs="Arial"/>
          <w:szCs w:val="18"/>
        </w:rPr>
        <w:t xml:space="preserve">  </w:t>
      </w:r>
      <w:r>
        <w:rPr>
          <w:rFonts w:cs="Arial"/>
          <w:szCs w:val="18"/>
        </w:rPr>
        <w:t>Individuals selected</w:t>
      </w:r>
      <w:r w:rsidRPr="003763B4">
        <w:rPr>
          <w:rFonts w:cs="Arial"/>
          <w:szCs w:val="18"/>
        </w:rPr>
        <w:t xml:space="preserve"> by the requesting agency</w:t>
      </w:r>
      <w:r>
        <w:rPr>
          <w:rFonts w:cs="Arial"/>
          <w:szCs w:val="18"/>
        </w:rPr>
        <w:t xml:space="preserve"> for </w:t>
      </w:r>
      <w:r w:rsidRPr="003763B4">
        <w:rPr>
          <w:rFonts w:cs="Arial"/>
          <w:szCs w:val="18"/>
        </w:rPr>
        <w:t>the evaluation of proposals (offers made in response to written solicitations).</w:t>
      </w:r>
    </w:p>
    <w:p w14:paraId="378F042E" w14:textId="77777777" w:rsidR="009849E5" w:rsidRPr="003763B4" w:rsidRDefault="009849E5" w:rsidP="009849E5">
      <w:pPr>
        <w:pStyle w:val="Glossary"/>
        <w:rPr>
          <w:rFonts w:cs="Arial"/>
          <w:szCs w:val="18"/>
        </w:rPr>
      </w:pPr>
    </w:p>
    <w:p w14:paraId="04A02CB6" w14:textId="334DA783" w:rsidR="009849E5" w:rsidRPr="003763B4" w:rsidRDefault="009849E5" w:rsidP="009849E5">
      <w:pPr>
        <w:pStyle w:val="Glossary"/>
        <w:rPr>
          <w:rFonts w:cs="Arial"/>
          <w:szCs w:val="18"/>
        </w:rPr>
      </w:pPr>
      <w:r w:rsidRPr="003763B4">
        <w:rPr>
          <w:rStyle w:val="Glossary-Bold"/>
          <w:rFonts w:cs="Arial"/>
          <w:szCs w:val="18"/>
        </w:rPr>
        <w:t xml:space="preserve">Extension:  </w:t>
      </w:r>
      <w:r w:rsidRPr="003763B4">
        <w:rPr>
          <w:rFonts w:cs="Arial"/>
          <w:szCs w:val="18"/>
        </w:rPr>
        <w:t>Continuance of a contract for a specified duration upon the agreement of the parties beyond the original Contract Period</w:t>
      </w:r>
      <w:r w:rsidR="008F6FD0">
        <w:rPr>
          <w:rFonts w:cs="Arial"/>
          <w:szCs w:val="18"/>
        </w:rPr>
        <w:t xml:space="preserve">. </w:t>
      </w:r>
      <w:r w:rsidRPr="003763B4">
        <w:rPr>
          <w:rFonts w:cs="Arial"/>
          <w:szCs w:val="18"/>
        </w:rPr>
        <w:t>Not to be confused with “Renewal Period”.</w:t>
      </w:r>
    </w:p>
    <w:p w14:paraId="0FDFE6FC" w14:textId="77777777" w:rsidR="009849E5" w:rsidRPr="003763B4" w:rsidRDefault="009849E5" w:rsidP="009849E5">
      <w:pPr>
        <w:pStyle w:val="Glossary"/>
        <w:rPr>
          <w:rFonts w:cs="Arial"/>
          <w:szCs w:val="18"/>
        </w:rPr>
      </w:pPr>
    </w:p>
    <w:p w14:paraId="1BAD131D" w14:textId="452011AC" w:rsidR="009849E5" w:rsidRPr="003763B4" w:rsidRDefault="009849E5" w:rsidP="009849E5">
      <w:pPr>
        <w:pStyle w:val="Glossary"/>
        <w:rPr>
          <w:rFonts w:cs="Arial"/>
          <w:szCs w:val="18"/>
        </w:rPr>
      </w:pPr>
      <w:r w:rsidRPr="003763B4">
        <w:rPr>
          <w:rStyle w:val="Glossary-Bold"/>
          <w:rFonts w:cs="Arial"/>
          <w:szCs w:val="18"/>
        </w:rPr>
        <w:t>Free on Board Destination:</w:t>
      </w:r>
      <w:r w:rsidRPr="003763B4">
        <w:rPr>
          <w:rFonts w:cs="Arial"/>
          <w:szCs w:val="18"/>
        </w:rPr>
        <w:t xml:space="preserve">  The delivery charges are included in the quoted price and prepaid by the</w:t>
      </w:r>
      <w:r>
        <w:rPr>
          <w:rFonts w:cs="Arial"/>
          <w:szCs w:val="18"/>
        </w:rPr>
        <w:t xml:space="preserve"> contractor</w:t>
      </w:r>
      <w:r w:rsidR="008F6FD0">
        <w:rPr>
          <w:rFonts w:cs="Arial"/>
          <w:szCs w:val="18"/>
        </w:rPr>
        <w:t xml:space="preserve">. </w:t>
      </w:r>
      <w:r>
        <w:rPr>
          <w:rFonts w:cs="Arial"/>
          <w:szCs w:val="18"/>
        </w:rPr>
        <w:t>Contractor</w:t>
      </w:r>
      <w:r w:rsidRPr="003763B4">
        <w:rPr>
          <w:rFonts w:cs="Arial"/>
          <w:szCs w:val="18"/>
        </w:rPr>
        <w:t xml:space="preserve"> is responsible for all claims associated with damages during delivery of product.</w:t>
      </w:r>
    </w:p>
    <w:p w14:paraId="59C2F089" w14:textId="77777777" w:rsidR="009849E5" w:rsidRPr="003763B4" w:rsidRDefault="009849E5" w:rsidP="009849E5">
      <w:pPr>
        <w:pStyle w:val="Glossary"/>
        <w:rPr>
          <w:rFonts w:cs="Arial"/>
          <w:szCs w:val="18"/>
        </w:rPr>
      </w:pPr>
    </w:p>
    <w:p w14:paraId="2692B008" w14:textId="7A52DF74" w:rsidR="009849E5" w:rsidRPr="003763B4" w:rsidRDefault="009849E5" w:rsidP="009849E5">
      <w:pPr>
        <w:pStyle w:val="Glossary"/>
        <w:rPr>
          <w:rFonts w:cs="Arial"/>
          <w:szCs w:val="18"/>
        </w:rPr>
      </w:pPr>
      <w:r w:rsidRPr="003763B4">
        <w:rPr>
          <w:rStyle w:val="Glossary-Bold"/>
          <w:rFonts w:cs="Arial"/>
          <w:szCs w:val="18"/>
        </w:rPr>
        <w:t>Free on Board Point of Origin:</w:t>
      </w:r>
      <w:r w:rsidRPr="003763B4">
        <w:rPr>
          <w:rFonts w:cs="Arial"/>
          <w:szCs w:val="18"/>
        </w:rPr>
        <w:t xml:space="preserve">  The delivery charges are not included in the quoted price and are the responsibility of the agency</w:t>
      </w:r>
      <w:r w:rsidR="008F6FD0">
        <w:rPr>
          <w:rFonts w:cs="Arial"/>
          <w:szCs w:val="18"/>
        </w:rPr>
        <w:t xml:space="preserve">. </w:t>
      </w:r>
      <w:r w:rsidRPr="003763B4">
        <w:rPr>
          <w:rFonts w:cs="Arial"/>
          <w:szCs w:val="18"/>
        </w:rPr>
        <w:t>Agency is responsible for all claims associated with damages during delivery of product.</w:t>
      </w:r>
    </w:p>
    <w:p w14:paraId="6477EAD6" w14:textId="77777777" w:rsidR="009849E5" w:rsidRPr="003763B4" w:rsidRDefault="009849E5" w:rsidP="009849E5">
      <w:pPr>
        <w:pStyle w:val="Glossary"/>
        <w:rPr>
          <w:rFonts w:cs="Arial"/>
          <w:szCs w:val="18"/>
        </w:rPr>
      </w:pPr>
    </w:p>
    <w:p w14:paraId="6778FBF7" w14:textId="77777777" w:rsidR="009849E5" w:rsidRPr="003763B4" w:rsidRDefault="009849E5" w:rsidP="009849E5">
      <w:pPr>
        <w:pStyle w:val="Glossary"/>
        <w:rPr>
          <w:rFonts w:cs="Arial"/>
          <w:szCs w:val="18"/>
        </w:rPr>
      </w:pPr>
      <w:r w:rsidRPr="003763B4">
        <w:rPr>
          <w:rStyle w:val="Glossary-Bold"/>
          <w:rFonts w:cs="Arial"/>
          <w:szCs w:val="18"/>
        </w:rPr>
        <w:t>Foreign Corporation:</w:t>
      </w:r>
      <w:r w:rsidRPr="003763B4">
        <w:rPr>
          <w:rFonts w:cs="Arial"/>
          <w:szCs w:val="18"/>
        </w:rPr>
        <w:t xml:space="preserve">  A foreign corporation that was organized and chartered under the laws of another state, government, or country.</w:t>
      </w:r>
    </w:p>
    <w:p w14:paraId="276725F9" w14:textId="77777777" w:rsidR="009849E5" w:rsidRPr="003763B4" w:rsidRDefault="009849E5" w:rsidP="009849E5">
      <w:pPr>
        <w:pStyle w:val="Glossary"/>
        <w:rPr>
          <w:rFonts w:cs="Arial"/>
          <w:szCs w:val="18"/>
        </w:rPr>
      </w:pPr>
    </w:p>
    <w:p w14:paraId="3B2882DF" w14:textId="77777777" w:rsidR="009849E5" w:rsidRDefault="009849E5" w:rsidP="009849E5">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“Installation by Contractor“, and “Installation by State”, as found in the </w:t>
      </w:r>
      <w:r>
        <w:rPr>
          <w:rFonts w:cs="Arial"/>
          <w:szCs w:val="18"/>
        </w:rPr>
        <w:t>solicitation</w:t>
      </w:r>
      <w:r w:rsidRPr="003763B4">
        <w:rPr>
          <w:rFonts w:cs="Arial"/>
          <w:szCs w:val="18"/>
        </w:rPr>
        <w:t>,</w:t>
      </w:r>
      <w:r>
        <w:rPr>
          <w:rFonts w:cs="Arial"/>
          <w:szCs w:val="18"/>
        </w:rPr>
        <w:t xml:space="preserve"> </w:t>
      </w:r>
      <w:r w:rsidRPr="003763B4">
        <w:rPr>
          <w:rFonts w:cs="Arial"/>
          <w:szCs w:val="18"/>
        </w:rPr>
        <w:t>or contract</w:t>
      </w:r>
      <w:r>
        <w:rPr>
          <w:rFonts w:cs="Arial"/>
          <w:szCs w:val="18"/>
        </w:rPr>
        <w:t>,</w:t>
      </w:r>
      <w:r w:rsidRPr="003763B4">
        <w:rPr>
          <w:rFonts w:cs="Arial"/>
          <w:szCs w:val="18"/>
        </w:rPr>
        <w:t xml:space="preserve"> are completed.</w:t>
      </w:r>
    </w:p>
    <w:p w14:paraId="1C316E72" w14:textId="77777777" w:rsidR="009849E5" w:rsidRDefault="009849E5" w:rsidP="009849E5">
      <w:pPr>
        <w:pStyle w:val="Glossary"/>
        <w:rPr>
          <w:rFonts w:cs="Arial"/>
          <w:szCs w:val="18"/>
        </w:rPr>
      </w:pPr>
    </w:p>
    <w:p w14:paraId="2F66BF31" w14:textId="77777777" w:rsidR="009849E5" w:rsidRPr="003763B4" w:rsidRDefault="009849E5" w:rsidP="009849E5">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13C181FC" w14:textId="77777777" w:rsidR="009849E5" w:rsidRDefault="009849E5" w:rsidP="009849E5">
      <w:pPr>
        <w:pStyle w:val="Glossary"/>
        <w:rPr>
          <w:rFonts w:cs="Arial"/>
          <w:szCs w:val="18"/>
        </w:rPr>
      </w:pPr>
    </w:p>
    <w:p w14:paraId="783B3535" w14:textId="3644B5B7" w:rsidR="009849E5" w:rsidRDefault="009849E5" w:rsidP="009849E5">
      <w:pPr>
        <w:pStyle w:val="Glossary"/>
        <w:rPr>
          <w:rFonts w:cs="Arial"/>
          <w:szCs w:val="18"/>
        </w:rPr>
      </w:pPr>
      <w:r w:rsidRPr="00DF14CA">
        <w:rPr>
          <w:rFonts w:cs="Arial"/>
          <w:b/>
          <w:bCs/>
          <w:szCs w:val="18"/>
        </w:rPr>
        <w:lastRenderedPageBreak/>
        <w:t>JD Edwards (E1)</w:t>
      </w:r>
      <w:r w:rsidR="00DF14CA">
        <w:rPr>
          <w:rFonts w:cs="Arial"/>
          <w:szCs w:val="18"/>
        </w:rPr>
        <w:t xml:space="preserve">: </w:t>
      </w:r>
      <w:r w:rsidRPr="003763B4">
        <w:rPr>
          <w:rFonts w:cs="Arial"/>
          <w:szCs w:val="18"/>
        </w:rPr>
        <w:t xml:space="preserve">Electronic procurement system of record. </w:t>
      </w:r>
    </w:p>
    <w:p w14:paraId="0D66C71E" w14:textId="77777777" w:rsidR="00DF14CA" w:rsidRPr="003763B4" w:rsidRDefault="00DF14CA" w:rsidP="009849E5">
      <w:pPr>
        <w:pStyle w:val="Glossary"/>
        <w:rPr>
          <w:rFonts w:cs="Arial"/>
          <w:szCs w:val="18"/>
        </w:rPr>
      </w:pPr>
    </w:p>
    <w:p w14:paraId="12752951" w14:textId="77777777" w:rsidR="009849E5" w:rsidRPr="003763B4" w:rsidRDefault="009849E5" w:rsidP="009849E5">
      <w:pPr>
        <w:pStyle w:val="Glossary"/>
        <w:rPr>
          <w:rFonts w:cs="Arial"/>
          <w:szCs w:val="18"/>
        </w:rPr>
      </w:pPr>
      <w:r w:rsidRPr="003763B4">
        <w:rPr>
          <w:rStyle w:val="Glossary-Bold"/>
          <w:rFonts w:cs="Arial"/>
          <w:szCs w:val="18"/>
        </w:rPr>
        <w:t>Late Proposal:</w:t>
      </w:r>
      <w:r w:rsidRPr="003763B4">
        <w:rPr>
          <w:rFonts w:cs="Arial"/>
          <w:szCs w:val="18"/>
        </w:rPr>
        <w:t xml:space="preserve"> An offer received after the Opening Date and Time.</w:t>
      </w:r>
    </w:p>
    <w:p w14:paraId="33BED408" w14:textId="77777777" w:rsidR="009849E5" w:rsidRPr="003763B4" w:rsidRDefault="009849E5" w:rsidP="009849E5">
      <w:pPr>
        <w:pStyle w:val="Glossary"/>
        <w:rPr>
          <w:rFonts w:cs="Arial"/>
          <w:szCs w:val="18"/>
        </w:rPr>
      </w:pPr>
    </w:p>
    <w:p w14:paraId="3AD8F4F3" w14:textId="77777777" w:rsidR="009849E5" w:rsidRPr="003763B4" w:rsidRDefault="009849E5" w:rsidP="009849E5">
      <w:pPr>
        <w:pStyle w:val="Glossary"/>
        <w:rPr>
          <w:rFonts w:cs="Arial"/>
          <w:szCs w:val="18"/>
        </w:rPr>
      </w:pPr>
      <w:r w:rsidRPr="003763B4">
        <w:rPr>
          <w:rStyle w:val="Glossary-Bold"/>
          <w:rFonts w:cs="Arial"/>
          <w:szCs w:val="18"/>
        </w:rPr>
        <w:t xml:space="preserve">Licensed Software Documentation:  </w:t>
      </w:r>
      <w:r w:rsidRPr="003763B4">
        <w:rPr>
          <w:rFonts w:cs="Arial"/>
          <w:szCs w:val="18"/>
        </w:rPr>
        <w:t>The user manuals and any other materials in any form or medium customarily provided by the Contractor to the users of the Licensed Software which will provide the State with sufficient information to operate, diagnose, and maintain the Licensed Software properly, safely, and efficiently.</w:t>
      </w:r>
    </w:p>
    <w:p w14:paraId="3039D10A" w14:textId="77777777" w:rsidR="009849E5" w:rsidRPr="003763B4" w:rsidRDefault="009849E5" w:rsidP="009849E5">
      <w:pPr>
        <w:pStyle w:val="Glossary"/>
        <w:rPr>
          <w:rFonts w:cs="Arial"/>
          <w:szCs w:val="18"/>
        </w:rPr>
      </w:pPr>
    </w:p>
    <w:p w14:paraId="35154067" w14:textId="77777777" w:rsidR="009849E5" w:rsidRPr="003763B4" w:rsidRDefault="009849E5" w:rsidP="009849E5">
      <w:pPr>
        <w:pStyle w:val="Glossary"/>
        <w:rPr>
          <w:rFonts w:cs="Arial"/>
          <w:szCs w:val="18"/>
        </w:rPr>
      </w:pPr>
      <w:r w:rsidRPr="003763B4">
        <w:rPr>
          <w:rStyle w:val="Glossary-Bold"/>
          <w:rFonts w:cs="Arial"/>
          <w:szCs w:val="18"/>
        </w:rPr>
        <w:t>Mandatory/Must:</w:t>
      </w:r>
      <w:r w:rsidRPr="003763B4">
        <w:rPr>
          <w:rFonts w:cs="Arial"/>
          <w:szCs w:val="18"/>
        </w:rPr>
        <w:t xml:space="preserve">  Required, compulsory, or obligatory. </w:t>
      </w:r>
    </w:p>
    <w:p w14:paraId="0B548C1C" w14:textId="77777777" w:rsidR="009849E5" w:rsidRPr="003763B4" w:rsidRDefault="009849E5" w:rsidP="009849E5">
      <w:pPr>
        <w:pStyle w:val="Glossary"/>
        <w:rPr>
          <w:rFonts w:cs="Arial"/>
          <w:szCs w:val="18"/>
        </w:rPr>
      </w:pPr>
    </w:p>
    <w:p w14:paraId="458FB5BC" w14:textId="77777777" w:rsidR="009849E5" w:rsidRPr="003763B4" w:rsidRDefault="009849E5" w:rsidP="009849E5">
      <w:pPr>
        <w:pStyle w:val="Glossary"/>
        <w:rPr>
          <w:rFonts w:cs="Arial"/>
          <w:szCs w:val="18"/>
        </w:rPr>
      </w:pPr>
      <w:r w:rsidRPr="003763B4">
        <w:rPr>
          <w:rStyle w:val="Glossary-Bold"/>
          <w:rFonts w:cs="Arial"/>
          <w:szCs w:val="18"/>
        </w:rPr>
        <w:t>May:</w:t>
      </w:r>
      <w:r w:rsidRPr="003763B4">
        <w:rPr>
          <w:rFonts w:cs="Arial"/>
          <w:szCs w:val="18"/>
        </w:rPr>
        <w:t xml:space="preserve">  Discretionary, permitted; used to express possibility.</w:t>
      </w:r>
    </w:p>
    <w:p w14:paraId="353BC38A" w14:textId="77777777" w:rsidR="009849E5" w:rsidRPr="003763B4" w:rsidRDefault="009849E5" w:rsidP="009849E5">
      <w:pPr>
        <w:pStyle w:val="Glossary"/>
        <w:rPr>
          <w:rFonts w:cs="Arial"/>
          <w:szCs w:val="18"/>
        </w:rPr>
      </w:pPr>
    </w:p>
    <w:p w14:paraId="50C96198" w14:textId="77777777" w:rsidR="009849E5" w:rsidRPr="003763B4" w:rsidRDefault="009849E5" w:rsidP="009849E5">
      <w:pPr>
        <w:pStyle w:val="Glossary"/>
        <w:rPr>
          <w:rFonts w:cs="Arial"/>
          <w:szCs w:val="18"/>
        </w:rPr>
      </w:pPr>
      <w:r w:rsidRPr="003763B4">
        <w:rPr>
          <w:rStyle w:val="Glossary-Bold"/>
          <w:rFonts w:cs="Arial"/>
          <w:szCs w:val="18"/>
        </w:rPr>
        <w:t xml:space="preserve">Module (see System):  </w:t>
      </w:r>
      <w:r w:rsidRPr="003763B4">
        <w:rPr>
          <w:rFonts w:cs="Arial"/>
          <w:szCs w:val="18"/>
        </w:rPr>
        <w:t>A collection of routines and data structures that perform a specific function of software.</w:t>
      </w:r>
    </w:p>
    <w:p w14:paraId="58B1E39A" w14:textId="77777777" w:rsidR="009849E5" w:rsidRPr="003763B4" w:rsidRDefault="009849E5" w:rsidP="009849E5">
      <w:pPr>
        <w:pStyle w:val="Glossary"/>
        <w:rPr>
          <w:rFonts w:cs="Arial"/>
          <w:szCs w:val="18"/>
        </w:rPr>
      </w:pPr>
    </w:p>
    <w:p w14:paraId="3B756D8D" w14:textId="77777777" w:rsidR="009849E5" w:rsidRPr="003763B4" w:rsidRDefault="009849E5" w:rsidP="009849E5">
      <w:pPr>
        <w:pStyle w:val="Glossary"/>
        <w:rPr>
          <w:rFonts w:cs="Arial"/>
          <w:szCs w:val="18"/>
        </w:rPr>
      </w:pPr>
      <w:r w:rsidRPr="003763B4">
        <w:rPr>
          <w:rStyle w:val="Glossary-Bold"/>
          <w:rFonts w:cs="Arial"/>
          <w:szCs w:val="18"/>
        </w:rPr>
        <w:t>Must:</w:t>
      </w:r>
      <w:r w:rsidRPr="003763B4">
        <w:rPr>
          <w:rFonts w:cs="Arial"/>
          <w:szCs w:val="18"/>
        </w:rPr>
        <w:t xml:space="preserve">  See </w:t>
      </w:r>
      <w:r>
        <w:rPr>
          <w:rFonts w:cs="Arial"/>
          <w:szCs w:val="18"/>
        </w:rPr>
        <w:t xml:space="preserve">Mandatory/Must and </w:t>
      </w:r>
      <w:r w:rsidRPr="003763B4">
        <w:rPr>
          <w:rFonts w:cs="Arial"/>
          <w:szCs w:val="18"/>
        </w:rPr>
        <w:t xml:space="preserve">Shall/Will/Must. </w:t>
      </w:r>
    </w:p>
    <w:p w14:paraId="22F89590" w14:textId="77777777" w:rsidR="009849E5" w:rsidRPr="003763B4" w:rsidRDefault="009849E5" w:rsidP="009849E5">
      <w:pPr>
        <w:pStyle w:val="Glossary"/>
        <w:rPr>
          <w:rFonts w:cs="Arial"/>
          <w:szCs w:val="18"/>
        </w:rPr>
      </w:pPr>
    </w:p>
    <w:p w14:paraId="358E78E6" w14:textId="77777777" w:rsidR="009849E5" w:rsidRDefault="009849E5" w:rsidP="009849E5">
      <w:pPr>
        <w:pStyle w:val="Glossary"/>
        <w:rPr>
          <w:rFonts w:cs="Arial"/>
          <w:szCs w:val="18"/>
        </w:rPr>
      </w:pPr>
      <w:r w:rsidRPr="003763B4">
        <w:rPr>
          <w:rStyle w:val="Glossary-Bold"/>
          <w:rFonts w:cs="Arial"/>
          <w:szCs w:val="18"/>
        </w:rPr>
        <w:t xml:space="preserve">National Institute for Governmental Purchasing: </w:t>
      </w:r>
      <w:r w:rsidRPr="003763B4">
        <w:rPr>
          <w:rFonts w:cs="Arial"/>
          <w:szCs w:val="18"/>
        </w:rPr>
        <w:t>National Institute of Governmental Purchasing – Source used for assignment of universal commodity codes to goods and services.</w:t>
      </w:r>
    </w:p>
    <w:p w14:paraId="35C0E340" w14:textId="77777777" w:rsidR="009849E5" w:rsidRDefault="009849E5" w:rsidP="009849E5">
      <w:pPr>
        <w:pStyle w:val="Glossary"/>
        <w:rPr>
          <w:rFonts w:cs="Arial"/>
          <w:szCs w:val="18"/>
        </w:rPr>
      </w:pPr>
    </w:p>
    <w:p w14:paraId="43DAE3F8" w14:textId="33276F2B" w:rsidR="009849E5" w:rsidRPr="003763B4" w:rsidRDefault="009849E5" w:rsidP="009849E5">
      <w:pPr>
        <w:pStyle w:val="Glossary"/>
        <w:rPr>
          <w:rFonts w:cs="Arial"/>
          <w:szCs w:val="18"/>
        </w:rPr>
      </w:pPr>
      <w:r w:rsidRPr="000B586F">
        <w:rPr>
          <w:rFonts w:cs="Arial"/>
          <w:b/>
          <w:bCs/>
          <w:szCs w:val="18"/>
        </w:rPr>
        <w:t>Non-responsive Proposal:</w:t>
      </w:r>
      <w:r>
        <w:rPr>
          <w:rFonts w:cs="Arial"/>
          <w:szCs w:val="18"/>
        </w:rPr>
        <w:t xml:space="preserve"> </w:t>
      </w:r>
      <w:r>
        <w:t>A proposal that does not meet the requirements of the solicitation</w:t>
      </w:r>
      <w:r w:rsidRPr="005654AA">
        <w:rPr>
          <w:rFonts w:cs="Arial"/>
          <w:szCs w:val="18"/>
        </w:rPr>
        <w:t xml:space="preserve"> </w:t>
      </w:r>
      <w:r>
        <w:rPr>
          <w:rFonts w:cs="Arial"/>
          <w:szCs w:val="18"/>
        </w:rPr>
        <w:t>or cannot be evaluated against the other proposals.</w:t>
      </w:r>
    </w:p>
    <w:p w14:paraId="3F687324" w14:textId="77777777" w:rsidR="009849E5" w:rsidRPr="003763B4" w:rsidRDefault="009849E5" w:rsidP="009849E5">
      <w:pPr>
        <w:pStyle w:val="Glossary"/>
        <w:rPr>
          <w:rFonts w:cs="Arial"/>
          <w:szCs w:val="18"/>
        </w:rPr>
      </w:pPr>
    </w:p>
    <w:p w14:paraId="251601F3" w14:textId="77777777" w:rsidR="009849E5" w:rsidRPr="003763B4" w:rsidRDefault="009849E5" w:rsidP="009849E5">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 or time limitations by the AS Materiel Division, State Purchasing Bureau.</w:t>
      </w:r>
    </w:p>
    <w:p w14:paraId="585580E5" w14:textId="77777777" w:rsidR="009849E5" w:rsidRPr="003763B4" w:rsidRDefault="009849E5" w:rsidP="009849E5">
      <w:pPr>
        <w:pStyle w:val="Glossary"/>
        <w:rPr>
          <w:rFonts w:cs="Arial"/>
          <w:szCs w:val="18"/>
        </w:rPr>
      </w:pPr>
    </w:p>
    <w:p w14:paraId="633EC52E" w14:textId="58535B87" w:rsidR="009849E5" w:rsidRPr="003763B4" w:rsidRDefault="009849E5" w:rsidP="009849E5">
      <w:pPr>
        <w:pStyle w:val="Glossary"/>
        <w:rPr>
          <w:rFonts w:cs="Arial"/>
          <w:szCs w:val="18"/>
        </w:rPr>
      </w:pPr>
      <w:r w:rsidRPr="003763B4">
        <w:rPr>
          <w:rStyle w:val="Glossary-Bold"/>
          <w:rFonts w:cs="Arial"/>
          <w:szCs w:val="18"/>
        </w:rPr>
        <w:t>Opening Date and Time:</w:t>
      </w:r>
      <w:r w:rsidRPr="003763B4">
        <w:rPr>
          <w:rFonts w:cs="Arial"/>
          <w:szCs w:val="18"/>
        </w:rPr>
        <w:t xml:space="preserve">  Specified date and time for the public opening of received, labeled, and sealed formal proposals</w:t>
      </w:r>
      <w:r w:rsidR="008F6FD0">
        <w:rPr>
          <w:rFonts w:cs="Arial"/>
          <w:szCs w:val="18"/>
        </w:rPr>
        <w:t xml:space="preserve">. </w:t>
      </w:r>
    </w:p>
    <w:p w14:paraId="7A1F5671" w14:textId="77777777" w:rsidR="009849E5" w:rsidRPr="003763B4" w:rsidRDefault="009849E5" w:rsidP="009849E5">
      <w:pPr>
        <w:pStyle w:val="Glossary"/>
        <w:rPr>
          <w:rFonts w:cs="Arial"/>
          <w:szCs w:val="18"/>
        </w:rPr>
      </w:pPr>
    </w:p>
    <w:p w14:paraId="1F441A00" w14:textId="77777777" w:rsidR="009849E5" w:rsidRPr="003763B4" w:rsidRDefault="009849E5" w:rsidP="009849E5">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12A629AD" w14:textId="77777777" w:rsidR="009849E5" w:rsidRPr="003763B4" w:rsidRDefault="009849E5" w:rsidP="009849E5">
      <w:pPr>
        <w:pStyle w:val="Glossary"/>
        <w:rPr>
          <w:rFonts w:cs="Arial"/>
          <w:szCs w:val="18"/>
        </w:rPr>
      </w:pPr>
    </w:p>
    <w:p w14:paraId="0B9983C1" w14:textId="3F1B93CE" w:rsidR="009849E5" w:rsidRDefault="009849E5" w:rsidP="009849E5">
      <w:pPr>
        <w:pStyle w:val="Glossary"/>
        <w:rPr>
          <w:rFonts w:cs="Arial"/>
          <w:szCs w:val="18"/>
        </w:rPr>
      </w:pPr>
      <w:r w:rsidRPr="003763B4">
        <w:rPr>
          <w:rStyle w:val="Glossary-Bold"/>
          <w:rFonts w:cs="Arial"/>
          <w:szCs w:val="18"/>
        </w:rPr>
        <w:t>Outsourcing:</w:t>
      </w:r>
      <w:r w:rsidRPr="003763B4">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20021F61" w14:textId="77777777" w:rsidR="00D45E35" w:rsidRPr="003763B4" w:rsidRDefault="00D45E35" w:rsidP="009849E5">
      <w:pPr>
        <w:pStyle w:val="Glossary"/>
        <w:rPr>
          <w:rFonts w:cs="Arial"/>
          <w:szCs w:val="18"/>
        </w:rPr>
      </w:pPr>
    </w:p>
    <w:p w14:paraId="1B60358B" w14:textId="77777777" w:rsidR="009849E5" w:rsidRPr="003763B4" w:rsidRDefault="009849E5" w:rsidP="009849E5">
      <w:pPr>
        <w:pStyle w:val="Glossary"/>
        <w:rPr>
          <w:rFonts w:cs="Arial"/>
          <w:szCs w:val="18"/>
        </w:rPr>
      </w:pPr>
      <w:r w:rsidRPr="003763B4">
        <w:rPr>
          <w:rStyle w:val="Glossary-Bold"/>
          <w:rFonts w:cs="Arial"/>
          <w:szCs w:val="18"/>
        </w:rPr>
        <w:t>Performance Bond:</w:t>
      </w:r>
      <w:r w:rsidRPr="003763B4">
        <w:rPr>
          <w:rFonts w:cs="Arial"/>
          <w:szCs w:val="18"/>
        </w:rPr>
        <w:t xml:space="preserve">  An insurance agreement, accompanied by a monetary commitment, by which a third party (the surety) accepts liability and guarantees that the Contractor fulfills any and all obligations under the contract. </w:t>
      </w:r>
    </w:p>
    <w:p w14:paraId="54F2D256" w14:textId="77777777" w:rsidR="009849E5" w:rsidRPr="003763B4" w:rsidRDefault="009849E5" w:rsidP="009849E5">
      <w:pPr>
        <w:pStyle w:val="Glossary"/>
        <w:rPr>
          <w:rFonts w:cs="Arial"/>
          <w:szCs w:val="18"/>
        </w:rPr>
      </w:pPr>
    </w:p>
    <w:p w14:paraId="027C19F8" w14:textId="77777777" w:rsidR="009849E5" w:rsidRDefault="009849E5" w:rsidP="009849E5">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6DFCE1B5" w14:textId="77777777" w:rsidR="009849E5" w:rsidRDefault="009849E5" w:rsidP="009849E5">
      <w:pPr>
        <w:pStyle w:val="Glossary"/>
        <w:rPr>
          <w:rFonts w:cs="Arial"/>
          <w:szCs w:val="18"/>
        </w:rPr>
      </w:pPr>
    </w:p>
    <w:p w14:paraId="196BD9D0" w14:textId="77777777" w:rsidR="009849E5" w:rsidRDefault="009849E5" w:rsidP="009849E5">
      <w:pPr>
        <w:pStyle w:val="Glossary"/>
      </w:pPr>
      <w:r w:rsidRPr="00B6475E">
        <w:rPr>
          <w:rStyle w:val="Glossary-Bold"/>
        </w:rPr>
        <w:t>Point of Contact:</w:t>
      </w:r>
      <w:r w:rsidRPr="00B6475E">
        <w:t xml:space="preserve"> </w:t>
      </w:r>
      <w:r w:rsidRPr="00FE4878">
        <w:t>The person designated to receive communications and to communicate</w:t>
      </w:r>
      <w:r>
        <w:t>.</w:t>
      </w:r>
    </w:p>
    <w:p w14:paraId="598FD11C" w14:textId="77777777" w:rsidR="009849E5" w:rsidRPr="008F46EF" w:rsidRDefault="009849E5" w:rsidP="009849E5">
      <w:pPr>
        <w:pStyle w:val="Glossary"/>
      </w:pPr>
    </w:p>
    <w:p w14:paraId="7D56031F" w14:textId="77777777" w:rsidR="009849E5" w:rsidRPr="003763B4" w:rsidRDefault="009849E5" w:rsidP="009849E5">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of clarifying a written solicitation and related expectations.</w:t>
      </w:r>
    </w:p>
    <w:p w14:paraId="67C2C84D" w14:textId="77777777" w:rsidR="009849E5" w:rsidRPr="003763B4" w:rsidRDefault="009849E5" w:rsidP="009849E5">
      <w:pPr>
        <w:pStyle w:val="Glossary"/>
        <w:rPr>
          <w:rFonts w:cs="Arial"/>
          <w:szCs w:val="18"/>
        </w:rPr>
      </w:pPr>
    </w:p>
    <w:p w14:paraId="368B1E8B" w14:textId="77777777" w:rsidR="009849E5" w:rsidRPr="003763B4" w:rsidRDefault="009849E5" w:rsidP="009849E5">
      <w:pPr>
        <w:pStyle w:val="Glossary"/>
        <w:rPr>
          <w:rFonts w:cs="Arial"/>
          <w:szCs w:val="18"/>
        </w:rPr>
      </w:pPr>
      <w:r w:rsidRPr="003763B4">
        <w:rPr>
          <w:rStyle w:val="Glossary-Bold"/>
          <w:rFonts w:cs="Arial"/>
          <w:szCs w:val="18"/>
        </w:rPr>
        <w:t>Product:</w:t>
      </w:r>
      <w:r w:rsidRPr="003763B4">
        <w:rPr>
          <w:rFonts w:cs="Arial"/>
          <w:szCs w:val="18"/>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121F9BE8" w14:textId="77777777" w:rsidR="009849E5" w:rsidRPr="003763B4" w:rsidRDefault="009849E5" w:rsidP="009849E5">
      <w:pPr>
        <w:pStyle w:val="Glossary"/>
        <w:rPr>
          <w:rFonts w:cs="Arial"/>
          <w:szCs w:val="18"/>
        </w:rPr>
      </w:pPr>
    </w:p>
    <w:p w14:paraId="61ACCBDA" w14:textId="10EB2396" w:rsidR="009849E5" w:rsidRPr="003763B4" w:rsidRDefault="009849E5" w:rsidP="009849E5">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w:t>
      </w:r>
      <w:r w:rsidR="008F6FD0">
        <w:rPr>
          <w:rFonts w:cs="Arial"/>
          <w:szCs w:val="18"/>
        </w:rPr>
        <w:t xml:space="preserve">. </w:t>
      </w:r>
      <w:r w:rsidRPr="003763B4">
        <w:rPr>
          <w:rFonts w:cs="Arial"/>
          <w:szCs w:val="18"/>
        </w:rPr>
        <w:t>A program error includes, without limitation, any Critical Program Error.</w:t>
      </w:r>
    </w:p>
    <w:p w14:paraId="3D15495B" w14:textId="77777777" w:rsidR="009849E5" w:rsidRPr="003763B4" w:rsidRDefault="009849E5" w:rsidP="009849E5">
      <w:pPr>
        <w:pStyle w:val="Glossary"/>
        <w:rPr>
          <w:rFonts w:cs="Arial"/>
          <w:szCs w:val="18"/>
        </w:rPr>
      </w:pPr>
    </w:p>
    <w:p w14:paraId="74ABF5C2" w14:textId="77777777" w:rsidR="009849E5" w:rsidRPr="003763B4" w:rsidRDefault="009849E5" w:rsidP="009849E5">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the </w:t>
      </w:r>
      <w:r>
        <w:rPr>
          <w:rFonts w:cs="Arial"/>
          <w:szCs w:val="18"/>
        </w:rPr>
        <w:t>solicitation</w:t>
      </w:r>
      <w:r w:rsidRPr="003763B4">
        <w:rPr>
          <w:rFonts w:cs="Arial"/>
          <w:szCs w:val="18"/>
        </w:rPr>
        <w:t>, plus any additional programs and products licensed by the State under the contract for use by the State.</w:t>
      </w:r>
    </w:p>
    <w:p w14:paraId="03FFFB2E" w14:textId="77777777" w:rsidR="009849E5" w:rsidRPr="003763B4" w:rsidRDefault="009849E5" w:rsidP="009849E5">
      <w:pPr>
        <w:pStyle w:val="Glossary"/>
        <w:rPr>
          <w:rFonts w:cs="Arial"/>
          <w:szCs w:val="18"/>
        </w:rPr>
      </w:pPr>
    </w:p>
    <w:p w14:paraId="0E53D62D" w14:textId="77777777" w:rsidR="009849E5" w:rsidRPr="003763B4" w:rsidRDefault="009849E5" w:rsidP="009849E5">
      <w:pPr>
        <w:pStyle w:val="Glossary"/>
        <w:rPr>
          <w:rFonts w:cs="Arial"/>
          <w:szCs w:val="18"/>
        </w:rPr>
      </w:pPr>
      <w:r w:rsidRPr="003763B4">
        <w:rPr>
          <w:rStyle w:val="Glossary-Bold"/>
          <w:rFonts w:cs="Arial"/>
          <w:szCs w:val="18"/>
        </w:rPr>
        <w:t>Project:</w:t>
      </w:r>
      <w:r w:rsidRPr="003763B4">
        <w:rPr>
          <w:rFonts w:cs="Arial"/>
          <w:szCs w:val="18"/>
        </w:rPr>
        <w:t xml:space="preserve">  The total scheme, program, or method worked out for the accomplishment of an objective, including all documentation, commodities, and services to be provided under the contract.</w:t>
      </w:r>
    </w:p>
    <w:p w14:paraId="414C343F" w14:textId="77777777" w:rsidR="009849E5" w:rsidRPr="003763B4" w:rsidRDefault="009849E5" w:rsidP="009849E5">
      <w:pPr>
        <w:pStyle w:val="Glossary"/>
        <w:rPr>
          <w:rFonts w:cs="Arial"/>
          <w:szCs w:val="18"/>
        </w:rPr>
      </w:pPr>
    </w:p>
    <w:p w14:paraId="237D1BB2" w14:textId="7089E72F" w:rsidR="009849E5" w:rsidRPr="003763B4" w:rsidRDefault="009849E5" w:rsidP="009849E5">
      <w:pPr>
        <w:pStyle w:val="Glossary"/>
        <w:rPr>
          <w:rFonts w:cs="Arial"/>
          <w:szCs w:val="18"/>
        </w:rPr>
      </w:pPr>
      <w:r w:rsidRPr="003763B4">
        <w:rPr>
          <w:rStyle w:val="Glossary-Bold"/>
          <w:rFonts w:cs="Arial"/>
          <w:szCs w:val="18"/>
        </w:rPr>
        <w:t>Proposal:</w:t>
      </w:r>
      <w:r w:rsidRPr="00476C88">
        <w:t xml:space="preserve"> An offer, bid, or quote submitted by a </w:t>
      </w:r>
      <w:r w:rsidR="009C76F5">
        <w:t>Bidder</w:t>
      </w:r>
      <w:r w:rsidRPr="00476C88">
        <w:t xml:space="preserve"> in a response to a written solicitation</w:t>
      </w:r>
    </w:p>
    <w:p w14:paraId="119C4818" w14:textId="77777777" w:rsidR="009849E5" w:rsidRPr="003763B4" w:rsidRDefault="009849E5" w:rsidP="009849E5">
      <w:pPr>
        <w:pStyle w:val="Glossary"/>
        <w:rPr>
          <w:rFonts w:cs="Arial"/>
          <w:szCs w:val="18"/>
        </w:rPr>
      </w:pPr>
    </w:p>
    <w:p w14:paraId="33867EAF" w14:textId="77777777" w:rsidR="009849E5" w:rsidRPr="003763B4" w:rsidRDefault="009849E5" w:rsidP="009849E5">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w:t>
      </w:r>
      <w:r w:rsidRPr="002A339E">
        <w:rPr>
          <w:rFonts w:cs="Arial"/>
          <w:szCs w:val="18"/>
        </w:rPr>
        <w:lastRenderedPageBreak/>
        <w:t>is in progress and unpublished, and other information which if released would give advantage to business competitors and serv</w:t>
      </w:r>
      <w:r>
        <w:rPr>
          <w:rFonts w:cs="Arial"/>
          <w:szCs w:val="18"/>
        </w:rPr>
        <w:t>es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49B6E1BB" w14:textId="77777777" w:rsidR="009849E5" w:rsidRPr="003763B4" w:rsidRDefault="009849E5" w:rsidP="009849E5">
      <w:pPr>
        <w:pStyle w:val="Glossary"/>
        <w:rPr>
          <w:rFonts w:cs="Arial"/>
          <w:szCs w:val="18"/>
        </w:rPr>
      </w:pPr>
    </w:p>
    <w:p w14:paraId="07FE9AD4" w14:textId="7576EDBB" w:rsidR="009849E5" w:rsidRPr="003763B4" w:rsidRDefault="009849E5" w:rsidP="009849E5">
      <w:pPr>
        <w:pStyle w:val="Glossary"/>
        <w:rPr>
          <w:rFonts w:cs="Arial"/>
          <w:szCs w:val="18"/>
        </w:rPr>
      </w:pPr>
      <w:r w:rsidRPr="003763B4">
        <w:rPr>
          <w:rStyle w:val="Glossary-Bold"/>
          <w:rFonts w:cs="Arial"/>
          <w:szCs w:val="18"/>
        </w:rPr>
        <w:t>Protest/Grievance:</w:t>
      </w:r>
      <w:r w:rsidRPr="003763B4">
        <w:rPr>
          <w:rFonts w:cs="Arial"/>
          <w:szCs w:val="18"/>
        </w:rPr>
        <w:t xml:space="preserve">  A complaint about a governmental action or decision related to </w:t>
      </w:r>
      <w:r>
        <w:rPr>
          <w:rFonts w:cs="Arial"/>
          <w:szCs w:val="18"/>
        </w:rPr>
        <w:t>a solicitation</w:t>
      </w:r>
      <w:r w:rsidRPr="003763B4">
        <w:rPr>
          <w:rFonts w:cs="Arial"/>
          <w:szCs w:val="18"/>
        </w:rPr>
        <w:t xml:space="preserve"> or resultant contract, brought by a </w:t>
      </w:r>
      <w:r w:rsidR="009C76F5">
        <w:rPr>
          <w:rFonts w:cs="Arial"/>
          <w:szCs w:val="18"/>
        </w:rPr>
        <w:t>Bidder</w:t>
      </w:r>
      <w:r>
        <w:rPr>
          <w:rFonts w:cs="Arial"/>
          <w:szCs w:val="18"/>
        </w:rPr>
        <w:t xml:space="preserve"> </w:t>
      </w:r>
      <w:r w:rsidRPr="003763B4">
        <w:rPr>
          <w:rFonts w:cs="Arial"/>
          <w:szCs w:val="18"/>
        </w:rPr>
        <w:t xml:space="preserve">who has timely submitted a </w:t>
      </w:r>
      <w:r>
        <w:rPr>
          <w:rFonts w:cs="Arial"/>
          <w:szCs w:val="18"/>
        </w:rPr>
        <w:t>proposal</w:t>
      </w:r>
      <w:r w:rsidRPr="003763B4">
        <w:rPr>
          <w:rFonts w:cs="Arial"/>
          <w:szCs w:val="18"/>
        </w:rPr>
        <w:t xml:space="preserve"> response in connection with the award in question, to AS Materiel Division or another designated agency with the intention of achieving a remedial result.</w:t>
      </w:r>
    </w:p>
    <w:p w14:paraId="4D866CF7" w14:textId="77777777" w:rsidR="009849E5" w:rsidRPr="003763B4" w:rsidRDefault="009849E5" w:rsidP="009849E5">
      <w:pPr>
        <w:pStyle w:val="Glossary"/>
        <w:rPr>
          <w:rFonts w:cs="Arial"/>
          <w:szCs w:val="18"/>
        </w:rPr>
      </w:pPr>
    </w:p>
    <w:p w14:paraId="390F112E" w14:textId="77777777" w:rsidR="009849E5" w:rsidRPr="003763B4" w:rsidRDefault="009849E5" w:rsidP="009849E5">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correctly submitted offers at the time and place specified in the written solicitation and in the presence of anyone who wished to attend. </w:t>
      </w:r>
    </w:p>
    <w:p w14:paraId="1212D633" w14:textId="77777777" w:rsidR="009849E5" w:rsidRPr="003763B4" w:rsidRDefault="009849E5" w:rsidP="009849E5">
      <w:pPr>
        <w:pStyle w:val="Glossary"/>
        <w:rPr>
          <w:rFonts w:cs="Arial"/>
          <w:szCs w:val="18"/>
        </w:rPr>
      </w:pPr>
    </w:p>
    <w:p w14:paraId="77B016C0" w14:textId="77777777" w:rsidR="009849E5" w:rsidRPr="003763B4" w:rsidRDefault="009849E5" w:rsidP="009849E5">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Contractor.</w:t>
      </w:r>
    </w:p>
    <w:p w14:paraId="3965B4BE" w14:textId="77777777" w:rsidR="009849E5" w:rsidRPr="003763B4" w:rsidRDefault="009849E5" w:rsidP="009849E5">
      <w:pPr>
        <w:pStyle w:val="Glossary"/>
        <w:rPr>
          <w:rFonts w:cs="Arial"/>
          <w:szCs w:val="18"/>
        </w:rPr>
      </w:pPr>
    </w:p>
    <w:p w14:paraId="0DD3B392" w14:textId="77777777" w:rsidR="009849E5" w:rsidRPr="003763B4" w:rsidRDefault="009849E5" w:rsidP="009849E5">
      <w:pPr>
        <w:pStyle w:val="Glossary"/>
        <w:rPr>
          <w:rFonts w:cs="Arial"/>
          <w:szCs w:val="18"/>
        </w:rPr>
      </w:pPr>
      <w:r w:rsidRPr="003763B4">
        <w:rPr>
          <w:rStyle w:val="Glossary-Bold"/>
          <w:rFonts w:cs="Arial"/>
          <w:szCs w:val="18"/>
        </w:rPr>
        <w:t>Release Date:</w:t>
      </w:r>
      <w:r w:rsidRPr="003763B4">
        <w:rPr>
          <w:rFonts w:cs="Arial"/>
          <w:szCs w:val="18"/>
        </w:rPr>
        <w:t xml:space="preserve">  The date of public release of the written solicitation to seek offers</w:t>
      </w:r>
      <w:r>
        <w:rPr>
          <w:rFonts w:cs="Arial"/>
          <w:szCs w:val="18"/>
        </w:rPr>
        <w:t>.</w:t>
      </w:r>
    </w:p>
    <w:p w14:paraId="0D9C93A7" w14:textId="77777777" w:rsidR="009849E5" w:rsidRPr="003763B4" w:rsidRDefault="009849E5" w:rsidP="009849E5">
      <w:pPr>
        <w:pStyle w:val="Glossary"/>
        <w:rPr>
          <w:rFonts w:cs="Arial"/>
          <w:szCs w:val="18"/>
        </w:rPr>
      </w:pPr>
    </w:p>
    <w:p w14:paraId="4AD91634" w14:textId="27C0E74B" w:rsidR="009849E5" w:rsidRPr="003763B4" w:rsidRDefault="009849E5" w:rsidP="009849E5">
      <w:pPr>
        <w:pStyle w:val="Glossary"/>
        <w:rPr>
          <w:rFonts w:cs="Arial"/>
          <w:szCs w:val="18"/>
        </w:rPr>
      </w:pPr>
      <w:r w:rsidRPr="003763B4">
        <w:rPr>
          <w:rStyle w:val="Glossary-Bold"/>
          <w:rFonts w:cs="Arial"/>
          <w:szCs w:val="18"/>
        </w:rPr>
        <w:t>Renewal Period:</w:t>
      </w:r>
      <w:r w:rsidRPr="003763B4">
        <w:rPr>
          <w:rFonts w:cs="Arial"/>
          <w:szCs w:val="18"/>
        </w:rPr>
        <w:t xml:space="preserve">  Optional contract periods subsequent to the original Contract Period for a specified duration with previously agreed to terms and conditions</w:t>
      </w:r>
      <w:r w:rsidR="008F6FD0">
        <w:rPr>
          <w:rFonts w:cs="Arial"/>
          <w:szCs w:val="18"/>
        </w:rPr>
        <w:t xml:space="preserve">. </w:t>
      </w:r>
      <w:r w:rsidRPr="003763B4">
        <w:rPr>
          <w:rFonts w:cs="Arial"/>
          <w:szCs w:val="18"/>
        </w:rPr>
        <w:t xml:space="preserve">Not to be confused with Extension. </w:t>
      </w:r>
    </w:p>
    <w:p w14:paraId="0535AD00" w14:textId="77777777" w:rsidR="009849E5" w:rsidRPr="003763B4" w:rsidRDefault="009849E5" w:rsidP="009849E5">
      <w:pPr>
        <w:pStyle w:val="Glossary"/>
        <w:rPr>
          <w:rFonts w:cs="Arial"/>
          <w:szCs w:val="18"/>
        </w:rPr>
      </w:pPr>
      <w:r w:rsidRPr="003763B4">
        <w:rPr>
          <w:rStyle w:val="Glossary-Bold"/>
          <w:rFonts w:cs="Arial"/>
          <w:szCs w:val="18"/>
        </w:rPr>
        <w:t>Request for Proposal:</w:t>
      </w:r>
      <w:r w:rsidRPr="003763B4">
        <w:rPr>
          <w:rFonts w:cs="Arial"/>
          <w:szCs w:val="18"/>
        </w:rPr>
        <w:t xml:space="preserve">  A written solicitation utilized for obtaining competitive offers. </w:t>
      </w:r>
    </w:p>
    <w:p w14:paraId="773A7FE2" w14:textId="77777777" w:rsidR="009849E5" w:rsidRPr="003763B4" w:rsidRDefault="009849E5" w:rsidP="009849E5">
      <w:pPr>
        <w:pStyle w:val="Glossary"/>
        <w:rPr>
          <w:rFonts w:cs="Arial"/>
          <w:szCs w:val="18"/>
        </w:rPr>
      </w:pPr>
    </w:p>
    <w:p w14:paraId="1A490BB9" w14:textId="6E8B2248" w:rsidR="009849E5" w:rsidRPr="003763B4" w:rsidRDefault="009849E5" w:rsidP="009849E5">
      <w:pPr>
        <w:pStyle w:val="Glossary"/>
        <w:rPr>
          <w:rFonts w:cs="Arial"/>
          <w:szCs w:val="18"/>
        </w:rPr>
      </w:pPr>
      <w:r w:rsidRPr="003763B4">
        <w:rPr>
          <w:rStyle w:val="Glossary-Bold"/>
          <w:rFonts w:cs="Arial"/>
          <w:szCs w:val="18"/>
        </w:rPr>
        <w:t xml:space="preserve">Responsible </w:t>
      </w:r>
      <w:r>
        <w:rPr>
          <w:rStyle w:val="Glossary-Bold"/>
          <w:rFonts w:cs="Arial"/>
          <w:szCs w:val="18"/>
        </w:rPr>
        <w:t>Bidder</w:t>
      </w:r>
      <w:r w:rsidRPr="003763B4">
        <w:rPr>
          <w:rStyle w:val="Glossary-Bold"/>
          <w:rFonts w:cs="Arial"/>
          <w:szCs w:val="18"/>
        </w:rPr>
        <w:t>:</w:t>
      </w:r>
      <w:r w:rsidRPr="003763B4">
        <w:rPr>
          <w:rFonts w:cs="Arial"/>
          <w:szCs w:val="18"/>
        </w:rPr>
        <w:t xml:space="preserve">  A </w:t>
      </w:r>
      <w:r w:rsidR="009C76F5">
        <w:rPr>
          <w:rFonts w:cs="Arial"/>
          <w:szCs w:val="18"/>
        </w:rPr>
        <w:t>Bidder</w:t>
      </w:r>
      <w:r w:rsidRPr="003763B4">
        <w:rPr>
          <w:rFonts w:cs="Arial"/>
          <w:szCs w:val="18"/>
        </w:rPr>
        <w:t xml:space="preserve"> who has the capability in all respects to perform fully and lawfully all requirements with integrity and reliability to assure good faith performance.</w:t>
      </w:r>
    </w:p>
    <w:p w14:paraId="7F536D2E" w14:textId="77777777" w:rsidR="009849E5" w:rsidRPr="003763B4" w:rsidRDefault="009849E5" w:rsidP="009849E5">
      <w:pPr>
        <w:pStyle w:val="Glossary"/>
        <w:rPr>
          <w:rFonts w:cs="Arial"/>
          <w:szCs w:val="18"/>
        </w:rPr>
      </w:pPr>
    </w:p>
    <w:p w14:paraId="3E9067A9" w14:textId="6AAF0E07" w:rsidR="009849E5" w:rsidRPr="003763B4" w:rsidRDefault="009849E5" w:rsidP="009849E5">
      <w:pPr>
        <w:pStyle w:val="Glossary"/>
        <w:rPr>
          <w:rFonts w:cs="Arial"/>
          <w:szCs w:val="18"/>
        </w:rPr>
      </w:pPr>
      <w:r w:rsidRPr="003763B4">
        <w:rPr>
          <w:rStyle w:val="Glossary-Bold"/>
          <w:rFonts w:cs="Arial"/>
          <w:szCs w:val="18"/>
        </w:rPr>
        <w:t xml:space="preserve">Responsive </w:t>
      </w:r>
      <w:r>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9C76F5">
        <w:rPr>
          <w:rFonts w:cs="Arial"/>
          <w:szCs w:val="18"/>
        </w:rPr>
        <w:t>Bidder</w:t>
      </w:r>
      <w:r w:rsidRPr="003763B4">
        <w:rPr>
          <w:rFonts w:cs="Arial"/>
          <w:szCs w:val="18"/>
        </w:rPr>
        <w:t xml:space="preserve"> who has submitted a </w:t>
      </w:r>
      <w:r>
        <w:rPr>
          <w:rFonts w:cs="Arial"/>
          <w:szCs w:val="18"/>
        </w:rPr>
        <w:t>proposal</w:t>
      </w:r>
      <w:r w:rsidRPr="003763B4">
        <w:rPr>
          <w:rFonts w:cs="Arial"/>
          <w:szCs w:val="18"/>
        </w:rPr>
        <w:t xml:space="preserve"> which conforms to all requirements of the solicitation document.</w:t>
      </w:r>
    </w:p>
    <w:p w14:paraId="44E5923D" w14:textId="77777777" w:rsidR="009849E5" w:rsidRPr="003763B4" w:rsidRDefault="009849E5" w:rsidP="009849E5">
      <w:pPr>
        <w:pStyle w:val="Glossary"/>
        <w:rPr>
          <w:rFonts w:cs="Arial"/>
          <w:szCs w:val="18"/>
        </w:rPr>
      </w:pPr>
    </w:p>
    <w:p w14:paraId="362811D1" w14:textId="77777777" w:rsidR="009849E5" w:rsidRPr="003763B4" w:rsidRDefault="009849E5" w:rsidP="009849E5">
      <w:pPr>
        <w:pStyle w:val="Glossary"/>
        <w:rPr>
          <w:rFonts w:cs="Arial"/>
          <w:szCs w:val="18"/>
        </w:rPr>
      </w:pPr>
      <w:r w:rsidRPr="003763B4">
        <w:rPr>
          <w:rStyle w:val="Glossary-Bold"/>
          <w:rFonts w:cs="Arial"/>
          <w:szCs w:val="18"/>
        </w:rPr>
        <w:t>Shall/Will/Must:</w:t>
      </w:r>
      <w:r w:rsidRPr="003763B4">
        <w:rPr>
          <w:rFonts w:cs="Arial"/>
          <w:szCs w:val="18"/>
        </w:rPr>
        <w:t xml:space="preserve">  An order/command; mandatory.</w:t>
      </w:r>
    </w:p>
    <w:p w14:paraId="3A4048BB" w14:textId="77777777" w:rsidR="009849E5" w:rsidRPr="003763B4" w:rsidRDefault="009849E5" w:rsidP="009849E5">
      <w:pPr>
        <w:pStyle w:val="Glossary"/>
        <w:rPr>
          <w:rFonts w:cs="Arial"/>
          <w:szCs w:val="18"/>
        </w:rPr>
      </w:pPr>
    </w:p>
    <w:p w14:paraId="4F33048D" w14:textId="77777777" w:rsidR="009849E5" w:rsidRPr="003763B4" w:rsidRDefault="009849E5" w:rsidP="009849E5">
      <w:pPr>
        <w:pStyle w:val="Glossary"/>
        <w:rPr>
          <w:rFonts w:cs="Arial"/>
          <w:szCs w:val="18"/>
        </w:rPr>
      </w:pPr>
      <w:r w:rsidRPr="003763B4">
        <w:rPr>
          <w:rStyle w:val="Glossary-Bold"/>
          <w:rFonts w:cs="Arial"/>
          <w:szCs w:val="18"/>
        </w:rPr>
        <w:t xml:space="preserve">Should:  </w:t>
      </w:r>
      <w:r w:rsidRPr="003763B4">
        <w:rPr>
          <w:rFonts w:cs="Arial"/>
          <w:szCs w:val="18"/>
        </w:rPr>
        <w:t xml:space="preserve">Expected; suggested, but not necessarily mandatory. </w:t>
      </w:r>
    </w:p>
    <w:p w14:paraId="73426E29" w14:textId="77777777" w:rsidR="009849E5" w:rsidRPr="003763B4" w:rsidRDefault="009849E5" w:rsidP="009849E5">
      <w:pPr>
        <w:pStyle w:val="Glossary"/>
        <w:rPr>
          <w:rFonts w:cs="Arial"/>
          <w:szCs w:val="18"/>
        </w:rPr>
      </w:pPr>
    </w:p>
    <w:p w14:paraId="56890C09" w14:textId="77777777" w:rsidR="009849E5" w:rsidRPr="003763B4" w:rsidRDefault="009849E5" w:rsidP="009849E5">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629F99E5" w14:textId="77777777" w:rsidR="009849E5" w:rsidRDefault="009849E5" w:rsidP="009849E5">
      <w:pPr>
        <w:pStyle w:val="Glossary"/>
        <w:rPr>
          <w:rFonts w:cs="Arial"/>
          <w:szCs w:val="18"/>
        </w:rPr>
      </w:pPr>
      <w:r w:rsidRPr="003763B4">
        <w:rPr>
          <w:rStyle w:val="Glossary-Bold"/>
          <w:rFonts w:cs="Arial"/>
          <w:szCs w:val="18"/>
        </w:rPr>
        <w:t>Specifications:</w:t>
      </w:r>
      <w:r w:rsidRPr="003763B4">
        <w:rPr>
          <w:rFonts w:cs="Arial"/>
          <w:szCs w:val="18"/>
        </w:rPr>
        <w:t xml:space="preserve">  The detailed statement, especially of the measurements, quality, materials, and functional characteristics, or other items to be provided under a contract. </w:t>
      </w:r>
    </w:p>
    <w:p w14:paraId="1FDFE439" w14:textId="77777777" w:rsidR="009849E5" w:rsidRDefault="009849E5" w:rsidP="009849E5">
      <w:pPr>
        <w:pStyle w:val="Glossary"/>
        <w:rPr>
          <w:rFonts w:cs="Arial"/>
          <w:szCs w:val="18"/>
        </w:rPr>
      </w:pPr>
    </w:p>
    <w:p w14:paraId="6B43261D" w14:textId="77777777" w:rsidR="009849E5" w:rsidRDefault="009849E5" w:rsidP="009849E5">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0A1A0459" w14:textId="77777777" w:rsidR="009849E5" w:rsidRDefault="009849E5" w:rsidP="009849E5">
      <w:pPr>
        <w:pStyle w:val="Glossary"/>
        <w:rPr>
          <w:rFonts w:cs="Arial"/>
          <w:szCs w:val="18"/>
        </w:rPr>
      </w:pPr>
    </w:p>
    <w:p w14:paraId="23258DB2" w14:textId="77777777" w:rsidR="009849E5" w:rsidRDefault="009849E5" w:rsidP="009849E5">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72B9A474" w14:textId="77777777" w:rsidR="009849E5" w:rsidRPr="003763B4" w:rsidRDefault="009849E5" w:rsidP="009849E5">
      <w:pPr>
        <w:pStyle w:val="Glossary"/>
        <w:rPr>
          <w:rFonts w:cs="Arial"/>
          <w:szCs w:val="18"/>
        </w:rPr>
      </w:pPr>
    </w:p>
    <w:p w14:paraId="56E6D838" w14:textId="77777777" w:rsidR="009849E5" w:rsidRPr="003763B4" w:rsidRDefault="009849E5" w:rsidP="009849E5">
      <w:pPr>
        <w:pStyle w:val="Glossary"/>
        <w:rPr>
          <w:rFonts w:cs="Arial"/>
          <w:szCs w:val="18"/>
        </w:rPr>
      </w:pPr>
      <w:r w:rsidRPr="003763B4">
        <w:rPr>
          <w:rStyle w:val="Glossary-Bold"/>
          <w:rFonts w:cs="Arial"/>
          <w:szCs w:val="18"/>
        </w:rPr>
        <w:t>System (see Module):</w:t>
      </w:r>
      <w:r w:rsidRPr="003763B4">
        <w:rPr>
          <w:rFonts w:cs="Arial"/>
          <w:szCs w:val="18"/>
        </w:rPr>
        <w:t xml:space="preserve">  Any collection or aggregation of two (2) or more Modules that is designed to function, or is represented by the Contractor as functioning or being capable of functioning, as an entity.</w:t>
      </w:r>
    </w:p>
    <w:p w14:paraId="7101D3B4" w14:textId="77777777" w:rsidR="009849E5" w:rsidRPr="003763B4" w:rsidRDefault="009849E5" w:rsidP="009849E5">
      <w:pPr>
        <w:pStyle w:val="Glossary"/>
        <w:rPr>
          <w:rFonts w:cs="Arial"/>
          <w:szCs w:val="18"/>
        </w:rPr>
      </w:pPr>
    </w:p>
    <w:p w14:paraId="6E2387CA" w14:textId="2E75EBC2" w:rsidR="009849E5" w:rsidRDefault="009849E5" w:rsidP="009849E5">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Pr>
          <w:rFonts w:cs="Arial"/>
          <w:szCs w:val="18"/>
        </w:rPr>
        <w:t>P</w:t>
      </w:r>
      <w:r w:rsidRPr="003763B4">
        <w:rPr>
          <w:rFonts w:cs="Arial"/>
          <w:szCs w:val="18"/>
        </w:rPr>
        <w:t>arty, pursuant to a power created by agreement or law, puts an end to the contract prior to the stated expiration date</w:t>
      </w:r>
      <w:r w:rsidR="008F6FD0">
        <w:rPr>
          <w:rFonts w:cs="Arial"/>
          <w:szCs w:val="18"/>
        </w:rPr>
        <w:t xml:space="preserve">. </w:t>
      </w:r>
      <w:r w:rsidRPr="003763B4">
        <w:rPr>
          <w:rFonts w:cs="Arial"/>
          <w:szCs w:val="18"/>
        </w:rPr>
        <w:t>All obligations which are still executory on both sides are discharged but any right based on prior breach or performance survives.</w:t>
      </w:r>
    </w:p>
    <w:p w14:paraId="641D43B2" w14:textId="77777777" w:rsidR="009849E5" w:rsidRDefault="009849E5" w:rsidP="009849E5">
      <w:pPr>
        <w:pStyle w:val="Glossary"/>
        <w:rPr>
          <w:rFonts w:cs="Arial"/>
          <w:szCs w:val="18"/>
        </w:rPr>
      </w:pPr>
    </w:p>
    <w:p w14:paraId="51BAF27B" w14:textId="7CE23E33" w:rsidR="009849E5" w:rsidRPr="003763B4" w:rsidRDefault="009849E5" w:rsidP="009849E5">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 or agents, and their employees</w:t>
      </w:r>
      <w:r w:rsidR="008F6FD0">
        <w:rPr>
          <w:rFonts w:cs="Arial"/>
          <w:szCs w:val="18"/>
        </w:rPr>
        <w:t xml:space="preserve">. </w:t>
      </w:r>
      <w:r>
        <w:rPr>
          <w:rFonts w:cs="Arial"/>
          <w:szCs w:val="18"/>
        </w:rPr>
        <w:t xml:space="preserve">It shall not include any entity or person who is an interested Party to the contract or agreement. </w:t>
      </w:r>
    </w:p>
    <w:p w14:paraId="0BF54B54" w14:textId="77777777" w:rsidR="009849E5" w:rsidRPr="003763B4" w:rsidRDefault="009849E5" w:rsidP="009849E5">
      <w:pPr>
        <w:pStyle w:val="Glossary"/>
        <w:rPr>
          <w:rFonts w:cs="Arial"/>
          <w:szCs w:val="18"/>
        </w:rPr>
      </w:pPr>
    </w:p>
    <w:p w14:paraId="5C57858B" w14:textId="77777777" w:rsidR="009849E5" w:rsidRPr="003763B4" w:rsidRDefault="009849E5" w:rsidP="009849E5">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§87-502(4)).</w:t>
      </w:r>
    </w:p>
    <w:p w14:paraId="24AB0FE5" w14:textId="77777777" w:rsidR="009849E5" w:rsidRPr="003763B4" w:rsidRDefault="009849E5" w:rsidP="009849E5">
      <w:pPr>
        <w:pStyle w:val="Glossary"/>
        <w:rPr>
          <w:rStyle w:val="Glossary-Bold"/>
          <w:rFonts w:cs="Arial"/>
          <w:szCs w:val="18"/>
        </w:rPr>
      </w:pPr>
    </w:p>
    <w:p w14:paraId="518D9B55" w14:textId="58BA15B5" w:rsidR="009849E5" w:rsidRPr="003763B4" w:rsidRDefault="009849E5" w:rsidP="009849E5">
      <w:pPr>
        <w:pStyle w:val="Glossary"/>
        <w:rPr>
          <w:rFonts w:cs="Arial"/>
          <w:szCs w:val="18"/>
        </w:rPr>
      </w:pPr>
      <w:r w:rsidRPr="003763B4">
        <w:rPr>
          <w:rStyle w:val="Glossary-Bold"/>
          <w:rFonts w:cs="Arial"/>
          <w:szCs w:val="18"/>
        </w:rPr>
        <w:t>Trademark:</w:t>
      </w:r>
      <w:r w:rsidRPr="003763B4">
        <w:rPr>
          <w:rFonts w:cs="Arial"/>
          <w:szCs w:val="18"/>
        </w:rPr>
        <w:t xml:space="preserve">  A word, phrase, logo, or other graphic symbol used by a manufacturer or </w:t>
      </w:r>
      <w:r w:rsidR="009C76F5">
        <w:rPr>
          <w:rFonts w:cs="Arial"/>
          <w:szCs w:val="18"/>
        </w:rPr>
        <w:t>Bidder</w:t>
      </w:r>
      <w:r>
        <w:rPr>
          <w:rFonts w:cs="Arial"/>
          <w:szCs w:val="18"/>
        </w:rPr>
        <w:t xml:space="preserve"> </w:t>
      </w:r>
      <w:r w:rsidRPr="003763B4">
        <w:rPr>
          <w:rFonts w:cs="Arial"/>
          <w:szCs w:val="18"/>
        </w:rPr>
        <w:t xml:space="preserve">to distinguish its product from those of others, registered with the U.S. Patent and Trademark Office. </w:t>
      </w:r>
    </w:p>
    <w:p w14:paraId="408CEF3C" w14:textId="77777777" w:rsidR="009849E5" w:rsidRPr="003763B4" w:rsidRDefault="009849E5" w:rsidP="009849E5">
      <w:pPr>
        <w:pStyle w:val="Glossary"/>
        <w:rPr>
          <w:rFonts w:cs="Arial"/>
          <w:szCs w:val="18"/>
        </w:rPr>
      </w:pPr>
    </w:p>
    <w:p w14:paraId="79C2A517" w14:textId="77777777" w:rsidR="009849E5" w:rsidRPr="003763B4" w:rsidRDefault="009849E5" w:rsidP="009849E5">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the basic function of a product o</w:t>
      </w:r>
      <w:r>
        <w:rPr>
          <w:rFonts w:cs="Arial"/>
          <w:szCs w:val="18"/>
        </w:rPr>
        <w:t>r</w:t>
      </w:r>
      <w:r w:rsidRPr="003763B4">
        <w:rPr>
          <w:rFonts w:cs="Arial"/>
          <w:szCs w:val="18"/>
        </w:rPr>
        <w:t xml:space="preserve"> service.</w:t>
      </w:r>
    </w:p>
    <w:p w14:paraId="3B444A75" w14:textId="77777777" w:rsidR="009849E5" w:rsidRDefault="009849E5" w:rsidP="009849E5">
      <w:pPr>
        <w:pStyle w:val="Glossary"/>
        <w:rPr>
          <w:rFonts w:cs="Arial"/>
          <w:szCs w:val="18"/>
        </w:rPr>
      </w:pPr>
    </w:p>
    <w:p w14:paraId="45E941F2" w14:textId="77777777" w:rsidR="009849E5" w:rsidRDefault="009849E5" w:rsidP="009849E5">
      <w:pPr>
        <w:pStyle w:val="Glossary"/>
        <w:rPr>
          <w:rFonts w:cs="Arial"/>
          <w:szCs w:val="18"/>
        </w:rPr>
      </w:pPr>
      <w:r>
        <w:rPr>
          <w:rStyle w:val="Glossary-Bold"/>
          <w:rFonts w:cs="Arial"/>
          <w:szCs w:val="18"/>
        </w:rPr>
        <w:lastRenderedPageBreak/>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2093B9C8" w14:textId="77777777" w:rsidR="009849E5" w:rsidRDefault="009849E5" w:rsidP="009849E5">
      <w:pPr>
        <w:pStyle w:val="Glossary"/>
        <w:rPr>
          <w:rFonts w:cs="Arial"/>
          <w:szCs w:val="18"/>
        </w:rPr>
      </w:pPr>
    </w:p>
    <w:p w14:paraId="5E4AF177" w14:textId="77777777" w:rsidR="009849E5" w:rsidRPr="003763B4" w:rsidRDefault="009849E5" w:rsidP="009849E5">
      <w:pPr>
        <w:pStyle w:val="Glossary"/>
        <w:rPr>
          <w:rFonts w:cs="Arial"/>
          <w:szCs w:val="18"/>
        </w:rPr>
      </w:pPr>
      <w:r>
        <w:rPr>
          <w:rStyle w:val="Glossary-Bold"/>
          <w:rFonts w:cs="Arial"/>
          <w:szCs w:val="18"/>
        </w:rPr>
        <w:t>Vendor:</w:t>
      </w:r>
      <w:r w:rsidRPr="003763B4">
        <w:rPr>
          <w:rFonts w:cs="Arial"/>
          <w:szCs w:val="18"/>
        </w:rPr>
        <w:t xml:space="preserve">  </w:t>
      </w:r>
      <w:r w:rsidRPr="00CD7910">
        <w:t xml:space="preserve"> </w:t>
      </w:r>
      <w:r>
        <w:t>An individual or entity lawfully conducting business in the State, or licensed to do so.</w:t>
      </w:r>
    </w:p>
    <w:p w14:paraId="7C1E4AD4" w14:textId="77777777" w:rsidR="009849E5" w:rsidRPr="003763B4" w:rsidRDefault="009849E5" w:rsidP="009849E5">
      <w:pPr>
        <w:pStyle w:val="Glossary"/>
        <w:rPr>
          <w:rFonts w:cs="Arial"/>
          <w:szCs w:val="18"/>
        </w:rPr>
      </w:pPr>
    </w:p>
    <w:p w14:paraId="312996BC" w14:textId="77777777" w:rsidR="009849E5" w:rsidRDefault="009849E5" w:rsidP="009849E5">
      <w:pPr>
        <w:pStyle w:val="Glossary"/>
        <w:rPr>
          <w:rFonts w:cs="Arial"/>
          <w:szCs w:val="18"/>
        </w:rPr>
      </w:pPr>
      <w:r w:rsidRPr="003763B4">
        <w:rPr>
          <w:rStyle w:val="Glossary-Bold"/>
          <w:rFonts w:cs="Arial"/>
          <w:szCs w:val="18"/>
        </w:rPr>
        <w:t>Will:</w:t>
      </w:r>
      <w:r>
        <w:rPr>
          <w:rStyle w:val="Glossary-Bold"/>
          <w:rFonts w:cs="Arial"/>
          <w:szCs w:val="18"/>
        </w:rPr>
        <w:t xml:space="preserve"> </w:t>
      </w:r>
      <w:r w:rsidRPr="003763B4">
        <w:rPr>
          <w:rFonts w:cs="Arial"/>
          <w:szCs w:val="18"/>
        </w:rPr>
        <w:t xml:space="preserve">See </w:t>
      </w:r>
      <w:r>
        <w:rPr>
          <w:rFonts w:cs="Arial"/>
          <w:szCs w:val="18"/>
        </w:rPr>
        <w:t>Mandatory/</w:t>
      </w:r>
      <w:r w:rsidRPr="003763B4">
        <w:rPr>
          <w:rFonts w:cs="Arial"/>
          <w:szCs w:val="18"/>
        </w:rPr>
        <w:t>Shall/Will/Must</w:t>
      </w:r>
      <w:r>
        <w:rPr>
          <w:rFonts w:cs="Arial"/>
          <w:szCs w:val="18"/>
        </w:rPr>
        <w:t>.</w:t>
      </w:r>
      <w:r w:rsidRPr="003763B4">
        <w:rPr>
          <w:rFonts w:cs="Arial"/>
          <w:szCs w:val="18"/>
        </w:rPr>
        <w:t xml:space="preserve"> </w:t>
      </w:r>
    </w:p>
    <w:p w14:paraId="23887D8B" w14:textId="77777777" w:rsidR="009849E5" w:rsidRPr="003763B4" w:rsidRDefault="009849E5" w:rsidP="009849E5">
      <w:pPr>
        <w:pStyle w:val="Glossary"/>
        <w:rPr>
          <w:rFonts w:cs="Arial"/>
          <w:szCs w:val="18"/>
          <w:highlight w:val="black"/>
        </w:rPr>
      </w:pPr>
    </w:p>
    <w:p w14:paraId="46450FC4" w14:textId="77777777" w:rsidR="009849E5" w:rsidRDefault="009849E5" w:rsidP="009849E5">
      <w:pPr>
        <w:pStyle w:val="Glossary"/>
        <w:rPr>
          <w:rFonts w:cs="Arial"/>
          <w:szCs w:val="18"/>
        </w:rPr>
      </w:pPr>
      <w:r w:rsidRPr="003763B4">
        <w:rPr>
          <w:rStyle w:val="Glossary-Bold"/>
          <w:rFonts w:cs="Arial"/>
          <w:szCs w:val="18"/>
        </w:rPr>
        <w:t xml:space="preserve">Work Day:  </w:t>
      </w:r>
      <w:r w:rsidRPr="003763B4">
        <w:rPr>
          <w:rFonts w:cs="Arial"/>
          <w:szCs w:val="18"/>
        </w:rPr>
        <w:t>See Business Da</w:t>
      </w:r>
      <w:r>
        <w:rPr>
          <w:rFonts w:cs="Arial"/>
          <w:szCs w:val="18"/>
        </w:rPr>
        <w:t>y.</w:t>
      </w:r>
    </w:p>
    <w:p w14:paraId="15D448D7" w14:textId="3B4D6A11" w:rsidR="009849E5" w:rsidRDefault="009849E5">
      <w:pPr>
        <w:spacing w:after="0"/>
      </w:pPr>
    </w:p>
    <w:p w14:paraId="23EAF0B5" w14:textId="77777777" w:rsidR="00BC69A9" w:rsidRDefault="00BC69A9">
      <w:pPr>
        <w:spacing w:after="0"/>
      </w:pPr>
    </w:p>
    <w:p w14:paraId="0BFB2E56" w14:textId="77777777" w:rsidR="009849E5" w:rsidRDefault="009849E5" w:rsidP="009849E5">
      <w:pPr>
        <w:pStyle w:val="Heading1"/>
      </w:pPr>
      <w:bookmarkStart w:id="5" w:name="_Toc87539034"/>
      <w:bookmarkStart w:id="6" w:name="_Toc97878787"/>
      <w:r w:rsidRPr="002D0B61">
        <w:t>ACRONYM LIST</w:t>
      </w:r>
      <w:bookmarkEnd w:id="5"/>
      <w:bookmarkEnd w:id="6"/>
    </w:p>
    <w:p w14:paraId="3E2D3EA2" w14:textId="77777777" w:rsidR="009849E5" w:rsidRPr="002D0B61" w:rsidRDefault="009849E5" w:rsidP="009849E5">
      <w:pPr>
        <w:pStyle w:val="Glossary"/>
        <w:rPr>
          <w:highlight w:val="black"/>
        </w:rPr>
      </w:pPr>
    </w:p>
    <w:p w14:paraId="68C898D4" w14:textId="77777777" w:rsidR="009849E5" w:rsidRPr="00AA3593" w:rsidRDefault="009849E5" w:rsidP="009849E5">
      <w:pPr>
        <w:pStyle w:val="Glossary"/>
      </w:pPr>
      <w:r w:rsidRPr="00AA3593">
        <w:rPr>
          <w:rStyle w:val="Glossary-Bold"/>
        </w:rPr>
        <w:t>ARO</w:t>
      </w:r>
      <w:r w:rsidRPr="00AA3593">
        <w:t xml:space="preserve"> – After Receipt of Order</w:t>
      </w:r>
    </w:p>
    <w:p w14:paraId="729BDDE5" w14:textId="77777777" w:rsidR="009849E5" w:rsidRPr="00AA3593" w:rsidRDefault="009849E5" w:rsidP="009849E5">
      <w:pPr>
        <w:pStyle w:val="Glossary"/>
      </w:pPr>
    </w:p>
    <w:p w14:paraId="609C9512" w14:textId="77777777" w:rsidR="009849E5" w:rsidRPr="00AA3593" w:rsidRDefault="009849E5" w:rsidP="009849E5">
      <w:pPr>
        <w:pStyle w:val="Glossary"/>
      </w:pPr>
      <w:r w:rsidRPr="00AA3593">
        <w:rPr>
          <w:rStyle w:val="Glossary-Bold"/>
        </w:rPr>
        <w:t>ACH</w:t>
      </w:r>
      <w:r w:rsidRPr="00AA3593">
        <w:t xml:space="preserve"> – Automated Clearing House</w:t>
      </w:r>
    </w:p>
    <w:p w14:paraId="720FCF8B" w14:textId="77777777" w:rsidR="009849E5" w:rsidRPr="00AA3593" w:rsidRDefault="009849E5" w:rsidP="009849E5">
      <w:pPr>
        <w:pStyle w:val="Glossary"/>
      </w:pPr>
    </w:p>
    <w:p w14:paraId="6399F8F0" w14:textId="77777777" w:rsidR="009849E5" w:rsidRPr="00AA3593" w:rsidRDefault="009849E5" w:rsidP="009849E5">
      <w:pPr>
        <w:pStyle w:val="Glossary"/>
      </w:pPr>
      <w:r w:rsidRPr="00AA3593">
        <w:rPr>
          <w:rStyle w:val="Glossary-Bold"/>
        </w:rPr>
        <w:t>BAFO</w:t>
      </w:r>
      <w:r w:rsidRPr="00AA3593">
        <w:t xml:space="preserve"> – Best and Final Offer</w:t>
      </w:r>
    </w:p>
    <w:p w14:paraId="24EFE954" w14:textId="77777777" w:rsidR="009849E5" w:rsidRPr="00AA3593" w:rsidRDefault="009849E5" w:rsidP="009849E5">
      <w:pPr>
        <w:pStyle w:val="Glossary"/>
      </w:pPr>
    </w:p>
    <w:p w14:paraId="22D702B3" w14:textId="77777777" w:rsidR="009849E5" w:rsidRPr="00AA3593" w:rsidRDefault="009849E5" w:rsidP="009849E5">
      <w:pPr>
        <w:pStyle w:val="Glossary"/>
      </w:pPr>
      <w:r w:rsidRPr="00AA3593">
        <w:rPr>
          <w:rStyle w:val="Glossary-Bold"/>
        </w:rPr>
        <w:t>COI</w:t>
      </w:r>
      <w:r w:rsidRPr="00AA3593">
        <w:t xml:space="preserve"> – Certificate of Insurance</w:t>
      </w:r>
    </w:p>
    <w:p w14:paraId="2D8F55EF" w14:textId="77777777" w:rsidR="009849E5" w:rsidRPr="00AA3593" w:rsidRDefault="009849E5" w:rsidP="009849E5">
      <w:pPr>
        <w:pStyle w:val="Glossary"/>
      </w:pPr>
    </w:p>
    <w:p w14:paraId="6EE0818C" w14:textId="77777777" w:rsidR="009849E5" w:rsidRPr="00AA3593" w:rsidRDefault="009849E5" w:rsidP="009849E5">
      <w:pPr>
        <w:pStyle w:val="Glossary"/>
      </w:pPr>
      <w:r w:rsidRPr="00AA3593">
        <w:rPr>
          <w:rStyle w:val="Glossary-Bold"/>
        </w:rPr>
        <w:t>CPU</w:t>
      </w:r>
      <w:r w:rsidRPr="00AA3593">
        <w:t xml:space="preserve"> – Central Processing Unit</w:t>
      </w:r>
    </w:p>
    <w:p w14:paraId="35D6BBE4" w14:textId="77777777" w:rsidR="009849E5" w:rsidRPr="00AA3593" w:rsidRDefault="009849E5" w:rsidP="009849E5">
      <w:pPr>
        <w:pStyle w:val="Glossary"/>
      </w:pPr>
    </w:p>
    <w:p w14:paraId="09F2E030" w14:textId="77777777" w:rsidR="009849E5" w:rsidRDefault="009849E5" w:rsidP="009849E5">
      <w:pPr>
        <w:pStyle w:val="Glossary"/>
      </w:pPr>
      <w:r w:rsidRPr="00AA3593">
        <w:rPr>
          <w:rStyle w:val="Glossary-Bold"/>
        </w:rPr>
        <w:t>DAS</w:t>
      </w:r>
      <w:r w:rsidRPr="00AA3593">
        <w:t xml:space="preserve"> – Department of Administrative Services</w:t>
      </w:r>
    </w:p>
    <w:p w14:paraId="458F5A6B" w14:textId="77777777" w:rsidR="009849E5" w:rsidRDefault="009849E5" w:rsidP="009849E5">
      <w:pPr>
        <w:pStyle w:val="Glossary"/>
      </w:pPr>
    </w:p>
    <w:p w14:paraId="278C9191" w14:textId="77777777" w:rsidR="009849E5" w:rsidRPr="00AA3593" w:rsidRDefault="009849E5" w:rsidP="009849E5">
      <w:pPr>
        <w:pStyle w:val="Glossary"/>
      </w:pPr>
      <w:r w:rsidRPr="002F6422">
        <w:rPr>
          <w:b/>
          <w:bCs/>
        </w:rPr>
        <w:t>ECM (OnBase)</w:t>
      </w:r>
      <w:r>
        <w:t xml:space="preserve"> – Enterprise Content Management system</w:t>
      </w:r>
    </w:p>
    <w:p w14:paraId="56B92138" w14:textId="77777777" w:rsidR="009849E5" w:rsidRPr="00AA3593" w:rsidRDefault="009849E5" w:rsidP="009849E5">
      <w:pPr>
        <w:pStyle w:val="Glossary"/>
      </w:pPr>
    </w:p>
    <w:p w14:paraId="173C4E5E" w14:textId="77777777" w:rsidR="009849E5" w:rsidRPr="00AA3593" w:rsidRDefault="009849E5" w:rsidP="009849E5">
      <w:pPr>
        <w:pStyle w:val="Glossary"/>
      </w:pPr>
      <w:r w:rsidRPr="00AA3593">
        <w:rPr>
          <w:rStyle w:val="Glossary-Bold"/>
        </w:rPr>
        <w:t>F.O.B.</w:t>
      </w:r>
      <w:r w:rsidRPr="00AA3593">
        <w:t xml:space="preserve"> – Free on Board</w:t>
      </w:r>
    </w:p>
    <w:p w14:paraId="7F972AA3" w14:textId="77777777" w:rsidR="009849E5" w:rsidRDefault="009849E5" w:rsidP="009849E5">
      <w:pPr>
        <w:pStyle w:val="Glossary"/>
      </w:pPr>
    </w:p>
    <w:p w14:paraId="654B9BC9" w14:textId="77777777" w:rsidR="009849E5" w:rsidRDefault="009849E5" w:rsidP="009849E5">
      <w:pPr>
        <w:pStyle w:val="Glossary"/>
      </w:pPr>
      <w:r w:rsidRPr="002F6422">
        <w:rPr>
          <w:b/>
          <w:bCs/>
        </w:rPr>
        <w:t>NEGIS</w:t>
      </w:r>
      <w:r>
        <w:t xml:space="preserve"> – Nebraska Enterprise Geographic Information System</w:t>
      </w:r>
    </w:p>
    <w:p w14:paraId="20A44F81" w14:textId="77777777" w:rsidR="009849E5" w:rsidRPr="00AA3593" w:rsidRDefault="009849E5" w:rsidP="009849E5">
      <w:pPr>
        <w:pStyle w:val="Glossary"/>
      </w:pPr>
    </w:p>
    <w:p w14:paraId="5A8AC767" w14:textId="77777777" w:rsidR="009849E5" w:rsidRDefault="009849E5" w:rsidP="009849E5">
      <w:pPr>
        <w:pStyle w:val="Glossary"/>
      </w:pPr>
      <w:r w:rsidRPr="00AA3593">
        <w:rPr>
          <w:rStyle w:val="Glossary-Bold"/>
        </w:rPr>
        <w:t>NIGP</w:t>
      </w:r>
      <w:r w:rsidRPr="00AA3593">
        <w:t xml:space="preserve"> – National Institute for Governmental Purchasing</w:t>
      </w:r>
    </w:p>
    <w:p w14:paraId="19109575" w14:textId="77777777" w:rsidR="009849E5" w:rsidRDefault="009849E5" w:rsidP="009849E5">
      <w:pPr>
        <w:pStyle w:val="Glossary"/>
      </w:pPr>
    </w:p>
    <w:p w14:paraId="2C427795" w14:textId="77777777" w:rsidR="009849E5" w:rsidRDefault="009849E5" w:rsidP="009849E5">
      <w:pPr>
        <w:pStyle w:val="Glossary"/>
      </w:pPr>
      <w:r w:rsidRPr="002F6422">
        <w:rPr>
          <w:b/>
          <w:bCs/>
        </w:rPr>
        <w:t>NLCC</w:t>
      </w:r>
      <w:r>
        <w:t xml:space="preserve"> – Nebraska Liquor Control Commission</w:t>
      </w:r>
    </w:p>
    <w:p w14:paraId="0CF24CF3" w14:textId="77777777" w:rsidR="009849E5" w:rsidRDefault="009849E5" w:rsidP="009849E5">
      <w:pPr>
        <w:pStyle w:val="Glossary"/>
      </w:pPr>
    </w:p>
    <w:p w14:paraId="467EB422" w14:textId="77777777" w:rsidR="009849E5" w:rsidRPr="00AA3593" w:rsidRDefault="009849E5" w:rsidP="009849E5">
      <w:pPr>
        <w:pStyle w:val="Glossary"/>
      </w:pPr>
      <w:r w:rsidRPr="002F6422">
        <w:rPr>
          <w:b/>
          <w:bCs/>
        </w:rPr>
        <w:t>NSP</w:t>
      </w:r>
      <w:r>
        <w:t xml:space="preserve"> – Nebraska State Patrol</w:t>
      </w:r>
    </w:p>
    <w:p w14:paraId="05D15C7D" w14:textId="77777777" w:rsidR="009849E5" w:rsidRPr="00AA3593" w:rsidRDefault="009849E5" w:rsidP="009849E5">
      <w:pPr>
        <w:pStyle w:val="Glossary"/>
      </w:pPr>
    </w:p>
    <w:p w14:paraId="4BD5DC9C" w14:textId="77777777" w:rsidR="009849E5" w:rsidRPr="00AA3593" w:rsidRDefault="009849E5" w:rsidP="009849E5">
      <w:pPr>
        <w:pStyle w:val="Glossary"/>
      </w:pPr>
      <w:r w:rsidRPr="00AA3593">
        <w:rPr>
          <w:rStyle w:val="Glossary-Bold"/>
        </w:rPr>
        <w:t>RFP</w:t>
      </w:r>
      <w:r w:rsidRPr="00AA3593">
        <w:t xml:space="preserve"> – Request for Proposal</w:t>
      </w:r>
    </w:p>
    <w:p w14:paraId="667D2529" w14:textId="77777777" w:rsidR="009849E5" w:rsidRPr="00AA3593" w:rsidRDefault="009849E5" w:rsidP="009849E5">
      <w:pPr>
        <w:pStyle w:val="Glossary"/>
      </w:pPr>
    </w:p>
    <w:p w14:paraId="6A078396" w14:textId="77777777" w:rsidR="009849E5" w:rsidRDefault="009849E5" w:rsidP="009849E5">
      <w:pPr>
        <w:pStyle w:val="Glossary"/>
      </w:pPr>
      <w:r w:rsidRPr="00AA3593">
        <w:rPr>
          <w:rStyle w:val="Glossary-Bold"/>
        </w:rPr>
        <w:t>SPB</w:t>
      </w:r>
      <w:r w:rsidRPr="00AA3593">
        <w:t xml:space="preserve"> – State Purchasing Bureau</w:t>
      </w:r>
    </w:p>
    <w:p w14:paraId="3D500EB3" w14:textId="77777777" w:rsidR="009849E5" w:rsidRDefault="009849E5" w:rsidP="009849E5">
      <w:pPr>
        <w:pStyle w:val="Glossary"/>
      </w:pPr>
    </w:p>
    <w:p w14:paraId="4350B082" w14:textId="77777777" w:rsidR="009849E5" w:rsidRPr="00AA3593" w:rsidRDefault="009849E5" w:rsidP="009849E5">
      <w:pPr>
        <w:pStyle w:val="Glossary"/>
      </w:pPr>
      <w:r w:rsidRPr="002F6422">
        <w:rPr>
          <w:b/>
          <w:bCs/>
        </w:rPr>
        <w:t>SOS</w:t>
      </w:r>
      <w:r>
        <w:t xml:space="preserve"> – Secretary of State</w:t>
      </w:r>
    </w:p>
    <w:p w14:paraId="09905002" w14:textId="77777777" w:rsidR="009849E5" w:rsidRPr="00AA3593" w:rsidRDefault="009849E5" w:rsidP="009849E5">
      <w:pPr>
        <w:pStyle w:val="Glossary"/>
        <w:rPr>
          <w:highlight w:val="black"/>
        </w:rPr>
      </w:pPr>
    </w:p>
    <w:p w14:paraId="76139ACF" w14:textId="51475E06" w:rsidR="009849E5" w:rsidRDefault="009849E5" w:rsidP="009849E5">
      <w:pPr>
        <w:pStyle w:val="Normal-nospace"/>
      </w:pPr>
    </w:p>
    <w:p w14:paraId="1DFE4BE1" w14:textId="2F26AA51" w:rsidR="009849E5" w:rsidRPr="00D83826" w:rsidRDefault="009849E5" w:rsidP="00194C5D">
      <w:pPr>
        <w:spacing w:after="0"/>
      </w:pPr>
      <w:r>
        <w:br w:type="page"/>
      </w:r>
    </w:p>
    <w:p w14:paraId="3082A22F" w14:textId="5F390800" w:rsidR="00FE1122" w:rsidRDefault="00FE1122" w:rsidP="00952A76">
      <w:pPr>
        <w:pStyle w:val="Level1"/>
        <w:keepNext/>
        <w:keepLines/>
        <w:numPr>
          <w:ilvl w:val="0"/>
          <w:numId w:val="24"/>
        </w:numPr>
      </w:pPr>
      <w:bookmarkStart w:id="7" w:name="_Toc97878788"/>
      <w:bookmarkStart w:id="8" w:name="_Toc87539036"/>
      <w:r>
        <w:lastRenderedPageBreak/>
        <w:t>PROCUREMENT PROCEDURE</w:t>
      </w:r>
      <w:bookmarkEnd w:id="7"/>
    </w:p>
    <w:p w14:paraId="3FB1C7F6" w14:textId="061A0D73" w:rsidR="009849E5" w:rsidRPr="00322DA8" w:rsidRDefault="009849E5" w:rsidP="007C1B70">
      <w:pPr>
        <w:pStyle w:val="Level2"/>
        <w:tabs>
          <w:tab w:val="clear" w:pos="432"/>
        </w:tabs>
        <w:ind w:left="720" w:hanging="720"/>
      </w:pPr>
      <w:bookmarkStart w:id="9" w:name="_Toc97878789"/>
      <w:r w:rsidRPr="00322DA8">
        <w:t>GENERAL INFORMATION</w:t>
      </w:r>
      <w:bookmarkEnd w:id="8"/>
      <w:bookmarkEnd w:id="9"/>
      <w:r w:rsidRPr="00322DA8">
        <w:t xml:space="preserve"> </w:t>
      </w:r>
    </w:p>
    <w:p w14:paraId="2250FE50" w14:textId="2D840965" w:rsidR="009849E5" w:rsidRDefault="009849E5" w:rsidP="007C1B70">
      <w:pPr>
        <w:pStyle w:val="Level2Body"/>
      </w:pPr>
      <w:r w:rsidRPr="00322DA8">
        <w:t>The solicitation is designed to solicit proposals from qualified Contractor who will be responsible for providing Centralized Alcohol Management Project (CAMP) for the Nebraska Liquor Control Commission (NLCC) at a competitive and reasonable cost</w:t>
      </w:r>
      <w:r w:rsidR="008F6FD0">
        <w:t xml:space="preserve">. </w:t>
      </w:r>
      <w:r w:rsidRPr="00322DA8">
        <w:t>Terms and Conditions, Project Description and Scope of Work</w:t>
      </w:r>
      <w:r w:rsidR="00677720">
        <w:t>, Bidder Solution Response Requirements, and Attachments</w:t>
      </w:r>
      <w:r w:rsidRPr="00322DA8">
        <w:t xml:space="preserve"> may be found in Sections II through V</w:t>
      </w:r>
      <w:r w:rsidR="00677720">
        <w:t>I</w:t>
      </w:r>
      <w:r w:rsidRPr="00322DA8">
        <w:t>I.</w:t>
      </w:r>
    </w:p>
    <w:p w14:paraId="64A35C67" w14:textId="77777777" w:rsidR="009E7369" w:rsidRPr="00322DA8" w:rsidRDefault="009E7369" w:rsidP="007C1B70">
      <w:pPr>
        <w:pStyle w:val="Level2Body"/>
      </w:pPr>
    </w:p>
    <w:p w14:paraId="6DAA6417" w14:textId="20B5BB8C" w:rsidR="009849E5" w:rsidRPr="006F5B27" w:rsidRDefault="009849E5" w:rsidP="007C1B70">
      <w:pPr>
        <w:pStyle w:val="Level2Body"/>
      </w:pPr>
      <w:r w:rsidRPr="00322DA8">
        <w:t>Proposals shall conform to all instructions, conditions, and requirements included in the solicitation</w:t>
      </w:r>
      <w:r w:rsidR="008F6FD0">
        <w:t xml:space="preserve">. </w:t>
      </w:r>
      <w:r w:rsidRPr="00322DA8">
        <w:t>Prospective contractors are expected to carefully examine all documents, schedules, and requirements in this solicitation, and respond to each requirement in the format prescribed</w:t>
      </w:r>
      <w:r w:rsidR="008F6FD0">
        <w:t xml:space="preserve">. </w:t>
      </w:r>
      <w:r w:rsidRPr="00322DA8">
        <w:t>Proposals may be found non-responsive if they do not conform to the solicitation.</w:t>
      </w:r>
    </w:p>
    <w:p w14:paraId="3CCEAFC8" w14:textId="39ECF6A0" w:rsidR="009849E5" w:rsidRPr="006F5B27" w:rsidRDefault="009849E5" w:rsidP="007C1B70">
      <w:pPr>
        <w:pStyle w:val="Level2"/>
        <w:tabs>
          <w:tab w:val="clear" w:pos="432"/>
        </w:tabs>
        <w:ind w:left="720" w:hanging="720"/>
      </w:pPr>
      <w:bookmarkStart w:id="10" w:name="_Toc87539037"/>
      <w:bookmarkStart w:id="11" w:name="_Toc97878790"/>
      <w:r w:rsidRPr="006F5B27">
        <w:t>PROCURING OFFICE AND COMMUNICATION WITH STATE STAFF AND EVALUATORS</w:t>
      </w:r>
      <w:bookmarkEnd w:id="10"/>
      <w:bookmarkEnd w:id="11"/>
      <w:r w:rsidRPr="006F5B27">
        <w:t xml:space="preserve"> </w:t>
      </w:r>
    </w:p>
    <w:p w14:paraId="603A5502" w14:textId="76E8B502" w:rsidR="009849E5" w:rsidRPr="006F5B27" w:rsidRDefault="009849E5" w:rsidP="00287B21">
      <w:pPr>
        <w:pStyle w:val="Level2Body"/>
      </w:pPr>
      <w:r w:rsidRPr="006F5B27">
        <w:t xml:space="preserve">Procurement responsibilities related to this </w:t>
      </w:r>
      <w:r>
        <w:t>solicitation</w:t>
      </w:r>
      <w:r w:rsidRPr="006F5B27">
        <w:t xml:space="preserve"> reside with </w:t>
      </w:r>
      <w:r w:rsidRPr="00DF14CA">
        <w:t>State Purchasing Bureau</w:t>
      </w:r>
      <w:r w:rsidR="008F6FD0">
        <w:t xml:space="preserve">. </w:t>
      </w:r>
      <w:r w:rsidRPr="006F5B27">
        <w:t>The point of contact (POC) for the procurement is as follows:</w:t>
      </w:r>
    </w:p>
    <w:p w14:paraId="38DC2743" w14:textId="77777777" w:rsidR="009849E5" w:rsidRPr="00287B21" w:rsidRDefault="009849E5" w:rsidP="00287B21">
      <w:pPr>
        <w:pStyle w:val="Level2Body"/>
      </w:pPr>
    </w:p>
    <w:p w14:paraId="70DB00A4" w14:textId="47500966" w:rsidR="009849E5" w:rsidRDefault="009849E5" w:rsidP="00287B21">
      <w:pPr>
        <w:pStyle w:val="Level2Body"/>
      </w:pPr>
      <w:r w:rsidRPr="006F5B27">
        <w:t xml:space="preserve">Name: </w:t>
      </w:r>
      <w:r w:rsidR="00991D3C">
        <w:t xml:space="preserve">Joy Fischer and Annette Walton, </w:t>
      </w:r>
      <w:r>
        <w:t>Procurement Contracts Officer(s)</w:t>
      </w:r>
    </w:p>
    <w:p w14:paraId="1CB48279" w14:textId="29836A90" w:rsidR="009849E5" w:rsidRPr="006F5B27" w:rsidRDefault="009849E5" w:rsidP="00287B21">
      <w:pPr>
        <w:pStyle w:val="Level2Body"/>
      </w:pPr>
      <w:r>
        <w:t>RFP #:</w:t>
      </w:r>
      <w:r w:rsidR="00DF14CA">
        <w:t xml:space="preserve"> </w:t>
      </w:r>
      <w:r w:rsidR="00EF182A" w:rsidRPr="00EF182A">
        <w:t xml:space="preserve"> 667</w:t>
      </w:r>
      <w:r w:rsidR="002807AC">
        <w:t>7</w:t>
      </w:r>
      <w:r w:rsidRPr="00EF182A">
        <w:t xml:space="preserve"> Z1</w:t>
      </w:r>
      <w:r w:rsidRPr="006F5B27">
        <w:tab/>
        <w:t xml:space="preserve"> </w:t>
      </w:r>
    </w:p>
    <w:p w14:paraId="53FE2F34" w14:textId="43DDFD26" w:rsidR="009849E5" w:rsidRPr="00DF14CA" w:rsidRDefault="009849E5" w:rsidP="00287B21">
      <w:pPr>
        <w:pStyle w:val="Level2Body"/>
      </w:pPr>
      <w:r w:rsidRPr="006F5B27">
        <w:t>Agency</w:t>
      </w:r>
      <w:r w:rsidR="00CE51D2">
        <w:t>:</w:t>
      </w:r>
      <w:r w:rsidR="00BF482E">
        <w:t xml:space="preserve">  </w:t>
      </w:r>
      <w:r w:rsidR="00CE51D2">
        <w:t xml:space="preserve"> </w:t>
      </w:r>
      <w:r w:rsidRPr="00DF14CA">
        <w:t xml:space="preserve">State Purchasing Bureau </w:t>
      </w:r>
    </w:p>
    <w:p w14:paraId="5965B029" w14:textId="4AB7988D" w:rsidR="009849E5" w:rsidRPr="00DF14CA" w:rsidRDefault="009849E5" w:rsidP="00287B21">
      <w:pPr>
        <w:pStyle w:val="Level2Body"/>
      </w:pPr>
      <w:r w:rsidRPr="00DF14CA">
        <w:t>Address: 1526 K Street, Suite 130</w:t>
      </w:r>
    </w:p>
    <w:p w14:paraId="2D23FFAB" w14:textId="1930E91C" w:rsidR="009849E5" w:rsidRDefault="00CE51D2" w:rsidP="00287B21">
      <w:pPr>
        <w:pStyle w:val="Level2Body"/>
      </w:pPr>
      <w:r w:rsidRPr="00DF14CA">
        <w:t xml:space="preserve"> </w:t>
      </w:r>
      <w:r w:rsidR="00287B21">
        <w:t xml:space="preserve"> </w:t>
      </w:r>
      <w:r w:rsidRPr="00DF14CA">
        <w:t xml:space="preserve">    </w:t>
      </w:r>
      <w:r w:rsidR="009849E5" w:rsidRPr="00DF14CA">
        <w:t xml:space="preserve">   </w:t>
      </w:r>
      <w:r w:rsidR="00322DA8" w:rsidRPr="00DF14CA">
        <w:t xml:space="preserve">     </w:t>
      </w:r>
      <w:r w:rsidR="00BF482E">
        <w:t xml:space="preserve"> </w:t>
      </w:r>
      <w:r w:rsidR="00322DA8" w:rsidRPr="00DF14CA">
        <w:t xml:space="preserve"> </w:t>
      </w:r>
      <w:r w:rsidR="009849E5" w:rsidRPr="00DF14CA">
        <w:t>Lincoln, NE  68508</w:t>
      </w:r>
    </w:p>
    <w:p w14:paraId="046B9870" w14:textId="77777777" w:rsidR="009E7369" w:rsidRPr="00DF14CA" w:rsidRDefault="009E7369" w:rsidP="00287B21">
      <w:pPr>
        <w:pStyle w:val="Level2Body"/>
      </w:pPr>
    </w:p>
    <w:p w14:paraId="72B945C5" w14:textId="2EC3BC2F" w:rsidR="009849E5" w:rsidRDefault="009849E5" w:rsidP="00287B21">
      <w:pPr>
        <w:pStyle w:val="Level2Body"/>
      </w:pPr>
      <w:r w:rsidRPr="00DF14CA">
        <w:t>Telephone:</w:t>
      </w:r>
      <w:r w:rsidR="00CE51D2" w:rsidRPr="00DF14CA">
        <w:t xml:space="preserve"> </w:t>
      </w:r>
      <w:r w:rsidRPr="00DF14CA">
        <w:t>402-471-0974</w:t>
      </w:r>
      <w:r w:rsidR="00991D3C">
        <w:t>/402-471-1428</w:t>
      </w:r>
    </w:p>
    <w:p w14:paraId="26171318" w14:textId="77777777" w:rsidR="009E7369" w:rsidRPr="00DF14CA" w:rsidRDefault="009E7369" w:rsidP="00287B21">
      <w:pPr>
        <w:pStyle w:val="Level2Body"/>
      </w:pPr>
    </w:p>
    <w:p w14:paraId="1F35FBBA" w14:textId="05B6E19D" w:rsidR="009849E5" w:rsidRDefault="009849E5" w:rsidP="00287B21">
      <w:pPr>
        <w:pStyle w:val="Level2Body"/>
      </w:pPr>
      <w:r w:rsidRPr="00DF14CA">
        <w:t>E-Mail:</w:t>
      </w:r>
      <w:r w:rsidR="00DF14CA">
        <w:t xml:space="preserve"> </w:t>
      </w:r>
      <w:r w:rsidR="009E7369" w:rsidRPr="00677720">
        <w:t>joy.fischer@nebraska.gov/annette.walton@nebraska.gov</w:t>
      </w:r>
    </w:p>
    <w:p w14:paraId="7C44161D" w14:textId="77777777" w:rsidR="009E7369" w:rsidRPr="006F5B27" w:rsidRDefault="009E7369" w:rsidP="00287B21">
      <w:pPr>
        <w:pStyle w:val="Level2Body"/>
      </w:pPr>
    </w:p>
    <w:p w14:paraId="1C027E1C" w14:textId="56839E20" w:rsidR="009849E5" w:rsidRPr="006F5B27" w:rsidRDefault="009849E5" w:rsidP="00287B21">
      <w:pPr>
        <w:pStyle w:val="Level2Body"/>
      </w:pPr>
      <w:r w:rsidRPr="006F5B27">
        <w:t xml:space="preserve">From the date the </w:t>
      </w:r>
      <w:r>
        <w:t>solicitation</w:t>
      </w:r>
      <w:r w:rsidRPr="006F5B27">
        <w:t xml:space="preserve"> is issued until the Intent to Award is issued</w:t>
      </w:r>
      <w:r>
        <w:t>,</w:t>
      </w:r>
      <w:r w:rsidRPr="006F5B27">
        <w:t xml:space="preserve"> communication from the </w:t>
      </w:r>
      <w:r w:rsidR="009C76F5">
        <w:t>Bidder</w:t>
      </w:r>
      <w:r w:rsidRPr="006F5B27">
        <w:t xml:space="preserve"> is limited to the POC listed above</w:t>
      </w:r>
      <w:r w:rsidR="008F6FD0">
        <w:t xml:space="preserve">. </w:t>
      </w:r>
      <w:r w:rsidRPr="006F5B27">
        <w:t xml:space="preserve">After the </w:t>
      </w:r>
      <w:r>
        <w:t>I</w:t>
      </w:r>
      <w:r w:rsidRPr="006F5B27">
        <w:t xml:space="preserve">ntent to </w:t>
      </w:r>
      <w:r>
        <w:t>A</w:t>
      </w:r>
      <w:r w:rsidRPr="006F5B27">
        <w:t>ward is issued</w:t>
      </w:r>
      <w:r>
        <w:t>,</w:t>
      </w:r>
      <w:r w:rsidRPr="006F5B27">
        <w:t xml:space="preserve"> the </w:t>
      </w:r>
      <w:r>
        <w:t xml:space="preserve">awarded </w:t>
      </w:r>
      <w:r w:rsidR="009C76F5">
        <w:t>Bidder</w:t>
      </w:r>
      <w:r w:rsidRPr="006F5B27">
        <w:t xml:space="preserve"> may communicate with individuals the State has designated as responsible for negotiating the contract on behalf of the State</w:t>
      </w:r>
      <w:r w:rsidR="008F6FD0">
        <w:t xml:space="preserve">. </w:t>
      </w:r>
      <w:r w:rsidRPr="006F5B27">
        <w:t xml:space="preserve">No member of the State Government, employee of the State, or member of the Evaluation Committee is empowered to make binding statements regarding this </w:t>
      </w:r>
      <w:r>
        <w:t>solicitation</w:t>
      </w:r>
      <w:r w:rsidR="008F6FD0">
        <w:t xml:space="preserve">. </w:t>
      </w:r>
      <w:r w:rsidRPr="006F5B27">
        <w:t xml:space="preserve">The POC will issue any </w:t>
      </w:r>
      <w:r>
        <w:t xml:space="preserve">answers, </w:t>
      </w:r>
      <w:r w:rsidRPr="006F5B27">
        <w:t xml:space="preserve">clarifications or </w:t>
      </w:r>
      <w:r>
        <w:t>amendments</w:t>
      </w:r>
      <w:r w:rsidRPr="006F5B27">
        <w:t xml:space="preserve"> regarding this </w:t>
      </w:r>
      <w:r>
        <w:t>solicitation</w:t>
      </w:r>
      <w:r w:rsidRPr="006F5B27" w:rsidDel="00DF0621">
        <w:t xml:space="preserve"> </w:t>
      </w:r>
      <w:r w:rsidRPr="006F5B27">
        <w:t>in writing</w:t>
      </w:r>
      <w:r w:rsidR="008F6FD0">
        <w:t xml:space="preserve">. </w:t>
      </w:r>
      <w:r>
        <w:t>O</w:t>
      </w:r>
      <w:r w:rsidRPr="006F5B27">
        <w:t>nly the SPB or awarding agency can award a contract</w:t>
      </w:r>
      <w:r w:rsidR="008F6FD0">
        <w:t xml:space="preserve">. </w:t>
      </w:r>
      <w:r>
        <w:t>Bidders</w:t>
      </w:r>
      <w:r w:rsidRPr="006F5B27">
        <w:t xml:space="preserve"> shall not have any communication </w:t>
      </w:r>
      <w:r w:rsidR="00677720" w:rsidRPr="006F5B27">
        <w:t>with or</w:t>
      </w:r>
      <w:r w:rsidRPr="006F5B27">
        <w:t xml:space="preserve"> attempt to communicate or influence any evaluator involved in this </w:t>
      </w:r>
      <w:r>
        <w:t>solicitation</w:t>
      </w:r>
      <w:r w:rsidR="008F6FD0">
        <w:t>.</w:t>
      </w:r>
    </w:p>
    <w:p w14:paraId="26ACC593" w14:textId="77777777" w:rsidR="009849E5" w:rsidRPr="00287B21" w:rsidRDefault="009849E5" w:rsidP="00287B21">
      <w:pPr>
        <w:pStyle w:val="Level2Body"/>
      </w:pPr>
    </w:p>
    <w:p w14:paraId="4D24643B" w14:textId="77777777" w:rsidR="009849E5" w:rsidRPr="006F5B27" w:rsidRDefault="009849E5" w:rsidP="00287B21">
      <w:pPr>
        <w:pStyle w:val="Level2Body"/>
      </w:pPr>
      <w:r w:rsidRPr="006F5B27">
        <w:t>The following exceptions to these restrictions are permitted:</w:t>
      </w:r>
    </w:p>
    <w:p w14:paraId="0825FE62" w14:textId="77777777" w:rsidR="009849E5" w:rsidRPr="00287B21" w:rsidRDefault="009849E5" w:rsidP="00287B21">
      <w:pPr>
        <w:pStyle w:val="Level2Body"/>
      </w:pPr>
    </w:p>
    <w:p w14:paraId="349CAC00" w14:textId="455F66BE" w:rsidR="009849E5" w:rsidRPr="00AB493D" w:rsidRDefault="009849E5" w:rsidP="00756420">
      <w:pPr>
        <w:pStyle w:val="NumberedList20"/>
      </w:pPr>
      <w:r w:rsidRPr="00AB493D">
        <w:t xml:space="preserve">Contact made pursuant to pre-existing contracts or </w:t>
      </w:r>
      <w:r w:rsidR="00677720" w:rsidRPr="00AB493D">
        <w:t>obligations</w:t>
      </w:r>
      <w:r w:rsidR="00677720">
        <w:t>;</w:t>
      </w:r>
    </w:p>
    <w:p w14:paraId="797F50E4" w14:textId="29D3EE77" w:rsidR="009849E5" w:rsidRPr="00AB493D" w:rsidRDefault="009849E5" w:rsidP="00756420">
      <w:pPr>
        <w:pStyle w:val="NumberedList20"/>
      </w:pPr>
      <w:r w:rsidRPr="00AB493D">
        <w:t xml:space="preserve">Contact required by the schedule of </w:t>
      </w:r>
      <w:r w:rsidR="00677720" w:rsidRPr="00AB493D">
        <w:t>events,</w:t>
      </w:r>
      <w:r w:rsidRPr="00AB493D">
        <w:t xml:space="preserve"> or an event scheduled later by the solicitation POC; and</w:t>
      </w:r>
    </w:p>
    <w:p w14:paraId="244F3351" w14:textId="77777777" w:rsidR="009849E5" w:rsidRPr="00AB493D" w:rsidRDefault="009849E5" w:rsidP="00756420">
      <w:pPr>
        <w:pStyle w:val="NumberedList20"/>
      </w:pPr>
      <w:r w:rsidRPr="00AB493D">
        <w:t>Contact required for negotiation and execution of the final contract.</w:t>
      </w:r>
    </w:p>
    <w:p w14:paraId="0D7060E7" w14:textId="77777777" w:rsidR="009849E5" w:rsidRPr="00AB493D" w:rsidRDefault="009849E5" w:rsidP="00756420">
      <w:pPr>
        <w:pStyle w:val="NumberedList20"/>
        <w:numPr>
          <w:ilvl w:val="0"/>
          <w:numId w:val="0"/>
        </w:numPr>
        <w:ind w:left="1440"/>
      </w:pPr>
    </w:p>
    <w:p w14:paraId="2B42336B" w14:textId="1256034D" w:rsidR="009849E5" w:rsidRDefault="009849E5" w:rsidP="00287B21">
      <w:pPr>
        <w:pStyle w:val="Level2Body"/>
        <w:rPr>
          <w:rStyle w:val="Emphasis"/>
        </w:rPr>
      </w:pPr>
      <w:r w:rsidRPr="006F5B27">
        <w:rPr>
          <w:rStyle w:val="Emphasis"/>
        </w:rPr>
        <w:t xml:space="preserve">The State reserves the right to reject a </w:t>
      </w:r>
      <w:r w:rsidR="009C76F5">
        <w:rPr>
          <w:rStyle w:val="Emphasis"/>
        </w:rPr>
        <w:t>Bidder</w:t>
      </w:r>
      <w:r>
        <w:rPr>
          <w:rStyle w:val="Emphasis"/>
        </w:rPr>
        <w:t>’s</w:t>
      </w:r>
      <w:r w:rsidRPr="006F5B27">
        <w:rPr>
          <w:rStyle w:val="Emphasis"/>
        </w:rPr>
        <w:t xml:space="preserve"> proposal, withdraw an </w:t>
      </w:r>
      <w:r>
        <w:rPr>
          <w:rStyle w:val="Emphasis"/>
        </w:rPr>
        <w:t>I</w:t>
      </w:r>
      <w:r w:rsidRPr="006F5B27">
        <w:rPr>
          <w:rStyle w:val="Emphasis"/>
        </w:rPr>
        <w:t xml:space="preserve">ntent to </w:t>
      </w:r>
      <w:r>
        <w:rPr>
          <w:rStyle w:val="Emphasis"/>
        </w:rPr>
        <w:t>A</w:t>
      </w:r>
      <w:r w:rsidRPr="006F5B27">
        <w:rPr>
          <w:rStyle w:val="Emphasis"/>
        </w:rPr>
        <w:t xml:space="preserve">ward, or terminate a contract if the State determines there has been a violation of these procurement procedures. </w:t>
      </w:r>
    </w:p>
    <w:p w14:paraId="17C09F8A" w14:textId="77777777" w:rsidR="00287B21" w:rsidRDefault="00287B21">
      <w:pPr>
        <w:spacing w:after="0"/>
        <w:rPr>
          <w:rFonts w:eastAsiaTheme="majorEastAsia"/>
          <w:b/>
          <w:color w:val="000000"/>
          <w:sz w:val="18"/>
        </w:rPr>
      </w:pPr>
      <w:bookmarkStart w:id="12" w:name="_Toc87539038"/>
      <w:r>
        <w:br w:type="page"/>
      </w:r>
    </w:p>
    <w:p w14:paraId="004E8557" w14:textId="7C8BBC38" w:rsidR="009849E5" w:rsidRPr="006F5B27" w:rsidRDefault="009849E5" w:rsidP="0075383C">
      <w:pPr>
        <w:pStyle w:val="Level2"/>
        <w:tabs>
          <w:tab w:val="clear" w:pos="432"/>
        </w:tabs>
        <w:ind w:left="720" w:hanging="720"/>
      </w:pPr>
      <w:bookmarkStart w:id="13" w:name="_Toc97878791"/>
      <w:r w:rsidRPr="006F5B27">
        <w:lastRenderedPageBreak/>
        <w:t>SCHEDULE OF EVENTS</w:t>
      </w:r>
      <w:bookmarkEnd w:id="12"/>
      <w:bookmarkEnd w:id="13"/>
      <w:r w:rsidRPr="006F5B27">
        <w:t xml:space="preserve"> </w:t>
      </w:r>
    </w:p>
    <w:p w14:paraId="5F5E1D24" w14:textId="19B2BE7A" w:rsidR="009849E5" w:rsidRPr="00287B21" w:rsidRDefault="009849E5" w:rsidP="00C90479">
      <w:pPr>
        <w:pStyle w:val="Level2Body"/>
      </w:pPr>
      <w:r w:rsidRPr="00287B21">
        <w:t xml:space="preserve">The State expects to adhere to the procurement schedule shown below, but all dates are approximate and subject to change. </w:t>
      </w:r>
    </w:p>
    <w:p w14:paraId="4DA74BC7" w14:textId="7FC6E566" w:rsidR="00AB493D" w:rsidRDefault="004D157D" w:rsidP="00AB493D">
      <w:pPr>
        <w:pStyle w:val="TableNumberedList"/>
      </w:pPr>
      <w:r w:rsidRPr="004D157D">
        <w:t>Schedule of Events</w:t>
      </w:r>
      <w:bookmarkStart w:id="14" w:name="_Toc461029520"/>
      <w:bookmarkStart w:id="15" w:name="_Toc461085118"/>
      <w:bookmarkStart w:id="16" w:name="_Toc461087269"/>
      <w:bookmarkStart w:id="17" w:name="_Toc461087370"/>
      <w:bookmarkStart w:id="18" w:name="_Toc461087514"/>
      <w:bookmarkStart w:id="19" w:name="_Toc461087693"/>
      <w:bookmarkStart w:id="20" w:name="_Toc461089981"/>
      <w:bookmarkStart w:id="21" w:name="_Toc461090084"/>
      <w:bookmarkStart w:id="22" w:name="_Toc461090187"/>
      <w:bookmarkStart w:id="23" w:name="_Toc461094005"/>
      <w:bookmarkStart w:id="24" w:name="_Toc461094107"/>
      <w:bookmarkStart w:id="25" w:name="_Toc461094209"/>
      <w:bookmarkStart w:id="26" w:name="_Toc461094312"/>
      <w:bookmarkStart w:id="27" w:name="_Toc461094423"/>
      <w:bookmarkStart w:id="28" w:name="_Toc464199415"/>
      <w:bookmarkStart w:id="29" w:name="_Toc464199517"/>
      <w:bookmarkStart w:id="30" w:name="_Toc464204869"/>
      <w:bookmarkStart w:id="31" w:name="_Toc464205006"/>
      <w:bookmarkStart w:id="32" w:name="_Toc464205111"/>
      <w:bookmarkStart w:id="33" w:name="_Toc464552485"/>
      <w:bookmarkStart w:id="34" w:name="_Toc464552699"/>
      <w:bookmarkStart w:id="35" w:name="_Toc464552805"/>
      <w:bookmarkStart w:id="36" w:name="_Toc4645529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50"/>
        <w:gridCol w:w="6840"/>
        <w:gridCol w:w="2509"/>
      </w:tblGrid>
      <w:tr w:rsidR="002234D6" w:rsidRPr="003763B4" w14:paraId="5E52FD2E" w14:textId="77777777" w:rsidTr="008076C1">
        <w:trPr>
          <w:cantSplit/>
          <w:tblHeader/>
        </w:trPr>
        <w:tc>
          <w:tcPr>
            <w:tcW w:w="7290" w:type="dxa"/>
            <w:gridSpan w:val="2"/>
            <w:vAlign w:val="center"/>
          </w:tcPr>
          <w:p w14:paraId="3E7D0CE7" w14:textId="77777777" w:rsidR="002234D6" w:rsidRPr="00D83826" w:rsidRDefault="002234D6" w:rsidP="008076C1">
            <w:pPr>
              <w:keepNext/>
              <w:jc w:val="center"/>
              <w:rPr>
                <w:rStyle w:val="Glossary-Bold"/>
              </w:rPr>
            </w:pPr>
            <w:r w:rsidRPr="00D83826">
              <w:rPr>
                <w:rStyle w:val="Glossary-Bold"/>
              </w:rPr>
              <w:t>ACTIVITY</w:t>
            </w:r>
          </w:p>
        </w:tc>
        <w:tc>
          <w:tcPr>
            <w:tcW w:w="2509" w:type="dxa"/>
            <w:vAlign w:val="center"/>
          </w:tcPr>
          <w:p w14:paraId="5E64DBD9" w14:textId="77777777" w:rsidR="002234D6" w:rsidRPr="00D83826" w:rsidRDefault="002234D6" w:rsidP="008076C1">
            <w:pPr>
              <w:keepNext/>
              <w:jc w:val="center"/>
              <w:rPr>
                <w:rStyle w:val="Glossary-Bold"/>
              </w:rPr>
            </w:pPr>
            <w:r w:rsidRPr="00D83826">
              <w:rPr>
                <w:rStyle w:val="Glossary-Bold"/>
              </w:rPr>
              <w:t>DATE/TIME</w:t>
            </w:r>
          </w:p>
        </w:tc>
      </w:tr>
      <w:tr w:rsidR="002234D6" w:rsidRPr="003763B4" w14:paraId="0736B195" w14:textId="77777777" w:rsidTr="008076C1">
        <w:trPr>
          <w:cantSplit/>
        </w:trPr>
        <w:tc>
          <w:tcPr>
            <w:tcW w:w="450" w:type="dxa"/>
            <w:vAlign w:val="center"/>
          </w:tcPr>
          <w:p w14:paraId="30C7B663" w14:textId="77777777" w:rsidR="002234D6" w:rsidRPr="003763B4" w:rsidRDefault="002234D6" w:rsidP="008076C1">
            <w:pPr>
              <w:keepNext/>
              <w:numPr>
                <w:ilvl w:val="0"/>
                <w:numId w:val="28"/>
              </w:numPr>
              <w:spacing w:after="0"/>
              <w:rPr>
                <w:sz w:val="18"/>
                <w:szCs w:val="18"/>
              </w:rPr>
            </w:pPr>
          </w:p>
        </w:tc>
        <w:tc>
          <w:tcPr>
            <w:tcW w:w="6840" w:type="dxa"/>
            <w:vAlign w:val="center"/>
          </w:tcPr>
          <w:p w14:paraId="78ACC449" w14:textId="77777777" w:rsidR="002234D6" w:rsidRPr="002D0B61" w:rsidRDefault="002234D6" w:rsidP="008076C1">
            <w:pPr>
              <w:pStyle w:val="SchedofEventsbody-Left"/>
              <w:rPr>
                <w:sz w:val="18"/>
              </w:rPr>
            </w:pPr>
            <w:r w:rsidRPr="002D0B61">
              <w:rPr>
                <w:sz w:val="18"/>
              </w:rPr>
              <w:t>Release Solicitation</w:t>
            </w:r>
          </w:p>
        </w:tc>
        <w:tc>
          <w:tcPr>
            <w:tcW w:w="2509" w:type="dxa"/>
            <w:vAlign w:val="center"/>
          </w:tcPr>
          <w:p w14:paraId="16F319EF" w14:textId="77777777" w:rsidR="002234D6" w:rsidRPr="00677720" w:rsidRDefault="002234D6" w:rsidP="008076C1">
            <w:pPr>
              <w:pStyle w:val="SchedofEventsbody-Left"/>
              <w:jc w:val="center"/>
              <w:rPr>
                <w:sz w:val="18"/>
              </w:rPr>
            </w:pPr>
            <w:r>
              <w:rPr>
                <w:sz w:val="18"/>
              </w:rPr>
              <w:t>3/14/2022</w:t>
            </w:r>
          </w:p>
        </w:tc>
      </w:tr>
      <w:tr w:rsidR="002234D6" w:rsidRPr="002B2CFA" w14:paraId="6746051D" w14:textId="77777777" w:rsidTr="008076C1">
        <w:trPr>
          <w:cantSplit/>
        </w:trPr>
        <w:tc>
          <w:tcPr>
            <w:tcW w:w="450" w:type="dxa"/>
            <w:shd w:val="clear" w:color="auto" w:fill="auto"/>
            <w:vAlign w:val="center"/>
          </w:tcPr>
          <w:p w14:paraId="584746BE" w14:textId="77777777" w:rsidR="002234D6" w:rsidRPr="004F49E0" w:rsidRDefault="002234D6" w:rsidP="008076C1">
            <w:pPr>
              <w:keepNext/>
              <w:numPr>
                <w:ilvl w:val="0"/>
                <w:numId w:val="28"/>
              </w:numPr>
              <w:spacing w:after="0"/>
              <w:rPr>
                <w:sz w:val="18"/>
                <w:szCs w:val="18"/>
              </w:rPr>
            </w:pPr>
          </w:p>
        </w:tc>
        <w:tc>
          <w:tcPr>
            <w:tcW w:w="6840" w:type="dxa"/>
            <w:shd w:val="clear" w:color="auto" w:fill="auto"/>
            <w:vAlign w:val="center"/>
          </w:tcPr>
          <w:p w14:paraId="4171C7E8" w14:textId="77777777" w:rsidR="002234D6" w:rsidRPr="00D83826" w:rsidRDefault="002234D6" w:rsidP="008076C1">
            <w:pPr>
              <w:pStyle w:val="SchedofEventsbody-Left"/>
              <w:keepNext/>
              <w:rPr>
                <w:sz w:val="18"/>
              </w:rPr>
            </w:pPr>
            <w:r w:rsidRPr="002D0B61">
              <w:rPr>
                <w:sz w:val="18"/>
              </w:rPr>
              <w:t>Last day to submit written questions</w:t>
            </w:r>
          </w:p>
        </w:tc>
        <w:tc>
          <w:tcPr>
            <w:tcW w:w="2509" w:type="dxa"/>
            <w:shd w:val="clear" w:color="auto" w:fill="auto"/>
            <w:vAlign w:val="center"/>
          </w:tcPr>
          <w:p w14:paraId="450EE3CD" w14:textId="77777777" w:rsidR="002234D6" w:rsidRPr="00677720" w:rsidRDefault="002234D6" w:rsidP="008076C1">
            <w:pPr>
              <w:pStyle w:val="SchedofEventsbody-Left"/>
              <w:jc w:val="center"/>
              <w:rPr>
                <w:sz w:val="18"/>
              </w:rPr>
            </w:pPr>
            <w:r>
              <w:rPr>
                <w:sz w:val="18"/>
              </w:rPr>
              <w:t>3/21/2022</w:t>
            </w:r>
          </w:p>
        </w:tc>
      </w:tr>
      <w:tr w:rsidR="002234D6" w:rsidRPr="002B2CFA" w14:paraId="7D11FC58" w14:textId="77777777" w:rsidTr="008076C1">
        <w:trPr>
          <w:cantSplit/>
        </w:trPr>
        <w:tc>
          <w:tcPr>
            <w:tcW w:w="450" w:type="dxa"/>
            <w:shd w:val="clear" w:color="auto" w:fill="auto"/>
            <w:vAlign w:val="center"/>
          </w:tcPr>
          <w:p w14:paraId="043F1AFB" w14:textId="77777777" w:rsidR="002234D6" w:rsidRPr="004F49E0" w:rsidRDefault="002234D6" w:rsidP="008076C1">
            <w:pPr>
              <w:keepNext/>
              <w:numPr>
                <w:ilvl w:val="0"/>
                <w:numId w:val="28"/>
              </w:numPr>
              <w:spacing w:after="0"/>
              <w:rPr>
                <w:sz w:val="18"/>
                <w:szCs w:val="18"/>
              </w:rPr>
            </w:pPr>
          </w:p>
        </w:tc>
        <w:tc>
          <w:tcPr>
            <w:tcW w:w="6840" w:type="dxa"/>
            <w:shd w:val="clear" w:color="auto" w:fill="auto"/>
            <w:vAlign w:val="center"/>
          </w:tcPr>
          <w:p w14:paraId="03FAC2D0" w14:textId="77777777" w:rsidR="002234D6" w:rsidRPr="00D83826" w:rsidRDefault="002234D6" w:rsidP="008076C1">
            <w:pPr>
              <w:pStyle w:val="SchedofEventsbody-Left"/>
              <w:keepNext/>
              <w:rPr>
                <w:sz w:val="18"/>
              </w:rPr>
            </w:pPr>
            <w:r w:rsidRPr="00D83826">
              <w:rPr>
                <w:sz w:val="18"/>
              </w:rPr>
              <w:t xml:space="preserve">Last day to submit “Notification of Intent to Attend Pre-Proposal Conference” </w:t>
            </w:r>
            <w:r>
              <w:rPr>
                <w:sz w:val="18"/>
              </w:rPr>
              <w:t>via email to the POC</w:t>
            </w:r>
          </w:p>
        </w:tc>
        <w:tc>
          <w:tcPr>
            <w:tcW w:w="2509" w:type="dxa"/>
            <w:shd w:val="clear" w:color="auto" w:fill="auto"/>
            <w:vAlign w:val="center"/>
          </w:tcPr>
          <w:p w14:paraId="46105ECF" w14:textId="77777777" w:rsidR="002234D6" w:rsidRPr="00677720" w:rsidRDefault="002234D6" w:rsidP="008076C1">
            <w:pPr>
              <w:pStyle w:val="SchedofEventsbody-Left"/>
              <w:jc w:val="center"/>
              <w:rPr>
                <w:sz w:val="18"/>
              </w:rPr>
            </w:pPr>
            <w:r w:rsidRPr="00036983">
              <w:rPr>
                <w:sz w:val="18"/>
              </w:rPr>
              <w:t>3/2</w:t>
            </w:r>
            <w:r>
              <w:rPr>
                <w:sz w:val="18"/>
              </w:rPr>
              <w:t>1</w:t>
            </w:r>
            <w:r w:rsidRPr="00036983">
              <w:rPr>
                <w:sz w:val="18"/>
              </w:rPr>
              <w:t>/</w:t>
            </w:r>
            <w:r>
              <w:rPr>
                <w:sz w:val="18"/>
              </w:rPr>
              <w:t>20</w:t>
            </w:r>
            <w:r w:rsidRPr="00036983">
              <w:rPr>
                <w:sz w:val="18"/>
              </w:rPr>
              <w:t>22</w:t>
            </w:r>
          </w:p>
        </w:tc>
      </w:tr>
      <w:tr w:rsidR="002234D6" w:rsidRPr="002B2CFA" w14:paraId="64BD22FD" w14:textId="77777777" w:rsidTr="008076C1">
        <w:trPr>
          <w:cantSplit/>
        </w:trPr>
        <w:tc>
          <w:tcPr>
            <w:tcW w:w="450" w:type="dxa"/>
            <w:shd w:val="clear" w:color="auto" w:fill="auto"/>
            <w:vAlign w:val="center"/>
          </w:tcPr>
          <w:p w14:paraId="360AB14F" w14:textId="77777777" w:rsidR="002234D6" w:rsidRPr="002B2CFA" w:rsidRDefault="002234D6" w:rsidP="008076C1">
            <w:pPr>
              <w:keepNext/>
              <w:numPr>
                <w:ilvl w:val="0"/>
                <w:numId w:val="28"/>
              </w:numPr>
              <w:spacing w:after="0"/>
              <w:rPr>
                <w:sz w:val="18"/>
                <w:szCs w:val="18"/>
              </w:rPr>
            </w:pPr>
          </w:p>
        </w:tc>
        <w:tc>
          <w:tcPr>
            <w:tcW w:w="6840" w:type="dxa"/>
            <w:shd w:val="clear" w:color="auto" w:fill="auto"/>
            <w:vAlign w:val="center"/>
          </w:tcPr>
          <w:p w14:paraId="5340E88F" w14:textId="77777777" w:rsidR="002234D6" w:rsidRPr="001067E8" w:rsidRDefault="002234D6" w:rsidP="008076C1">
            <w:pPr>
              <w:pStyle w:val="SchedofEventsbody-Left"/>
              <w:rPr>
                <w:highlight w:val="green"/>
              </w:rPr>
            </w:pPr>
            <w:r>
              <w:rPr>
                <w:sz w:val="18"/>
              </w:rPr>
              <w:t>Optional</w:t>
            </w:r>
            <w:r w:rsidRPr="002D0B61">
              <w:rPr>
                <w:sz w:val="18"/>
              </w:rPr>
              <w:t xml:space="preserve"> Pre-Proposal Conference </w:t>
            </w:r>
          </w:p>
          <w:p w14:paraId="7C268D03" w14:textId="77777777" w:rsidR="002234D6" w:rsidRPr="00D83826" w:rsidRDefault="002234D6" w:rsidP="008076C1">
            <w:pPr>
              <w:pStyle w:val="SchedofEventsbody-Left"/>
              <w:keepNext/>
              <w:jc w:val="both"/>
              <w:rPr>
                <w:rFonts w:cs="Arial"/>
                <w:color w:val="FF0000"/>
                <w:sz w:val="18"/>
                <w:szCs w:val="18"/>
              </w:rPr>
            </w:pPr>
            <w:r w:rsidRPr="004F49E0">
              <w:rPr>
                <w:sz w:val="18"/>
              </w:rPr>
              <w:t>Location:</w:t>
            </w:r>
            <w:r>
              <w:rPr>
                <w:sz w:val="18"/>
              </w:rPr>
              <w:t xml:space="preserve"> Virtual. </w:t>
            </w:r>
          </w:p>
        </w:tc>
        <w:tc>
          <w:tcPr>
            <w:tcW w:w="2509" w:type="dxa"/>
            <w:shd w:val="clear" w:color="auto" w:fill="auto"/>
            <w:vAlign w:val="center"/>
          </w:tcPr>
          <w:p w14:paraId="6DFCAED6" w14:textId="77777777" w:rsidR="002234D6" w:rsidRDefault="002234D6" w:rsidP="008076C1">
            <w:pPr>
              <w:pStyle w:val="SchedofEventsbody-Left"/>
              <w:jc w:val="center"/>
              <w:rPr>
                <w:sz w:val="18"/>
              </w:rPr>
            </w:pPr>
            <w:bookmarkStart w:id="37" w:name="_Hlk97213110"/>
            <w:r>
              <w:rPr>
                <w:sz w:val="18"/>
              </w:rPr>
              <w:t>3/23/2022</w:t>
            </w:r>
          </w:p>
          <w:bookmarkEnd w:id="37"/>
          <w:p w14:paraId="11CC4699" w14:textId="1C697048" w:rsidR="002234D6" w:rsidRPr="00677720" w:rsidRDefault="002234D6" w:rsidP="008076C1">
            <w:pPr>
              <w:pStyle w:val="SchedofEventsbody-Left"/>
              <w:jc w:val="center"/>
              <w:rPr>
                <w:sz w:val="18"/>
              </w:rPr>
            </w:pPr>
            <w:r>
              <w:rPr>
                <w:sz w:val="18"/>
              </w:rPr>
              <w:t>2:00 pm</w:t>
            </w:r>
            <w:r w:rsidR="00877D71">
              <w:rPr>
                <w:sz w:val="18"/>
              </w:rPr>
              <w:t xml:space="preserve"> CT</w:t>
            </w:r>
          </w:p>
        </w:tc>
      </w:tr>
      <w:tr w:rsidR="002234D6" w:rsidRPr="002B2CFA" w14:paraId="243C6B19" w14:textId="77777777" w:rsidTr="008076C1">
        <w:trPr>
          <w:cantSplit/>
        </w:trPr>
        <w:tc>
          <w:tcPr>
            <w:tcW w:w="450" w:type="dxa"/>
            <w:vAlign w:val="center"/>
          </w:tcPr>
          <w:p w14:paraId="46F421B8" w14:textId="77777777" w:rsidR="002234D6" w:rsidRPr="002B2CFA" w:rsidRDefault="002234D6" w:rsidP="008076C1">
            <w:pPr>
              <w:keepNext/>
              <w:numPr>
                <w:ilvl w:val="0"/>
                <w:numId w:val="28"/>
              </w:numPr>
              <w:spacing w:after="0"/>
              <w:rPr>
                <w:sz w:val="18"/>
                <w:szCs w:val="18"/>
              </w:rPr>
            </w:pPr>
          </w:p>
        </w:tc>
        <w:tc>
          <w:tcPr>
            <w:tcW w:w="6840" w:type="dxa"/>
            <w:vAlign w:val="center"/>
          </w:tcPr>
          <w:p w14:paraId="1EBE7992" w14:textId="77777777" w:rsidR="002234D6" w:rsidRPr="002B2CFA" w:rsidRDefault="002234D6" w:rsidP="008076C1">
            <w:pPr>
              <w:pStyle w:val="SchedofEventsbody-Left"/>
              <w:keepNext/>
              <w:rPr>
                <w:sz w:val="18"/>
              </w:rPr>
            </w:pPr>
            <w:r w:rsidRPr="002B2CFA">
              <w:rPr>
                <w:sz w:val="18"/>
              </w:rPr>
              <w:t>Last day to submit written questions after Pre-Proposal Conference</w:t>
            </w:r>
          </w:p>
        </w:tc>
        <w:tc>
          <w:tcPr>
            <w:tcW w:w="2509" w:type="dxa"/>
            <w:vAlign w:val="center"/>
          </w:tcPr>
          <w:p w14:paraId="0C4A94D5" w14:textId="77777777" w:rsidR="002234D6" w:rsidRPr="00677720" w:rsidRDefault="002234D6" w:rsidP="008076C1">
            <w:pPr>
              <w:pStyle w:val="SchedofEventsbody-Left"/>
              <w:jc w:val="center"/>
              <w:rPr>
                <w:sz w:val="18"/>
              </w:rPr>
            </w:pPr>
            <w:r>
              <w:rPr>
                <w:sz w:val="18"/>
              </w:rPr>
              <w:t>3/25/2022</w:t>
            </w:r>
          </w:p>
        </w:tc>
      </w:tr>
      <w:tr w:rsidR="002234D6" w:rsidRPr="002B2CFA" w14:paraId="29A70D76" w14:textId="77777777" w:rsidTr="008076C1">
        <w:trPr>
          <w:cantSplit/>
        </w:trPr>
        <w:tc>
          <w:tcPr>
            <w:tcW w:w="450" w:type="dxa"/>
            <w:vAlign w:val="center"/>
          </w:tcPr>
          <w:p w14:paraId="3CE56F01" w14:textId="77777777" w:rsidR="002234D6" w:rsidRPr="002B2CFA" w:rsidRDefault="002234D6" w:rsidP="008076C1">
            <w:pPr>
              <w:keepNext/>
              <w:numPr>
                <w:ilvl w:val="0"/>
                <w:numId w:val="28"/>
              </w:numPr>
              <w:spacing w:after="0"/>
              <w:rPr>
                <w:sz w:val="18"/>
                <w:szCs w:val="18"/>
              </w:rPr>
            </w:pPr>
          </w:p>
        </w:tc>
        <w:tc>
          <w:tcPr>
            <w:tcW w:w="6840" w:type="dxa"/>
            <w:vAlign w:val="center"/>
          </w:tcPr>
          <w:p w14:paraId="48E059CC" w14:textId="77777777" w:rsidR="002234D6" w:rsidRPr="00237FAC" w:rsidRDefault="002234D6" w:rsidP="008076C1">
            <w:pPr>
              <w:pStyle w:val="SchedofEventsbody-Left"/>
              <w:rPr>
                <w:sz w:val="18"/>
                <w:szCs w:val="18"/>
              </w:rPr>
            </w:pPr>
            <w:r w:rsidRPr="00237FAC">
              <w:rPr>
                <w:sz w:val="18"/>
              </w:rPr>
              <w:t xml:space="preserve">State responds to written questions through Solicitation “Addendum” and/or “Amendment” to be posted to the </w:t>
            </w:r>
            <w:r w:rsidRPr="00237FAC">
              <w:rPr>
                <w:sz w:val="18"/>
                <w:szCs w:val="18"/>
              </w:rPr>
              <w:t>Internet at:</w:t>
            </w:r>
          </w:p>
          <w:p w14:paraId="61E1B82E" w14:textId="77777777" w:rsidR="002234D6" w:rsidRPr="00D83826" w:rsidRDefault="00A26CBE" w:rsidP="008076C1">
            <w:pPr>
              <w:pStyle w:val="SchedofEventsbody-Left"/>
              <w:rPr>
                <w:rStyle w:val="Hyperlink"/>
                <w:rFonts w:cs="Arial"/>
                <w:sz w:val="18"/>
                <w:szCs w:val="18"/>
              </w:rPr>
            </w:pPr>
            <w:hyperlink r:id="rId16" w:history="1">
              <w:r w:rsidR="002234D6" w:rsidRPr="00FA55A4">
                <w:rPr>
                  <w:rStyle w:val="Hyperlink"/>
                  <w:sz w:val="18"/>
                  <w:szCs w:val="18"/>
                </w:rPr>
                <w:t>http://das.nebraska.gov/materiel/purchasing.html</w:t>
              </w:r>
            </w:hyperlink>
            <w:r w:rsidR="002234D6" w:rsidRPr="00237FAC">
              <w:rPr>
                <w:rStyle w:val="Level2BodyChar"/>
                <w:szCs w:val="18"/>
              </w:rPr>
              <w:t xml:space="preserve"> </w:t>
            </w:r>
          </w:p>
        </w:tc>
        <w:tc>
          <w:tcPr>
            <w:tcW w:w="2509" w:type="dxa"/>
            <w:vAlign w:val="center"/>
          </w:tcPr>
          <w:p w14:paraId="2B63AB15" w14:textId="77777777" w:rsidR="002234D6" w:rsidRPr="00677720" w:rsidRDefault="002234D6" w:rsidP="008076C1">
            <w:pPr>
              <w:pStyle w:val="SchedofEventsbody-Left"/>
              <w:jc w:val="center"/>
              <w:rPr>
                <w:sz w:val="18"/>
              </w:rPr>
            </w:pPr>
            <w:r>
              <w:rPr>
                <w:sz w:val="18"/>
              </w:rPr>
              <w:t>4/6/2022</w:t>
            </w:r>
          </w:p>
        </w:tc>
      </w:tr>
      <w:tr w:rsidR="002234D6" w:rsidRPr="002B2CFA" w14:paraId="3C265FB5" w14:textId="77777777" w:rsidTr="008076C1">
        <w:trPr>
          <w:cantSplit/>
        </w:trPr>
        <w:tc>
          <w:tcPr>
            <w:tcW w:w="450" w:type="dxa"/>
            <w:vAlign w:val="center"/>
          </w:tcPr>
          <w:p w14:paraId="08BC30A0" w14:textId="77777777" w:rsidR="002234D6" w:rsidRPr="002B2CFA" w:rsidRDefault="002234D6" w:rsidP="008076C1">
            <w:pPr>
              <w:keepNext/>
              <w:numPr>
                <w:ilvl w:val="0"/>
                <w:numId w:val="28"/>
              </w:numPr>
              <w:spacing w:after="0"/>
              <w:rPr>
                <w:sz w:val="18"/>
                <w:szCs w:val="18"/>
              </w:rPr>
            </w:pPr>
          </w:p>
        </w:tc>
        <w:tc>
          <w:tcPr>
            <w:tcW w:w="6840" w:type="dxa"/>
            <w:vAlign w:val="center"/>
          </w:tcPr>
          <w:p w14:paraId="36A22BEA" w14:textId="77777777" w:rsidR="002234D6" w:rsidRPr="002B2CFA" w:rsidRDefault="002234D6" w:rsidP="008076C1">
            <w:pPr>
              <w:pStyle w:val="SchedofEventsbody-Left"/>
              <w:keepNext/>
              <w:rPr>
                <w:sz w:val="18"/>
              </w:rPr>
            </w:pPr>
            <w:r>
              <w:rPr>
                <w:sz w:val="18"/>
              </w:rPr>
              <w:t xml:space="preserve">Virtual </w:t>
            </w:r>
            <w:r w:rsidRPr="002B2CFA">
              <w:rPr>
                <w:sz w:val="18"/>
              </w:rPr>
              <w:t xml:space="preserve">Proposal </w:t>
            </w:r>
            <w:r>
              <w:rPr>
                <w:sz w:val="18"/>
              </w:rPr>
              <w:t>O</w:t>
            </w:r>
            <w:r w:rsidRPr="002B2CFA">
              <w:rPr>
                <w:sz w:val="18"/>
              </w:rPr>
              <w:t>pening</w:t>
            </w:r>
            <w:r>
              <w:rPr>
                <w:sz w:val="18"/>
              </w:rPr>
              <w:br/>
            </w:r>
          </w:p>
          <w:p w14:paraId="067B75EB" w14:textId="77777777" w:rsidR="002234D6" w:rsidRPr="002B2CFA" w:rsidRDefault="002234D6" w:rsidP="008076C1">
            <w:pPr>
              <w:pStyle w:val="SchedofEventsbody-Left"/>
              <w:keepNext/>
              <w:rPr>
                <w:rFonts w:cs="Arial"/>
                <w:sz w:val="18"/>
                <w:szCs w:val="18"/>
              </w:rPr>
            </w:pPr>
            <w:r w:rsidRPr="002B2CFA">
              <w:rPr>
                <w:sz w:val="18"/>
              </w:rPr>
              <w:t>Location:</w:t>
            </w:r>
            <w:r w:rsidRPr="002B2CFA">
              <w:rPr>
                <w:sz w:val="18"/>
              </w:rPr>
              <w:tab/>
            </w:r>
            <w:r>
              <w:rPr>
                <w:sz w:val="18"/>
              </w:rPr>
              <w:t>Zoom meeting</w:t>
            </w:r>
          </w:p>
        </w:tc>
        <w:tc>
          <w:tcPr>
            <w:tcW w:w="2509" w:type="dxa"/>
            <w:vAlign w:val="center"/>
          </w:tcPr>
          <w:p w14:paraId="49677DE8" w14:textId="77777777" w:rsidR="002234D6" w:rsidRPr="00677720" w:rsidRDefault="002234D6" w:rsidP="008076C1">
            <w:pPr>
              <w:pStyle w:val="SchedofEventsbody-Left"/>
              <w:jc w:val="center"/>
              <w:rPr>
                <w:sz w:val="18"/>
              </w:rPr>
            </w:pPr>
            <w:r>
              <w:rPr>
                <w:sz w:val="18"/>
              </w:rPr>
              <w:t>4/25/2022</w:t>
            </w:r>
          </w:p>
          <w:p w14:paraId="2255F657" w14:textId="77777777" w:rsidR="002234D6" w:rsidRPr="00677720" w:rsidRDefault="002234D6" w:rsidP="008076C1">
            <w:pPr>
              <w:pStyle w:val="SchedofEventsbody-Left"/>
              <w:jc w:val="center"/>
              <w:rPr>
                <w:sz w:val="18"/>
              </w:rPr>
            </w:pPr>
            <w:r w:rsidRPr="00677720">
              <w:rPr>
                <w:sz w:val="18"/>
              </w:rPr>
              <w:t>2:00 PM</w:t>
            </w:r>
          </w:p>
          <w:p w14:paraId="56D81EE7" w14:textId="77777777" w:rsidR="002234D6" w:rsidRPr="00677720" w:rsidRDefault="002234D6" w:rsidP="008076C1">
            <w:pPr>
              <w:pStyle w:val="SchedofEventsbody-Left"/>
              <w:jc w:val="center"/>
              <w:rPr>
                <w:sz w:val="18"/>
              </w:rPr>
            </w:pPr>
            <w:r w:rsidRPr="00677720">
              <w:rPr>
                <w:sz w:val="18"/>
              </w:rPr>
              <w:t>Central Time</w:t>
            </w:r>
          </w:p>
        </w:tc>
      </w:tr>
      <w:tr w:rsidR="002234D6" w:rsidRPr="002B2CFA" w14:paraId="20F5C7AD" w14:textId="77777777" w:rsidTr="008076C1">
        <w:trPr>
          <w:cantSplit/>
        </w:trPr>
        <w:tc>
          <w:tcPr>
            <w:tcW w:w="450" w:type="dxa"/>
            <w:vAlign w:val="center"/>
          </w:tcPr>
          <w:p w14:paraId="273269CA" w14:textId="77777777" w:rsidR="002234D6" w:rsidRPr="002B2CFA" w:rsidRDefault="002234D6" w:rsidP="008076C1">
            <w:pPr>
              <w:keepNext/>
              <w:numPr>
                <w:ilvl w:val="0"/>
                <w:numId w:val="28"/>
              </w:numPr>
              <w:spacing w:after="0"/>
              <w:rPr>
                <w:sz w:val="18"/>
                <w:szCs w:val="18"/>
              </w:rPr>
            </w:pPr>
          </w:p>
        </w:tc>
        <w:tc>
          <w:tcPr>
            <w:tcW w:w="6840" w:type="dxa"/>
            <w:vAlign w:val="center"/>
          </w:tcPr>
          <w:p w14:paraId="5411255A" w14:textId="77777777" w:rsidR="002234D6" w:rsidRPr="002B2CFA" w:rsidRDefault="002234D6" w:rsidP="008076C1">
            <w:pPr>
              <w:pStyle w:val="SchedofEventsbody-Left"/>
              <w:keepNext/>
              <w:rPr>
                <w:sz w:val="18"/>
              </w:rPr>
            </w:pPr>
            <w:r w:rsidRPr="002B2CFA">
              <w:rPr>
                <w:sz w:val="18"/>
              </w:rPr>
              <w:t xml:space="preserve">Review for conformance </w:t>
            </w:r>
            <w:r>
              <w:rPr>
                <w:sz w:val="18"/>
              </w:rPr>
              <w:t>to solicitation requirements</w:t>
            </w:r>
            <w:r w:rsidRPr="002B2CFA">
              <w:rPr>
                <w:sz w:val="18"/>
              </w:rPr>
              <w:t xml:space="preserve"> </w:t>
            </w:r>
          </w:p>
        </w:tc>
        <w:tc>
          <w:tcPr>
            <w:tcW w:w="2509" w:type="dxa"/>
            <w:vAlign w:val="center"/>
          </w:tcPr>
          <w:p w14:paraId="30D2C5AA" w14:textId="77777777" w:rsidR="002234D6" w:rsidRPr="00677720" w:rsidRDefault="002234D6" w:rsidP="008076C1">
            <w:pPr>
              <w:pStyle w:val="SchedofEventsbody-Left"/>
              <w:jc w:val="center"/>
              <w:rPr>
                <w:sz w:val="18"/>
              </w:rPr>
            </w:pPr>
            <w:r>
              <w:rPr>
                <w:sz w:val="18"/>
              </w:rPr>
              <w:t>4/27/2022 - 4/28/2022</w:t>
            </w:r>
          </w:p>
        </w:tc>
      </w:tr>
      <w:tr w:rsidR="002234D6" w:rsidRPr="002B2CFA" w14:paraId="3128C22D" w14:textId="77777777" w:rsidTr="008076C1">
        <w:trPr>
          <w:cantSplit/>
        </w:trPr>
        <w:tc>
          <w:tcPr>
            <w:tcW w:w="450" w:type="dxa"/>
            <w:vAlign w:val="center"/>
          </w:tcPr>
          <w:p w14:paraId="0FFA052D" w14:textId="77777777" w:rsidR="002234D6" w:rsidRPr="002B2CFA" w:rsidRDefault="002234D6" w:rsidP="008076C1">
            <w:pPr>
              <w:keepNext/>
              <w:numPr>
                <w:ilvl w:val="0"/>
                <w:numId w:val="28"/>
              </w:numPr>
              <w:spacing w:after="0"/>
              <w:rPr>
                <w:sz w:val="18"/>
                <w:szCs w:val="18"/>
              </w:rPr>
            </w:pPr>
          </w:p>
        </w:tc>
        <w:tc>
          <w:tcPr>
            <w:tcW w:w="6840" w:type="dxa"/>
            <w:vAlign w:val="center"/>
          </w:tcPr>
          <w:p w14:paraId="05A55436" w14:textId="77777777" w:rsidR="002234D6" w:rsidRPr="002B2CFA" w:rsidRDefault="002234D6" w:rsidP="008076C1">
            <w:pPr>
              <w:pStyle w:val="SchedofEventsbody-Left"/>
              <w:keepNext/>
              <w:rPr>
                <w:sz w:val="18"/>
              </w:rPr>
            </w:pPr>
            <w:r w:rsidRPr="002B2CFA">
              <w:rPr>
                <w:sz w:val="18"/>
              </w:rPr>
              <w:t>Evaluation period</w:t>
            </w:r>
          </w:p>
        </w:tc>
        <w:tc>
          <w:tcPr>
            <w:tcW w:w="2509" w:type="dxa"/>
            <w:vAlign w:val="center"/>
          </w:tcPr>
          <w:p w14:paraId="329C4C52" w14:textId="77777777" w:rsidR="002234D6" w:rsidRPr="00677720" w:rsidRDefault="002234D6" w:rsidP="008076C1">
            <w:pPr>
              <w:pStyle w:val="SchedofEventsbody-Left"/>
              <w:jc w:val="center"/>
              <w:rPr>
                <w:sz w:val="18"/>
              </w:rPr>
            </w:pPr>
            <w:r w:rsidRPr="00036983">
              <w:rPr>
                <w:sz w:val="18"/>
              </w:rPr>
              <w:t>4/2</w:t>
            </w:r>
            <w:r>
              <w:rPr>
                <w:sz w:val="18"/>
              </w:rPr>
              <w:t>9</w:t>
            </w:r>
            <w:r w:rsidRPr="00036983">
              <w:rPr>
                <w:sz w:val="18"/>
              </w:rPr>
              <w:t>/</w:t>
            </w:r>
            <w:r>
              <w:rPr>
                <w:sz w:val="18"/>
              </w:rPr>
              <w:t>20</w:t>
            </w:r>
            <w:r w:rsidRPr="00036983">
              <w:rPr>
                <w:sz w:val="18"/>
              </w:rPr>
              <w:t>22 – 5/26/</w:t>
            </w:r>
            <w:r>
              <w:rPr>
                <w:sz w:val="18"/>
              </w:rPr>
              <w:t>20</w:t>
            </w:r>
            <w:r w:rsidRPr="00036983">
              <w:rPr>
                <w:sz w:val="18"/>
              </w:rPr>
              <w:t>22</w:t>
            </w:r>
          </w:p>
        </w:tc>
      </w:tr>
      <w:tr w:rsidR="002234D6" w:rsidRPr="002B2CFA" w14:paraId="65AF22AF" w14:textId="77777777" w:rsidTr="008076C1">
        <w:trPr>
          <w:cantSplit/>
        </w:trPr>
        <w:tc>
          <w:tcPr>
            <w:tcW w:w="450" w:type="dxa"/>
            <w:vAlign w:val="center"/>
          </w:tcPr>
          <w:p w14:paraId="03AE10C4" w14:textId="77777777" w:rsidR="002234D6" w:rsidRPr="002B2CFA" w:rsidRDefault="002234D6" w:rsidP="008076C1">
            <w:pPr>
              <w:keepNext/>
              <w:numPr>
                <w:ilvl w:val="0"/>
                <w:numId w:val="28"/>
              </w:numPr>
              <w:spacing w:after="0"/>
              <w:rPr>
                <w:sz w:val="18"/>
                <w:szCs w:val="18"/>
              </w:rPr>
            </w:pPr>
          </w:p>
        </w:tc>
        <w:tc>
          <w:tcPr>
            <w:tcW w:w="6840" w:type="dxa"/>
            <w:vAlign w:val="center"/>
          </w:tcPr>
          <w:p w14:paraId="47C5EF91" w14:textId="77777777" w:rsidR="002234D6" w:rsidRPr="00EC7659" w:rsidRDefault="002234D6" w:rsidP="008076C1">
            <w:pPr>
              <w:pStyle w:val="SchedofEventsbody-Left"/>
              <w:keepNext/>
              <w:rPr>
                <w:b/>
                <w:sz w:val="18"/>
              </w:rPr>
            </w:pPr>
            <w:r w:rsidRPr="002B2CFA">
              <w:rPr>
                <w:sz w:val="18"/>
              </w:rPr>
              <w:t>Presentations and/or Demonstrations (if required)</w:t>
            </w:r>
          </w:p>
        </w:tc>
        <w:tc>
          <w:tcPr>
            <w:tcW w:w="2509" w:type="dxa"/>
            <w:vAlign w:val="center"/>
          </w:tcPr>
          <w:p w14:paraId="0F8468A4" w14:textId="77777777" w:rsidR="002234D6" w:rsidRPr="00677720" w:rsidRDefault="002234D6" w:rsidP="008076C1">
            <w:pPr>
              <w:pStyle w:val="SchedofEventsbody-Left"/>
              <w:jc w:val="center"/>
              <w:rPr>
                <w:sz w:val="18"/>
              </w:rPr>
            </w:pPr>
            <w:r w:rsidRPr="00050597">
              <w:rPr>
                <w:sz w:val="18"/>
              </w:rPr>
              <w:t>6/</w:t>
            </w:r>
            <w:r>
              <w:rPr>
                <w:sz w:val="18"/>
              </w:rPr>
              <w:t>13</w:t>
            </w:r>
            <w:r w:rsidRPr="00050597">
              <w:rPr>
                <w:sz w:val="18"/>
              </w:rPr>
              <w:t>/</w:t>
            </w:r>
            <w:r>
              <w:rPr>
                <w:sz w:val="18"/>
              </w:rPr>
              <w:t>20</w:t>
            </w:r>
            <w:r w:rsidRPr="00050597">
              <w:rPr>
                <w:sz w:val="18"/>
              </w:rPr>
              <w:t>22 –</w:t>
            </w:r>
            <w:r>
              <w:rPr>
                <w:sz w:val="18"/>
              </w:rPr>
              <w:t xml:space="preserve"> 6/17</w:t>
            </w:r>
            <w:r w:rsidRPr="00050597">
              <w:rPr>
                <w:sz w:val="18"/>
              </w:rPr>
              <w:t>/</w:t>
            </w:r>
            <w:r>
              <w:rPr>
                <w:sz w:val="18"/>
              </w:rPr>
              <w:t>20</w:t>
            </w:r>
            <w:r w:rsidRPr="00050597">
              <w:rPr>
                <w:sz w:val="18"/>
              </w:rPr>
              <w:t>22</w:t>
            </w:r>
          </w:p>
        </w:tc>
      </w:tr>
      <w:tr w:rsidR="002234D6" w:rsidRPr="002B2CFA" w14:paraId="14AAA5CF" w14:textId="77777777" w:rsidTr="008076C1">
        <w:trPr>
          <w:cantSplit/>
        </w:trPr>
        <w:tc>
          <w:tcPr>
            <w:tcW w:w="450" w:type="dxa"/>
            <w:vAlign w:val="center"/>
          </w:tcPr>
          <w:p w14:paraId="0AD27BE1" w14:textId="77777777" w:rsidR="002234D6" w:rsidRPr="002B2CFA" w:rsidRDefault="002234D6" w:rsidP="008076C1">
            <w:pPr>
              <w:keepNext/>
              <w:numPr>
                <w:ilvl w:val="0"/>
                <w:numId w:val="28"/>
              </w:numPr>
              <w:spacing w:after="0"/>
              <w:rPr>
                <w:sz w:val="18"/>
                <w:szCs w:val="18"/>
              </w:rPr>
            </w:pPr>
          </w:p>
        </w:tc>
        <w:tc>
          <w:tcPr>
            <w:tcW w:w="6840" w:type="dxa"/>
            <w:vAlign w:val="center"/>
          </w:tcPr>
          <w:p w14:paraId="47E71438" w14:textId="77777777" w:rsidR="002234D6" w:rsidRPr="002B2CFA" w:rsidRDefault="002234D6" w:rsidP="008076C1">
            <w:pPr>
              <w:pStyle w:val="SchedofEventsbody-Left"/>
              <w:keepNext/>
              <w:rPr>
                <w:sz w:val="18"/>
              </w:rPr>
            </w:pPr>
            <w:r>
              <w:rPr>
                <w:sz w:val="18"/>
              </w:rPr>
              <w:t>BAFO</w:t>
            </w:r>
          </w:p>
        </w:tc>
        <w:tc>
          <w:tcPr>
            <w:tcW w:w="2509" w:type="dxa"/>
            <w:vAlign w:val="center"/>
          </w:tcPr>
          <w:p w14:paraId="06FF8C01" w14:textId="77777777" w:rsidR="002234D6" w:rsidRPr="00050597" w:rsidRDefault="002234D6" w:rsidP="008076C1">
            <w:pPr>
              <w:pStyle w:val="SchedofEventsbody-Left"/>
              <w:jc w:val="center"/>
              <w:rPr>
                <w:sz w:val="18"/>
              </w:rPr>
            </w:pPr>
            <w:r>
              <w:rPr>
                <w:sz w:val="18"/>
              </w:rPr>
              <w:t>TBD</w:t>
            </w:r>
          </w:p>
        </w:tc>
      </w:tr>
      <w:tr w:rsidR="002234D6" w:rsidRPr="002B2CFA" w14:paraId="72CB1B21" w14:textId="77777777" w:rsidTr="008076C1">
        <w:trPr>
          <w:cantSplit/>
        </w:trPr>
        <w:tc>
          <w:tcPr>
            <w:tcW w:w="450" w:type="dxa"/>
            <w:vAlign w:val="center"/>
          </w:tcPr>
          <w:p w14:paraId="71A7A673" w14:textId="77777777" w:rsidR="002234D6" w:rsidRPr="002B2CFA" w:rsidRDefault="002234D6" w:rsidP="008076C1">
            <w:pPr>
              <w:keepNext/>
              <w:numPr>
                <w:ilvl w:val="0"/>
                <w:numId w:val="28"/>
              </w:numPr>
              <w:spacing w:after="0"/>
              <w:rPr>
                <w:sz w:val="18"/>
                <w:szCs w:val="18"/>
              </w:rPr>
            </w:pPr>
          </w:p>
        </w:tc>
        <w:tc>
          <w:tcPr>
            <w:tcW w:w="6840" w:type="dxa"/>
            <w:vAlign w:val="center"/>
          </w:tcPr>
          <w:p w14:paraId="47A98915" w14:textId="77777777" w:rsidR="002234D6" w:rsidRPr="004F49E0" w:rsidRDefault="002234D6" w:rsidP="008076C1">
            <w:pPr>
              <w:pStyle w:val="SchedofEventsbody-Left"/>
              <w:keepNext/>
              <w:rPr>
                <w:rFonts w:cs="Arial"/>
                <w:sz w:val="18"/>
                <w:szCs w:val="18"/>
              </w:rPr>
            </w:pPr>
            <w:r w:rsidRPr="002B2CFA">
              <w:rPr>
                <w:sz w:val="18"/>
              </w:rPr>
              <w:t>Post “</w:t>
            </w:r>
            <w:r>
              <w:rPr>
                <w:sz w:val="18"/>
              </w:rPr>
              <w:t xml:space="preserve">Notification of Intent to Award” </w:t>
            </w:r>
            <w:r w:rsidRPr="00096BFF">
              <w:rPr>
                <w:sz w:val="18"/>
                <w:szCs w:val="18"/>
              </w:rPr>
              <w:t xml:space="preserve">to Internet at: </w:t>
            </w:r>
            <w:hyperlink r:id="rId17" w:history="1">
              <w:r w:rsidRPr="00FA55A4">
                <w:rPr>
                  <w:rStyle w:val="Hyperlink"/>
                  <w:sz w:val="18"/>
                  <w:szCs w:val="18"/>
                </w:rPr>
                <w:t>http://das.nebraska.gov/materiel/purchasing.html</w:t>
              </w:r>
            </w:hyperlink>
            <w:r w:rsidRPr="00096BFF">
              <w:rPr>
                <w:rStyle w:val="Level2BodyChar"/>
                <w:szCs w:val="18"/>
              </w:rPr>
              <w:t xml:space="preserve"> </w:t>
            </w:r>
            <w:r w:rsidRPr="00096BFF">
              <w:rPr>
                <w:sz w:val="18"/>
                <w:szCs w:val="18"/>
              </w:rPr>
              <w:t xml:space="preserve"> </w:t>
            </w:r>
          </w:p>
        </w:tc>
        <w:tc>
          <w:tcPr>
            <w:tcW w:w="2509" w:type="dxa"/>
            <w:vAlign w:val="center"/>
          </w:tcPr>
          <w:p w14:paraId="4DFCB57B" w14:textId="77777777" w:rsidR="002234D6" w:rsidRPr="00677720" w:rsidRDefault="002234D6" w:rsidP="008076C1">
            <w:pPr>
              <w:pStyle w:val="SchedofEventsbody-Left"/>
              <w:jc w:val="center"/>
              <w:rPr>
                <w:sz w:val="18"/>
              </w:rPr>
            </w:pPr>
            <w:r w:rsidRPr="00050597">
              <w:rPr>
                <w:sz w:val="18"/>
              </w:rPr>
              <w:t>7/14/</w:t>
            </w:r>
            <w:r>
              <w:rPr>
                <w:sz w:val="18"/>
              </w:rPr>
              <w:t>20</w:t>
            </w:r>
            <w:r w:rsidRPr="00050597">
              <w:rPr>
                <w:sz w:val="18"/>
              </w:rPr>
              <w:t>22</w:t>
            </w:r>
          </w:p>
        </w:tc>
      </w:tr>
      <w:tr w:rsidR="002234D6" w:rsidRPr="002B2CFA" w14:paraId="109AFC93" w14:textId="77777777" w:rsidTr="008076C1">
        <w:trPr>
          <w:cantSplit/>
        </w:trPr>
        <w:tc>
          <w:tcPr>
            <w:tcW w:w="450" w:type="dxa"/>
            <w:shd w:val="clear" w:color="auto" w:fill="auto"/>
            <w:vAlign w:val="center"/>
          </w:tcPr>
          <w:p w14:paraId="74DCACF5" w14:textId="77777777" w:rsidR="002234D6" w:rsidRPr="002B2CFA" w:rsidRDefault="002234D6" w:rsidP="008076C1">
            <w:pPr>
              <w:keepNext/>
              <w:numPr>
                <w:ilvl w:val="0"/>
                <w:numId w:val="28"/>
              </w:numPr>
              <w:spacing w:after="0"/>
              <w:rPr>
                <w:sz w:val="18"/>
                <w:szCs w:val="18"/>
              </w:rPr>
            </w:pPr>
          </w:p>
        </w:tc>
        <w:tc>
          <w:tcPr>
            <w:tcW w:w="6840" w:type="dxa"/>
            <w:shd w:val="clear" w:color="auto" w:fill="auto"/>
            <w:vAlign w:val="center"/>
          </w:tcPr>
          <w:p w14:paraId="50E42977" w14:textId="77777777" w:rsidR="002234D6" w:rsidRPr="004F49E0" w:rsidRDefault="002234D6" w:rsidP="008076C1">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14:paraId="5C179AD0" w14:textId="77777777" w:rsidR="002234D6" w:rsidRPr="00677720" w:rsidRDefault="002234D6" w:rsidP="008076C1">
            <w:pPr>
              <w:pStyle w:val="SchedofEventsbody-Left"/>
              <w:rPr>
                <w:sz w:val="18"/>
              </w:rPr>
            </w:pPr>
            <w:r w:rsidRPr="00677720">
              <w:rPr>
                <w:sz w:val="18"/>
              </w:rPr>
              <w:fldChar w:fldCharType="begin">
                <w:ffData>
                  <w:name w:val="Text30"/>
                  <w:enabled/>
                  <w:calcOnExit w:val="0"/>
                  <w:textInput/>
                </w:ffData>
              </w:fldChar>
            </w:r>
            <w:r w:rsidRPr="00677720">
              <w:rPr>
                <w:sz w:val="18"/>
              </w:rPr>
              <w:instrText xml:space="preserve"> FORMTEXT </w:instrText>
            </w:r>
            <w:r w:rsidRPr="00677720">
              <w:rPr>
                <w:sz w:val="18"/>
              </w:rPr>
            </w:r>
            <w:r w:rsidRPr="00677720">
              <w:rPr>
                <w:sz w:val="18"/>
              </w:rPr>
              <w:fldChar w:fldCharType="separate"/>
            </w:r>
            <w:r w:rsidRPr="00677720">
              <w:rPr>
                <w:noProof/>
                <w:sz w:val="18"/>
              </w:rPr>
              <w:t> </w:t>
            </w:r>
            <w:r w:rsidRPr="00677720">
              <w:rPr>
                <w:noProof/>
                <w:sz w:val="18"/>
              </w:rPr>
              <w:t> </w:t>
            </w:r>
            <w:r w:rsidRPr="00677720">
              <w:rPr>
                <w:noProof/>
                <w:sz w:val="18"/>
              </w:rPr>
              <w:t> </w:t>
            </w:r>
            <w:r w:rsidRPr="00677720">
              <w:rPr>
                <w:noProof/>
                <w:sz w:val="18"/>
              </w:rPr>
              <w:t> </w:t>
            </w:r>
            <w:r w:rsidRPr="00677720">
              <w:rPr>
                <w:noProof/>
                <w:sz w:val="18"/>
              </w:rPr>
              <w:t> </w:t>
            </w:r>
            <w:r w:rsidRPr="00677720">
              <w:rPr>
                <w:sz w:val="18"/>
              </w:rPr>
              <w:fldChar w:fldCharType="end"/>
            </w:r>
            <w:r w:rsidRPr="00050597">
              <w:rPr>
                <w:sz w:val="18"/>
              </w:rPr>
              <w:t>7/1</w:t>
            </w:r>
            <w:r>
              <w:rPr>
                <w:sz w:val="18"/>
              </w:rPr>
              <w:t>5</w:t>
            </w:r>
            <w:r w:rsidRPr="00050597">
              <w:rPr>
                <w:sz w:val="18"/>
              </w:rPr>
              <w:t>/22 – 8/11/22</w:t>
            </w:r>
          </w:p>
        </w:tc>
      </w:tr>
      <w:tr w:rsidR="002234D6" w:rsidRPr="002B2CFA" w14:paraId="1A1CC740" w14:textId="77777777" w:rsidTr="008076C1">
        <w:trPr>
          <w:cantSplit/>
        </w:trPr>
        <w:tc>
          <w:tcPr>
            <w:tcW w:w="450" w:type="dxa"/>
            <w:vAlign w:val="center"/>
          </w:tcPr>
          <w:p w14:paraId="24D8532B" w14:textId="77777777" w:rsidR="002234D6" w:rsidRPr="002B2CFA" w:rsidRDefault="002234D6" w:rsidP="008076C1">
            <w:pPr>
              <w:keepNext/>
              <w:numPr>
                <w:ilvl w:val="0"/>
                <w:numId w:val="28"/>
              </w:numPr>
              <w:spacing w:after="0"/>
              <w:rPr>
                <w:sz w:val="18"/>
                <w:szCs w:val="18"/>
              </w:rPr>
            </w:pPr>
          </w:p>
        </w:tc>
        <w:tc>
          <w:tcPr>
            <w:tcW w:w="6840" w:type="dxa"/>
            <w:vAlign w:val="center"/>
          </w:tcPr>
          <w:p w14:paraId="19FB6234" w14:textId="77777777" w:rsidR="002234D6" w:rsidRPr="002B2CFA" w:rsidRDefault="002234D6" w:rsidP="008076C1">
            <w:pPr>
              <w:pStyle w:val="SchedofEventsbody-Left"/>
              <w:keepNext/>
              <w:rPr>
                <w:sz w:val="18"/>
              </w:rPr>
            </w:pPr>
            <w:r w:rsidRPr="002B2CFA">
              <w:rPr>
                <w:sz w:val="18"/>
              </w:rPr>
              <w:t>Contract award</w:t>
            </w:r>
          </w:p>
        </w:tc>
        <w:tc>
          <w:tcPr>
            <w:tcW w:w="2509" w:type="dxa"/>
            <w:vAlign w:val="center"/>
          </w:tcPr>
          <w:p w14:paraId="5BF3269A" w14:textId="77777777" w:rsidR="002234D6" w:rsidRPr="00677720" w:rsidRDefault="002234D6" w:rsidP="008076C1">
            <w:pPr>
              <w:pStyle w:val="SchedofEventsbody-Left"/>
              <w:jc w:val="center"/>
              <w:rPr>
                <w:sz w:val="18"/>
              </w:rPr>
            </w:pPr>
            <w:r w:rsidRPr="00050597">
              <w:rPr>
                <w:sz w:val="18"/>
              </w:rPr>
              <w:t>8/12/22</w:t>
            </w:r>
          </w:p>
        </w:tc>
      </w:tr>
      <w:tr w:rsidR="002234D6" w:rsidRPr="002B2CFA" w14:paraId="2D183454" w14:textId="77777777" w:rsidTr="008076C1">
        <w:trPr>
          <w:cantSplit/>
        </w:trPr>
        <w:tc>
          <w:tcPr>
            <w:tcW w:w="450" w:type="dxa"/>
            <w:vAlign w:val="center"/>
          </w:tcPr>
          <w:p w14:paraId="5D14ABE7" w14:textId="77777777" w:rsidR="002234D6" w:rsidRPr="002B2CFA" w:rsidRDefault="002234D6" w:rsidP="008076C1">
            <w:pPr>
              <w:keepNext/>
              <w:numPr>
                <w:ilvl w:val="0"/>
                <w:numId w:val="28"/>
              </w:numPr>
              <w:spacing w:after="0"/>
              <w:rPr>
                <w:sz w:val="18"/>
                <w:szCs w:val="18"/>
              </w:rPr>
            </w:pPr>
          </w:p>
        </w:tc>
        <w:tc>
          <w:tcPr>
            <w:tcW w:w="6840" w:type="dxa"/>
            <w:vAlign w:val="center"/>
          </w:tcPr>
          <w:p w14:paraId="7D13ABF5" w14:textId="77777777" w:rsidR="002234D6" w:rsidRPr="002B2CFA" w:rsidRDefault="002234D6" w:rsidP="008076C1">
            <w:pPr>
              <w:pStyle w:val="SchedofEventsbody-Left"/>
              <w:keepNext/>
              <w:rPr>
                <w:sz w:val="18"/>
              </w:rPr>
            </w:pPr>
            <w:r w:rsidRPr="002B2CFA">
              <w:rPr>
                <w:sz w:val="18"/>
              </w:rPr>
              <w:t>Contractor start date</w:t>
            </w:r>
          </w:p>
        </w:tc>
        <w:tc>
          <w:tcPr>
            <w:tcW w:w="2509" w:type="dxa"/>
            <w:vAlign w:val="center"/>
          </w:tcPr>
          <w:p w14:paraId="76B8DD8C" w14:textId="77777777" w:rsidR="002234D6" w:rsidRPr="00677720" w:rsidRDefault="002234D6" w:rsidP="008076C1">
            <w:pPr>
              <w:pStyle w:val="SchedofEventsbody-Left"/>
              <w:jc w:val="center"/>
              <w:rPr>
                <w:sz w:val="18"/>
              </w:rPr>
            </w:pPr>
            <w:r w:rsidRPr="00050597">
              <w:rPr>
                <w:sz w:val="18"/>
              </w:rPr>
              <w:t>8/31/22</w:t>
            </w:r>
          </w:p>
        </w:tc>
      </w:tr>
    </w:tbl>
    <w:p w14:paraId="17C41CEE" w14:textId="6CE2A380" w:rsidR="002234D6" w:rsidRPr="00AB493D" w:rsidRDefault="002234D6" w:rsidP="00AB493D">
      <w:pPr>
        <w:sectPr w:rsidR="002234D6" w:rsidRPr="00AB493D" w:rsidSect="009D117F">
          <w:headerReference w:type="even" r:id="rId18"/>
          <w:footerReference w:type="default" r:id="rId19"/>
          <w:pgSz w:w="12240" w:h="15840"/>
          <w:pgMar w:top="1440" w:right="1152" w:bottom="634" w:left="1152" w:header="1440" w:footer="634" w:gutter="0"/>
          <w:cols w:space="720"/>
        </w:sectPr>
      </w:pPr>
    </w:p>
    <w:p w14:paraId="5996A309" w14:textId="77777777" w:rsidR="009849E5" w:rsidRPr="006852ED" w:rsidRDefault="009849E5" w:rsidP="007F2B02">
      <w:pPr>
        <w:pStyle w:val="Level2"/>
        <w:tabs>
          <w:tab w:val="clear" w:pos="432"/>
        </w:tabs>
        <w:ind w:left="360" w:hanging="720"/>
      </w:pPr>
      <w:bookmarkStart w:id="38" w:name="_Toc87539039"/>
      <w:bookmarkStart w:id="39" w:name="_Toc97878792"/>
      <w:r w:rsidRPr="006852ED">
        <w:lastRenderedPageBreak/>
        <w:t>WRITTEN QUESTIONS AND ANSWERS</w:t>
      </w:r>
      <w:bookmarkEnd w:id="38"/>
      <w:bookmarkEnd w:id="39"/>
      <w:r w:rsidRPr="006852ED">
        <w:t xml:space="preserve"> </w:t>
      </w:r>
      <w:r w:rsidRPr="006852ED">
        <w:fldChar w:fldCharType="begin"/>
      </w:r>
      <w:r w:rsidRPr="006852ED">
        <w:instrText>tc "WRITTEN QUESTIONS AND ANSWERS " \l 2</w:instrText>
      </w:r>
      <w:r w:rsidRPr="006852ED">
        <w:fldChar w:fldCharType="end"/>
      </w:r>
    </w:p>
    <w:p w14:paraId="02F9828A" w14:textId="3D4674FE" w:rsidR="009849E5" w:rsidRDefault="009849E5" w:rsidP="007F2B02">
      <w:pPr>
        <w:pStyle w:val="Level2Body"/>
        <w:ind w:left="360"/>
      </w:pPr>
      <w:r w:rsidRPr="00514090">
        <w:t xml:space="preserve">Questions regarding the meaning or interpretation of any </w:t>
      </w:r>
      <w:r>
        <w:t>solicitation</w:t>
      </w:r>
      <w:r w:rsidRPr="00514090">
        <w:t xml:space="preserve"> provision must be sub</w:t>
      </w:r>
      <w:r w:rsidRPr="002B2CFA">
        <w:t xml:space="preserve">mitted in writing to </w:t>
      </w:r>
      <w:r w:rsidRPr="00FA55A4">
        <w:t>State Purchasing Bureau</w:t>
      </w:r>
      <w:r w:rsidRPr="002B2CFA">
        <w:t xml:space="preserve"> and clearly marked “RFP Number </w:t>
      </w:r>
      <w:r w:rsidR="002807AC">
        <w:t>6677</w:t>
      </w:r>
      <w:r>
        <w:t xml:space="preserve"> </w:t>
      </w:r>
      <w:r w:rsidRPr="00514090">
        <w:t xml:space="preserve">Z1; </w:t>
      </w:r>
      <w:r>
        <w:t xml:space="preserve">Centralized Alcohol Management Project (CAMP) for the Nebraska Liquor Control Commission (NLCC). </w:t>
      </w:r>
      <w:r w:rsidRPr="00514090">
        <w:t>Questions”</w:t>
      </w:r>
      <w:r w:rsidR="008F6FD0">
        <w:t xml:space="preserve">. </w:t>
      </w:r>
      <w:r w:rsidRPr="00D83826">
        <w:t>The POC is not obligated to respond to questions that are received late per the Schedule of Events</w:t>
      </w:r>
      <w:r w:rsidR="008F6FD0">
        <w:t>.</w:t>
      </w:r>
    </w:p>
    <w:p w14:paraId="16A2E368" w14:textId="77777777" w:rsidR="009E7369" w:rsidRPr="00514090" w:rsidRDefault="009E7369" w:rsidP="00CB22FD">
      <w:pPr>
        <w:pStyle w:val="Level2Body"/>
        <w:ind w:hanging="360"/>
      </w:pPr>
    </w:p>
    <w:p w14:paraId="738E6137" w14:textId="0A6746D4" w:rsidR="009849E5" w:rsidRDefault="009849E5" w:rsidP="007F2B02">
      <w:pPr>
        <w:pStyle w:val="Level2Body"/>
        <w:ind w:left="360"/>
      </w:pPr>
      <w:r>
        <w:t>Bidders</w:t>
      </w:r>
      <w:r w:rsidRPr="002B2CFA">
        <w:t xml:space="preserve"> should present, as questions, any assumptions upon which the </w:t>
      </w:r>
      <w:r w:rsidR="009C76F5">
        <w:t>Bidder</w:t>
      </w:r>
      <w:r>
        <w:t>’s</w:t>
      </w:r>
      <w:r w:rsidRPr="002B2CFA">
        <w:t xml:space="preserve"> proposal is or might be developed. </w:t>
      </w:r>
      <w:r w:rsidRPr="00FA55A4">
        <w:rPr>
          <w:b/>
          <w:bCs/>
        </w:rPr>
        <w:t>Any proposal containing assumptions may be deemed non-responsive</w:t>
      </w:r>
      <w:r w:rsidR="008F6FD0" w:rsidRPr="00FA55A4">
        <w:rPr>
          <w:b/>
          <w:bCs/>
        </w:rPr>
        <w:t xml:space="preserve">. </w:t>
      </w:r>
      <w:r w:rsidRPr="00FA55A4">
        <w:rPr>
          <w:b/>
          <w:bCs/>
        </w:rPr>
        <w:t>Non-responsive proposals may be rejected by the State.</w:t>
      </w:r>
      <w:r w:rsidRPr="002B2CFA">
        <w:t xml:space="preserve"> Proposals will be evaluated without consideration of any known or unknown assumptions of a </w:t>
      </w:r>
      <w:r w:rsidR="009C76F5">
        <w:t>Bidder</w:t>
      </w:r>
      <w:r w:rsidR="008F6FD0">
        <w:t xml:space="preserve">. </w:t>
      </w:r>
      <w:r w:rsidRPr="002B2CFA">
        <w:t xml:space="preserve">The contract will not incorporate any known or unknown assumptions of a </w:t>
      </w:r>
      <w:r w:rsidR="009C76F5">
        <w:t>Bidder</w:t>
      </w:r>
      <w:r w:rsidRPr="002B2CFA">
        <w:t>.</w:t>
      </w:r>
    </w:p>
    <w:p w14:paraId="0F0FAEBA" w14:textId="77777777" w:rsidR="009E7369" w:rsidRPr="002B2CFA" w:rsidRDefault="009E7369" w:rsidP="00CB22FD">
      <w:pPr>
        <w:pStyle w:val="Level2Body"/>
        <w:ind w:hanging="360"/>
      </w:pPr>
    </w:p>
    <w:p w14:paraId="4D69EE39" w14:textId="2076E740" w:rsidR="009849E5" w:rsidRPr="009849E5" w:rsidRDefault="009849E5" w:rsidP="007F2B02">
      <w:pPr>
        <w:pStyle w:val="Level2Body"/>
        <w:ind w:left="360"/>
      </w:pPr>
      <w:r w:rsidRPr="009849E5">
        <w:t xml:space="preserve">It is preferred that questions be sent </w:t>
      </w:r>
      <w:r w:rsidRPr="003275CC">
        <w:rPr>
          <w:color w:val="FF0000"/>
        </w:rPr>
        <w:t>via Share</w:t>
      </w:r>
      <w:r w:rsidR="00BC2440">
        <w:rPr>
          <w:color w:val="FF0000"/>
        </w:rPr>
        <w:t>F</w:t>
      </w:r>
      <w:r w:rsidRPr="003275CC">
        <w:rPr>
          <w:color w:val="FF0000"/>
        </w:rPr>
        <w:t>ile</w:t>
      </w:r>
      <w:r w:rsidR="002807AC" w:rsidRPr="003275CC">
        <w:rPr>
          <w:color w:val="FF0000"/>
        </w:rPr>
        <w:t xml:space="preserve"> </w:t>
      </w:r>
      <w:hyperlink r:id="rId20" w:history="1">
        <w:r w:rsidR="002807AC" w:rsidRPr="004B33F6">
          <w:rPr>
            <w:rStyle w:val="Hyperlink"/>
          </w:rPr>
          <w:t>https://nebraska.sharefile.com/r-r091546b79b3d4f7d9c7fe1743df55ad9</w:t>
        </w:r>
      </w:hyperlink>
      <w:r w:rsidR="002807AC">
        <w:t xml:space="preserve">  </w:t>
      </w:r>
      <w:r w:rsidRPr="009849E5">
        <w:t xml:space="preserve">It is recommended that </w:t>
      </w:r>
      <w:r w:rsidR="009C76F5">
        <w:t>Bidder</w:t>
      </w:r>
      <w:r w:rsidRPr="009849E5">
        <w:t>s submit questions using the following format.</w:t>
      </w:r>
    </w:p>
    <w:p w14:paraId="73E4D0BA" w14:textId="77777777" w:rsidR="009849E5" w:rsidRPr="00287B21" w:rsidRDefault="009849E5" w:rsidP="00287B21">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9849E5" w:rsidRPr="00767CC0" w14:paraId="1391438D" w14:textId="77777777" w:rsidTr="001D3750">
        <w:trPr>
          <w:jc w:val="center"/>
        </w:trPr>
        <w:tc>
          <w:tcPr>
            <w:tcW w:w="1980" w:type="dxa"/>
            <w:shd w:val="pct15" w:color="auto" w:fill="auto"/>
            <w:vAlign w:val="center"/>
          </w:tcPr>
          <w:p w14:paraId="2C286F79" w14:textId="372BDC8B" w:rsidR="009849E5" w:rsidRPr="00767CC0" w:rsidRDefault="00FA55A4" w:rsidP="001D3750">
            <w:pPr>
              <w:jc w:val="center"/>
              <w:rPr>
                <w:rStyle w:val="Glossary-Bold"/>
              </w:rPr>
            </w:pPr>
            <w:r>
              <w:rPr>
                <w:rStyle w:val="Glossary-Bold"/>
              </w:rPr>
              <w:t xml:space="preserve">Solicitation </w:t>
            </w:r>
            <w:r w:rsidRPr="00767CC0">
              <w:rPr>
                <w:rStyle w:val="Glossary-Bold"/>
              </w:rPr>
              <w:t>Section</w:t>
            </w:r>
            <w:r w:rsidR="009849E5" w:rsidRPr="00767CC0">
              <w:rPr>
                <w:rStyle w:val="Glossary-Bold"/>
              </w:rPr>
              <w:t xml:space="preserve"> Reference</w:t>
            </w:r>
          </w:p>
        </w:tc>
        <w:tc>
          <w:tcPr>
            <w:tcW w:w="1710" w:type="dxa"/>
            <w:shd w:val="pct15" w:color="auto" w:fill="auto"/>
            <w:vAlign w:val="center"/>
          </w:tcPr>
          <w:p w14:paraId="26495132" w14:textId="775C9592" w:rsidR="009849E5" w:rsidRPr="00767CC0" w:rsidRDefault="00FA55A4" w:rsidP="001D3750">
            <w:pPr>
              <w:jc w:val="center"/>
              <w:rPr>
                <w:rStyle w:val="Glossary-Bold"/>
              </w:rPr>
            </w:pPr>
            <w:r>
              <w:rPr>
                <w:rStyle w:val="Glossary-Bold"/>
              </w:rPr>
              <w:t xml:space="preserve">Solicitation </w:t>
            </w:r>
            <w:r w:rsidRPr="00767CC0">
              <w:rPr>
                <w:rStyle w:val="Glossary-Bold"/>
              </w:rPr>
              <w:t>Page</w:t>
            </w:r>
            <w:r w:rsidR="009849E5" w:rsidRPr="00767CC0">
              <w:rPr>
                <w:rStyle w:val="Glossary-Bold"/>
              </w:rPr>
              <w:t xml:space="preserve"> Number</w:t>
            </w:r>
          </w:p>
        </w:tc>
        <w:tc>
          <w:tcPr>
            <w:tcW w:w="4644" w:type="dxa"/>
            <w:shd w:val="pct15" w:color="auto" w:fill="auto"/>
            <w:vAlign w:val="center"/>
          </w:tcPr>
          <w:p w14:paraId="65BCB5A4" w14:textId="77777777" w:rsidR="009849E5" w:rsidRPr="00767CC0" w:rsidRDefault="009849E5" w:rsidP="001D3750">
            <w:pPr>
              <w:jc w:val="center"/>
              <w:rPr>
                <w:rStyle w:val="Glossary-Bold"/>
              </w:rPr>
            </w:pPr>
            <w:r w:rsidRPr="00767CC0">
              <w:rPr>
                <w:rStyle w:val="Glossary-Bold"/>
              </w:rPr>
              <w:t>Question</w:t>
            </w:r>
          </w:p>
        </w:tc>
      </w:tr>
      <w:tr w:rsidR="009849E5" w:rsidRPr="00D83826" w14:paraId="5B957F1C" w14:textId="77777777" w:rsidTr="001D3750">
        <w:trPr>
          <w:jc w:val="center"/>
        </w:trPr>
        <w:tc>
          <w:tcPr>
            <w:tcW w:w="1980" w:type="dxa"/>
            <w:shd w:val="clear" w:color="auto" w:fill="auto"/>
          </w:tcPr>
          <w:p w14:paraId="46D92C13" w14:textId="77777777" w:rsidR="009849E5" w:rsidRPr="001067E8" w:rsidRDefault="009849E5" w:rsidP="001D3750"/>
        </w:tc>
        <w:tc>
          <w:tcPr>
            <w:tcW w:w="1710" w:type="dxa"/>
            <w:shd w:val="clear" w:color="auto" w:fill="auto"/>
          </w:tcPr>
          <w:p w14:paraId="147CA30E" w14:textId="77777777" w:rsidR="009849E5" w:rsidRPr="00514090" w:rsidRDefault="009849E5" w:rsidP="001D3750"/>
        </w:tc>
        <w:tc>
          <w:tcPr>
            <w:tcW w:w="4644" w:type="dxa"/>
            <w:shd w:val="clear" w:color="auto" w:fill="auto"/>
          </w:tcPr>
          <w:p w14:paraId="0C8814E0" w14:textId="77777777" w:rsidR="009849E5" w:rsidRPr="002B2CFA" w:rsidRDefault="009849E5" w:rsidP="001D3750"/>
        </w:tc>
      </w:tr>
    </w:tbl>
    <w:p w14:paraId="113A35AF" w14:textId="77777777" w:rsidR="009849E5" w:rsidRPr="00514090" w:rsidRDefault="009849E5" w:rsidP="009849E5">
      <w:pPr>
        <w:pStyle w:val="Level2Body"/>
      </w:pPr>
    </w:p>
    <w:p w14:paraId="49F07D7F" w14:textId="54394A1B" w:rsidR="009849E5" w:rsidRDefault="009849E5" w:rsidP="007F2B02">
      <w:pPr>
        <w:pStyle w:val="Level2Body"/>
        <w:ind w:left="360"/>
      </w:pPr>
      <w:r>
        <w:t>Questions and</w:t>
      </w:r>
      <w:r w:rsidRPr="003763B4">
        <w:t xml:space="preserve"> answers will be posted at </w:t>
      </w:r>
      <w:hyperlink r:id="rId21" w:history="1">
        <w:r w:rsidRPr="003763B4">
          <w:rPr>
            <w:rStyle w:val="Hyperlink"/>
            <w:rFonts w:cs="Arial"/>
            <w:szCs w:val="18"/>
          </w:rPr>
          <w:t>http://das.nebraska.gov/materiel/purchasing.html</w:t>
        </w:r>
      </w:hyperlink>
      <w:r w:rsidRPr="003763B4">
        <w:t xml:space="preserve"> </w:t>
      </w:r>
      <w:r>
        <w:t>per</w:t>
      </w:r>
      <w:r w:rsidRPr="003763B4">
        <w:t xml:space="preserve"> the Schedule of Events.</w:t>
      </w:r>
    </w:p>
    <w:p w14:paraId="7E60FCD7" w14:textId="316A320C" w:rsidR="009849E5" w:rsidRDefault="009849E5" w:rsidP="007F2B02">
      <w:pPr>
        <w:pStyle w:val="Level2"/>
        <w:tabs>
          <w:tab w:val="clear" w:pos="432"/>
        </w:tabs>
        <w:ind w:left="360" w:hanging="720"/>
      </w:pPr>
      <w:bookmarkStart w:id="40" w:name="_Toc87539040"/>
      <w:bookmarkStart w:id="41" w:name="_Toc97878793"/>
      <w:r w:rsidRPr="003763B4">
        <w:t>PRE-PROPOSAL CONFERENCE</w:t>
      </w:r>
      <w:bookmarkEnd w:id="40"/>
      <w:bookmarkEnd w:id="41"/>
      <w:r w:rsidRPr="003763B4">
        <w:t xml:space="preserve"> </w:t>
      </w:r>
    </w:p>
    <w:p w14:paraId="50B97215" w14:textId="3D5C368D" w:rsidR="009849E5" w:rsidRDefault="009849E5" w:rsidP="007F2B02">
      <w:pPr>
        <w:pStyle w:val="Level2Body"/>
        <w:ind w:left="360"/>
      </w:pPr>
      <w:r w:rsidRPr="003763B4">
        <w:t xml:space="preserve">A pre-proposal conference will be held </w:t>
      </w:r>
      <w:r>
        <w:t>per</w:t>
      </w:r>
      <w:r w:rsidRPr="003763B4">
        <w:t xml:space="preserve"> the Schedule of Events</w:t>
      </w:r>
      <w:r w:rsidR="008F6FD0">
        <w:t xml:space="preserve">. </w:t>
      </w:r>
      <w:r w:rsidRPr="003763B4">
        <w:t xml:space="preserve">Attendance at the pre-proposal conference is </w:t>
      </w:r>
      <w:r w:rsidRPr="001C4BD8">
        <w:t>optional.</w:t>
      </w:r>
      <w:r w:rsidRPr="003763B4">
        <w:t xml:space="preserve"> </w:t>
      </w:r>
      <w:r>
        <w:t>Vendors</w:t>
      </w:r>
      <w:r w:rsidRPr="003763B4">
        <w:t xml:space="preserve"> will have an opportunity to ask questions at the conference to assist in the clarification and understanding of the </w:t>
      </w:r>
      <w:r>
        <w:t>solicitation</w:t>
      </w:r>
      <w:r w:rsidRPr="003763B4">
        <w:t xml:space="preserve"> requirements</w:t>
      </w:r>
      <w:r w:rsidR="008F6FD0">
        <w:t xml:space="preserve">. </w:t>
      </w:r>
      <w:r>
        <w:t xml:space="preserve">Questions that have a material impact on the solicitation or process, and questions that are relevant to all </w:t>
      </w:r>
      <w:r w:rsidR="009C76F5">
        <w:t>Bidder</w:t>
      </w:r>
      <w:r>
        <w:t>s, will be answered in writing and pos</w:t>
      </w:r>
      <w:r w:rsidRPr="003763B4">
        <w:t>ted at</w:t>
      </w:r>
      <w:r>
        <w:t xml:space="preserve"> </w:t>
      </w:r>
      <w:hyperlink r:id="rId22" w:history="1">
        <w:r w:rsidRPr="00FA55A4">
          <w:rPr>
            <w:rStyle w:val="Hyperlink"/>
            <w:rFonts w:cs="Arial"/>
            <w:szCs w:val="18"/>
          </w:rPr>
          <w:t>http://das.nebraska.gov/materiel/purchasing.html</w:t>
        </w:r>
      </w:hyperlink>
      <w:r w:rsidR="008F6FD0" w:rsidRPr="00FA55A4">
        <w:t>.</w:t>
      </w:r>
      <w:r w:rsidR="008F6FD0">
        <w:t xml:space="preserve"> </w:t>
      </w:r>
      <w:r w:rsidRPr="00D83826">
        <w:t>An answer must be posted to be binding on the State</w:t>
      </w:r>
      <w:r w:rsidR="008F6FD0">
        <w:t xml:space="preserve">. </w:t>
      </w:r>
      <w:r w:rsidRPr="00D83826">
        <w:t>The State will attempt to provide verbal answers to questions</w:t>
      </w:r>
      <w:r>
        <w:t xml:space="preserve"> that do not impact the solicitation or </w:t>
      </w:r>
      <w:r w:rsidR="00FA55A4">
        <w:t>process and</w:t>
      </w:r>
      <w:r>
        <w:t xml:space="preserve"> are only</w:t>
      </w:r>
      <w:r w:rsidRPr="00D83826">
        <w:t xml:space="preserve"> of interest to an individual </w:t>
      </w:r>
      <w:r w:rsidR="009C76F5">
        <w:t>Bidder</w:t>
      </w:r>
      <w:r w:rsidRPr="00D83826">
        <w:t xml:space="preserve"> during the conference. </w:t>
      </w:r>
      <w:r>
        <w:t xml:space="preserve">If a </w:t>
      </w:r>
      <w:r w:rsidR="009C76F5">
        <w:t>Bidder</w:t>
      </w:r>
      <w:r>
        <w:t xml:space="preserve"> feels it necessary to have a binding answer to a question that was answered verbally, the question should be submitted in writing per the Schedule of Events.</w:t>
      </w:r>
      <w:bookmarkStart w:id="42" w:name="_Toc410040603"/>
      <w:bookmarkStart w:id="43" w:name="_Toc410738081"/>
      <w:bookmarkStart w:id="44" w:name="_Toc410738380"/>
      <w:bookmarkStart w:id="45" w:name="_Toc410739086"/>
      <w:bookmarkEnd w:id="42"/>
      <w:bookmarkEnd w:id="43"/>
      <w:bookmarkEnd w:id="44"/>
      <w:bookmarkEnd w:id="45"/>
    </w:p>
    <w:p w14:paraId="493584F2" w14:textId="77777777" w:rsidR="009E7369" w:rsidRDefault="009E7369" w:rsidP="007F2B02">
      <w:pPr>
        <w:pStyle w:val="Level2Body"/>
        <w:ind w:hanging="360"/>
      </w:pPr>
    </w:p>
    <w:p w14:paraId="2DDBACEA" w14:textId="6B63C0BC" w:rsidR="008336DB" w:rsidRDefault="008336DB" w:rsidP="007F2B02">
      <w:pPr>
        <w:pStyle w:val="Level2Body"/>
        <w:ind w:hanging="360"/>
      </w:pPr>
      <w:r w:rsidRPr="003275CC">
        <w:rPr>
          <w:color w:val="FF0000"/>
        </w:rPr>
        <w:t>Zoom meeting link:</w:t>
      </w:r>
      <w:r w:rsidR="00AE45D1" w:rsidRPr="003275CC">
        <w:rPr>
          <w:color w:val="FF0000"/>
        </w:rPr>
        <w:t xml:space="preserve"> </w:t>
      </w:r>
      <w:hyperlink r:id="rId23" w:history="1">
        <w:r w:rsidR="00AE45D1" w:rsidRPr="00725EB9">
          <w:rPr>
            <w:rStyle w:val="Hyperlink"/>
          </w:rPr>
          <w:t>https://us02web.zoom.us/j/82898285877?pwd=Ujk1dEhkeS9CL0lkR3M0RitmQW5LQT09</w:t>
        </w:r>
      </w:hyperlink>
      <w:r w:rsidR="00AE45D1">
        <w:t xml:space="preserve"> </w:t>
      </w:r>
    </w:p>
    <w:p w14:paraId="6CE5CED3" w14:textId="77777777" w:rsidR="00F214E1" w:rsidRDefault="00F214E1" w:rsidP="007F2B02">
      <w:pPr>
        <w:pStyle w:val="Level2Body"/>
        <w:ind w:hanging="360"/>
      </w:pPr>
    </w:p>
    <w:p w14:paraId="5FFD02D3" w14:textId="77777777" w:rsidR="00F214E1" w:rsidRDefault="00F214E1" w:rsidP="00F214E1">
      <w:pPr>
        <w:pStyle w:val="Level2"/>
        <w:tabs>
          <w:tab w:val="clear" w:pos="432"/>
        </w:tabs>
        <w:spacing w:before="0"/>
        <w:ind w:left="360" w:hanging="720"/>
      </w:pPr>
      <w:bookmarkStart w:id="46" w:name="_Toc97878794"/>
      <w:bookmarkStart w:id="47" w:name="_Toc87539041"/>
      <w:r>
        <w:t>NOTICE OF INTENT TO ATTEND OPTIONAL PRE-PROPOSAL CONFERENCE</w:t>
      </w:r>
      <w:bookmarkEnd w:id="46"/>
      <w:r>
        <w:t xml:space="preserve"> </w:t>
      </w:r>
    </w:p>
    <w:p w14:paraId="554FAC90" w14:textId="7ABF6CA3" w:rsidR="00F214E1" w:rsidRDefault="00F214E1" w:rsidP="00590838">
      <w:pPr>
        <w:pStyle w:val="Level2Body"/>
        <w:ind w:left="360"/>
      </w:pPr>
      <w:r w:rsidRPr="00590838">
        <w:t xml:space="preserve">Bidders should notify the POC of their intent to attend by submitting a "Notification of Intent to Attend the Pre-Proposal Conference Form" (see Form B) </w:t>
      </w:r>
      <w:r w:rsidRPr="00590838">
        <w:rPr>
          <w:color w:val="FF0000"/>
        </w:rPr>
        <w:t>via Share</w:t>
      </w:r>
      <w:r w:rsidR="00BC2440" w:rsidRPr="00590838">
        <w:rPr>
          <w:color w:val="FF0000"/>
        </w:rPr>
        <w:t>F</w:t>
      </w:r>
      <w:r w:rsidRPr="00590838">
        <w:rPr>
          <w:color w:val="FF0000"/>
        </w:rPr>
        <w:t>ile</w:t>
      </w:r>
      <w:r w:rsidRPr="00590838">
        <w:t>.</w:t>
      </w:r>
    </w:p>
    <w:p w14:paraId="1CB79650" w14:textId="77777777" w:rsidR="00590838" w:rsidRPr="00590838" w:rsidRDefault="00590838" w:rsidP="00590838">
      <w:pPr>
        <w:pStyle w:val="Level2Body"/>
        <w:ind w:left="360"/>
      </w:pPr>
    </w:p>
    <w:p w14:paraId="0BBFA123" w14:textId="1D6BC7EA" w:rsidR="00F214E1" w:rsidRPr="00590838" w:rsidRDefault="00A26CBE" w:rsidP="00590838">
      <w:pPr>
        <w:pStyle w:val="Level2Body"/>
        <w:ind w:left="360"/>
        <w:rPr>
          <w:b/>
          <w:bCs/>
        </w:rPr>
      </w:pPr>
      <w:hyperlink r:id="rId24" w:history="1">
        <w:r w:rsidR="00F214E1" w:rsidRPr="00590838">
          <w:rPr>
            <w:rStyle w:val="Hyperlink"/>
            <w:b/>
            <w:bCs/>
          </w:rPr>
          <w:t>https://nebraska.sharefile.com/r-r93a440cfb26b46a18ce6d92146b93a33</w:t>
        </w:r>
      </w:hyperlink>
      <w:r w:rsidR="00F214E1" w:rsidRPr="00590838">
        <w:rPr>
          <w:b/>
          <w:bCs/>
        </w:rPr>
        <w:t xml:space="preserve"> </w:t>
      </w:r>
    </w:p>
    <w:p w14:paraId="63A18AA2" w14:textId="3924D6C2" w:rsidR="009849E5" w:rsidRPr="009849E5" w:rsidRDefault="009849E5" w:rsidP="008E2B4A">
      <w:pPr>
        <w:pStyle w:val="Level2"/>
        <w:tabs>
          <w:tab w:val="clear" w:pos="432"/>
        </w:tabs>
        <w:ind w:left="360" w:hanging="720"/>
      </w:pPr>
      <w:bookmarkStart w:id="48" w:name="_Toc97878795"/>
      <w:r w:rsidRPr="009849E5">
        <w:t>SECRETARY OF STATE/TAX COMMISSIONER REGISTRATION REQUIREMENTS (Statutory)</w:t>
      </w:r>
      <w:bookmarkEnd w:id="47"/>
      <w:bookmarkEnd w:id="48"/>
    </w:p>
    <w:p w14:paraId="127226A5" w14:textId="0AB785F7" w:rsidR="009849E5" w:rsidRPr="009E5FFA" w:rsidRDefault="009849E5" w:rsidP="009E5FFA">
      <w:pPr>
        <w:pStyle w:val="Level2Body"/>
        <w:ind w:left="360"/>
      </w:pPr>
      <w:r w:rsidRPr="009E5FFA">
        <w:t xml:space="preserve">All </w:t>
      </w:r>
      <w:r w:rsidR="009C76F5">
        <w:t>Bidder</w:t>
      </w:r>
      <w:r w:rsidRPr="009E5FFA">
        <w:t>s must be authorized to transact business in the State of Nebraska and comply with all Nebraska Secretary of State Registration requirements</w:t>
      </w:r>
      <w:r w:rsidR="008F6FD0" w:rsidRPr="009E5FFA">
        <w:t xml:space="preserve">. </w:t>
      </w:r>
      <w:r w:rsidRPr="009E5FFA">
        <w:t xml:space="preserve">The </w:t>
      </w:r>
      <w:r w:rsidR="009C76F5">
        <w:t>Bidder</w:t>
      </w:r>
      <w:r w:rsidRPr="009E5FFA">
        <w:t xml:space="preserve"> who is the recipient of an Intent to Award will be required to certify that it has complied and produce a true and exact copy of its current (within ninety (90) calendar days of the intent to award) Certificate or Letter of Good Standing, or in the case of a sole proprietorship, provide written documentation of sole proprietorship and complete the United States Citizenship Attestation Form, available on the Department of Administrative Services website at </w:t>
      </w:r>
      <w:hyperlink r:id="rId25" w:history="1">
        <w:r w:rsidRPr="009E5FFA">
          <w:t>http://das.nebraska.gov/materiel/purchasing.html</w:t>
        </w:r>
      </w:hyperlink>
      <w:r w:rsidR="008F6FD0" w:rsidRPr="009E5FFA">
        <w:t xml:space="preserve">. </w:t>
      </w:r>
      <w:r w:rsidRPr="009E5FFA">
        <w:t>This must be accomplished prior to execution of the contract.</w:t>
      </w:r>
      <w:bookmarkStart w:id="49" w:name="_Toc87539042"/>
    </w:p>
    <w:p w14:paraId="759212E2" w14:textId="61F14F6C" w:rsidR="009849E5" w:rsidRPr="009849E5" w:rsidRDefault="009849E5" w:rsidP="008E2B4A">
      <w:pPr>
        <w:pStyle w:val="Level2"/>
        <w:tabs>
          <w:tab w:val="clear" w:pos="432"/>
        </w:tabs>
        <w:ind w:left="360" w:hanging="720"/>
      </w:pPr>
      <w:bookmarkStart w:id="50" w:name="_Toc97878796"/>
      <w:r w:rsidRPr="009849E5">
        <w:t>ETHICS IN PUBLIC CONTRACTING</w:t>
      </w:r>
      <w:bookmarkEnd w:id="49"/>
      <w:bookmarkEnd w:id="50"/>
      <w:r w:rsidRPr="009849E5">
        <w:t xml:space="preserve"> </w:t>
      </w:r>
    </w:p>
    <w:p w14:paraId="7FEB5664" w14:textId="3D9B0DFA" w:rsidR="009849E5" w:rsidRPr="002B2CFA" w:rsidRDefault="009849E5" w:rsidP="009E5FFA">
      <w:pPr>
        <w:pStyle w:val="Level2Body"/>
        <w:ind w:left="360"/>
      </w:pPr>
      <w:r w:rsidRPr="002B2CFA">
        <w:t xml:space="preserve">The State reserves the right to reject </w:t>
      </w:r>
      <w:r>
        <w:t>proposal</w:t>
      </w:r>
      <w:r w:rsidRPr="002B2CFA">
        <w:t xml:space="preserve">s, withdraw an intent to award or award, or terminate a contract if a </w:t>
      </w:r>
      <w:r w:rsidR="009C76F5">
        <w:t>Bidder</w:t>
      </w:r>
      <w:r>
        <w:t xml:space="preserve"> </w:t>
      </w:r>
      <w:r w:rsidRPr="002B2CFA">
        <w:t>commits or has committed ethical violations, which include, but are not limited to:</w:t>
      </w:r>
    </w:p>
    <w:p w14:paraId="025E48EC" w14:textId="77777777" w:rsidR="009849E5" w:rsidRPr="00F47A66" w:rsidRDefault="009849E5" w:rsidP="00F47A66">
      <w:pPr>
        <w:pStyle w:val="Level2Body"/>
      </w:pPr>
    </w:p>
    <w:p w14:paraId="76202C52" w14:textId="77777777" w:rsidR="009849E5" w:rsidRPr="00D23622" w:rsidRDefault="009849E5" w:rsidP="00FC484C">
      <w:pPr>
        <w:pStyle w:val="Level3"/>
        <w:numPr>
          <w:ilvl w:val="0"/>
          <w:numId w:val="51"/>
        </w:numPr>
        <w:ind w:left="1080" w:hanging="630"/>
      </w:pPr>
      <w:r w:rsidRPr="00D23622">
        <w:t>Offering or giving, directly or indirectly, a bribe, fee, commission, compensation, gift, gratuity, or anything of value to any person or entity in an attempt to influence the bidding process;</w:t>
      </w:r>
    </w:p>
    <w:p w14:paraId="4B513489" w14:textId="77777777" w:rsidR="009849E5" w:rsidRPr="00D23622" w:rsidRDefault="009849E5" w:rsidP="00FC484C">
      <w:pPr>
        <w:pStyle w:val="Level3"/>
        <w:numPr>
          <w:ilvl w:val="0"/>
          <w:numId w:val="51"/>
        </w:numPr>
        <w:ind w:left="1080" w:hanging="630"/>
      </w:pPr>
      <w:r w:rsidRPr="00D23622">
        <w:t>Utilize the services of lobbyists, attorneys, political activists, or consultants to influence or subvert the bidding process;</w:t>
      </w:r>
    </w:p>
    <w:p w14:paraId="05594829" w14:textId="77777777" w:rsidR="009849E5" w:rsidRPr="00D23622" w:rsidRDefault="009849E5" w:rsidP="00FC484C">
      <w:pPr>
        <w:pStyle w:val="Level3"/>
        <w:numPr>
          <w:ilvl w:val="0"/>
          <w:numId w:val="51"/>
        </w:numPr>
        <w:ind w:left="1080" w:hanging="630"/>
      </w:pPr>
      <w:r w:rsidRPr="00D23622">
        <w:t>Being considered for, presently being, or becoming debarred, suspended, ineligible, or excluded from contracting with any state or federal entity:</w:t>
      </w:r>
    </w:p>
    <w:p w14:paraId="4D31FEF2" w14:textId="77777777" w:rsidR="009849E5" w:rsidRPr="00D23622" w:rsidRDefault="009849E5" w:rsidP="00FC484C">
      <w:pPr>
        <w:pStyle w:val="Level3"/>
        <w:numPr>
          <w:ilvl w:val="0"/>
          <w:numId w:val="51"/>
        </w:numPr>
        <w:ind w:left="1080" w:hanging="630"/>
      </w:pPr>
      <w:r w:rsidRPr="00D23622">
        <w:t>Submitting a proposal on behalf of another Party or entity; and</w:t>
      </w:r>
    </w:p>
    <w:p w14:paraId="120E70A5" w14:textId="51C380EB" w:rsidR="009849E5" w:rsidRDefault="009849E5" w:rsidP="00FC484C">
      <w:pPr>
        <w:pStyle w:val="Level3"/>
        <w:numPr>
          <w:ilvl w:val="0"/>
          <w:numId w:val="51"/>
        </w:numPr>
        <w:ind w:left="1080" w:hanging="630"/>
      </w:pPr>
      <w:r w:rsidRPr="00D23622">
        <w:lastRenderedPageBreak/>
        <w:t>Collude with any person or entity to influence the bidding process, submit sham proposals, preclude bidding, fix pricing or costs, create an unfair advantage, subvert the proposal, or prejudice the State.</w:t>
      </w:r>
    </w:p>
    <w:p w14:paraId="5435A6A4" w14:textId="77777777" w:rsidR="009E5FFA" w:rsidRPr="00D23622" w:rsidRDefault="009E5FFA" w:rsidP="009E5FFA">
      <w:pPr>
        <w:pStyle w:val="Level3"/>
        <w:tabs>
          <w:tab w:val="clear" w:pos="540"/>
        </w:tabs>
        <w:ind w:left="1080" w:firstLine="0"/>
      </w:pPr>
    </w:p>
    <w:p w14:paraId="6C14819A" w14:textId="253A1161" w:rsidR="009849E5" w:rsidRDefault="009849E5" w:rsidP="009E5FFA">
      <w:pPr>
        <w:pStyle w:val="Level2Body"/>
        <w:ind w:left="360"/>
      </w:pPr>
      <w:r w:rsidRPr="00514090">
        <w:t xml:space="preserve">The </w:t>
      </w:r>
      <w:r>
        <w:t>Contractor</w:t>
      </w:r>
      <w:r w:rsidRPr="00514090">
        <w:t xml:space="preserve"> shall include this clause in any subcontract entered into for the exclusive purpose of performing this contract.</w:t>
      </w:r>
    </w:p>
    <w:p w14:paraId="3FB98B6F" w14:textId="77777777" w:rsidR="009E7369" w:rsidRDefault="009E7369" w:rsidP="00F9586A">
      <w:pPr>
        <w:pStyle w:val="Level2Body"/>
        <w:ind w:hanging="360"/>
      </w:pPr>
    </w:p>
    <w:p w14:paraId="322A4ABA" w14:textId="7D55F911" w:rsidR="009849E5" w:rsidRPr="002F1158" w:rsidRDefault="009849E5" w:rsidP="009E5FFA">
      <w:pPr>
        <w:pStyle w:val="Level2Body"/>
        <w:ind w:left="360"/>
      </w:pPr>
      <w:r>
        <w:t>Bidder</w:t>
      </w:r>
      <w:r w:rsidRPr="002B2CFA">
        <w:t xml:space="preserve"> shall have an affirmative duty to report any violations of this clause by the </w:t>
      </w:r>
      <w:r w:rsidR="009C76F5">
        <w:t>Bidder</w:t>
      </w:r>
      <w:r w:rsidRPr="002B2CFA">
        <w:t xml:space="preserve"> throughout the bidding process, and throughout the term of this contract for the </w:t>
      </w:r>
      <w:r>
        <w:t>awarded</w:t>
      </w:r>
      <w:r w:rsidR="00F10EBF">
        <w:t xml:space="preserve"> </w:t>
      </w:r>
      <w:r w:rsidR="009C76F5">
        <w:t>Bidder</w:t>
      </w:r>
      <w:r w:rsidRPr="002B2CFA">
        <w:t xml:space="preserve"> and their subcontractors.</w:t>
      </w:r>
    </w:p>
    <w:p w14:paraId="1B8193FE" w14:textId="2941BE6E" w:rsidR="009849E5" w:rsidRPr="003763B4" w:rsidRDefault="009849E5" w:rsidP="008E2B4A">
      <w:pPr>
        <w:pStyle w:val="Level2"/>
        <w:tabs>
          <w:tab w:val="clear" w:pos="432"/>
        </w:tabs>
        <w:ind w:left="360" w:hanging="720"/>
      </w:pPr>
      <w:bookmarkStart w:id="51" w:name="_Toc87539043"/>
      <w:bookmarkStart w:id="52" w:name="_Toc97878797"/>
      <w:r w:rsidRPr="003763B4">
        <w:t>DEVIATIONS FROM THE REQUEST FOR PROPOSAL</w:t>
      </w:r>
      <w:bookmarkEnd w:id="51"/>
      <w:bookmarkEnd w:id="52"/>
    </w:p>
    <w:p w14:paraId="79702423" w14:textId="6640EC3F" w:rsidR="009849E5" w:rsidRPr="002B2CFA" w:rsidRDefault="009849E5" w:rsidP="00F9586A">
      <w:pPr>
        <w:pStyle w:val="Level2Body"/>
        <w:ind w:left="360"/>
      </w:pPr>
      <w:r w:rsidRPr="002B2CFA">
        <w:t xml:space="preserve">The requirements contained in the </w:t>
      </w:r>
      <w:r>
        <w:t xml:space="preserve">solicitation (Sections II thru </w:t>
      </w:r>
      <w:r w:rsidR="00FA143D">
        <w:t>IV</w:t>
      </w:r>
      <w:r>
        <w:t>)</w:t>
      </w:r>
      <w:r w:rsidRPr="002B2CFA">
        <w:t xml:space="preserve"> become a part of the terms and conditions of the contract resulting from this </w:t>
      </w:r>
      <w:r>
        <w:t>solicitation</w:t>
      </w:r>
      <w:r w:rsidR="008F6FD0">
        <w:t xml:space="preserve">. </w:t>
      </w:r>
      <w:r w:rsidRPr="002B2CFA">
        <w:t xml:space="preserve">Any deviations from the </w:t>
      </w:r>
      <w:r>
        <w:t>solicitation</w:t>
      </w:r>
      <w:r w:rsidRPr="002B2CFA">
        <w:t xml:space="preserve"> in Section</w:t>
      </w:r>
      <w:r>
        <w:t>s</w:t>
      </w:r>
      <w:r w:rsidRPr="002B2CFA">
        <w:t xml:space="preserve"> II</w:t>
      </w:r>
      <w:r>
        <w:t xml:space="preserve"> through </w:t>
      </w:r>
      <w:r w:rsidR="00FA143D">
        <w:t>IV</w:t>
      </w:r>
      <w:r w:rsidRPr="002B2CFA">
        <w:t xml:space="preserve"> must be clearly defined by the </w:t>
      </w:r>
      <w:r w:rsidR="009C76F5">
        <w:t>Bidder</w:t>
      </w:r>
      <w:r w:rsidRPr="002B2CFA">
        <w:t xml:space="preserve"> in its proposal and, if accepted by the State, will become part of the contract</w:t>
      </w:r>
      <w:r w:rsidR="008F6FD0">
        <w:t xml:space="preserve">. </w:t>
      </w:r>
      <w:r w:rsidRPr="002B2CFA">
        <w:t xml:space="preserve">Any specifically defined deviations must not be in conflict with the basic nature of the </w:t>
      </w:r>
      <w:r>
        <w:t>solicitation</w:t>
      </w:r>
      <w:r w:rsidRPr="002B2CFA">
        <w:t>, requirements, or applicable state or federal laws or statutes</w:t>
      </w:r>
      <w:r w:rsidR="008F6FD0">
        <w:t xml:space="preserve">. </w:t>
      </w:r>
      <w:r w:rsidRPr="002B2CFA">
        <w:t xml:space="preserve">“Deviation”, for the purposes of this </w:t>
      </w:r>
      <w:r>
        <w:t>solicitation</w:t>
      </w:r>
      <w:r w:rsidRPr="002B2CFA">
        <w:t xml:space="preserve">, means any proposed changes or alterations to either the contractual language or deliverables within the scope of this </w:t>
      </w:r>
      <w:r>
        <w:t>solicitation</w:t>
      </w:r>
      <w:r w:rsidR="008F6FD0">
        <w:t xml:space="preserve">. </w:t>
      </w:r>
      <w:r w:rsidRPr="002B2CFA">
        <w:t>The State discourages deviations and reserves the right to reject proposed deviations.</w:t>
      </w:r>
    </w:p>
    <w:p w14:paraId="5E274893" w14:textId="4F60FE31" w:rsidR="009849E5" w:rsidRPr="002A04D7" w:rsidRDefault="009849E5" w:rsidP="008E2B4A">
      <w:pPr>
        <w:pStyle w:val="Level2"/>
        <w:tabs>
          <w:tab w:val="clear" w:pos="432"/>
        </w:tabs>
        <w:ind w:left="360" w:hanging="720"/>
      </w:pPr>
      <w:bookmarkStart w:id="53" w:name="_Toc87539044"/>
      <w:bookmarkStart w:id="54" w:name="_Toc97878798"/>
      <w:r w:rsidRPr="003763B4">
        <w:t>SUBMISSION OF PROPOSALS</w:t>
      </w:r>
      <w:bookmarkEnd w:id="53"/>
      <w:bookmarkEnd w:id="54"/>
      <w:r w:rsidRPr="003763B4">
        <w:t xml:space="preserve"> </w:t>
      </w:r>
      <w:r w:rsidRPr="003763B4">
        <w:fldChar w:fldCharType="begin"/>
      </w:r>
      <w:r w:rsidRPr="003763B4">
        <w:instrText>tc "SUBMISSION OF PROPOSALS " \l 2</w:instrText>
      </w:r>
      <w:r w:rsidRPr="003763B4">
        <w:fldChar w:fldCharType="end"/>
      </w:r>
    </w:p>
    <w:p w14:paraId="241824F8" w14:textId="0BC3CB5C" w:rsidR="009849E5" w:rsidRDefault="009849E5" w:rsidP="00F9586A">
      <w:pPr>
        <w:pStyle w:val="Level2Body"/>
        <w:ind w:left="360"/>
      </w:pPr>
      <w:r>
        <w:t xml:space="preserve">The State is accepting </w:t>
      </w:r>
      <w:r w:rsidRPr="004C7886">
        <w:rPr>
          <w:color w:val="auto"/>
        </w:rPr>
        <w:t xml:space="preserve">only electronically submitted responses. </w:t>
      </w:r>
      <w:r>
        <w:t>The State will not accept proposals by email, voice, or telephone</w:t>
      </w:r>
      <w:r w:rsidR="008F6FD0">
        <w:t>.</w:t>
      </w:r>
    </w:p>
    <w:p w14:paraId="715D3F6B" w14:textId="77777777" w:rsidR="009E7369" w:rsidRDefault="009E7369" w:rsidP="00F9586A">
      <w:pPr>
        <w:pStyle w:val="Level2Body"/>
        <w:ind w:hanging="360"/>
      </w:pPr>
    </w:p>
    <w:p w14:paraId="688DA019" w14:textId="116F25D3" w:rsidR="009849E5" w:rsidRDefault="009849E5" w:rsidP="00F9586A">
      <w:pPr>
        <w:pStyle w:val="Level2Body"/>
        <w:ind w:left="360"/>
      </w:pPr>
      <w:r>
        <w:t xml:space="preserve">Pages may be consecutively numbered for the entire </w:t>
      </w:r>
      <w:r w:rsidR="00FA55A4">
        <w:t>proposal or</w:t>
      </w:r>
      <w:r>
        <w:t xml:space="preserve"> may be numbered consecutively within sections</w:t>
      </w:r>
      <w:r w:rsidR="008F6FD0">
        <w:t xml:space="preserve">. </w:t>
      </w:r>
      <w:r>
        <w:t>Figures and tables should be numbered and referenced in the text by that number</w:t>
      </w:r>
      <w:r w:rsidR="008F6FD0">
        <w:t xml:space="preserve">. </w:t>
      </w:r>
      <w:r>
        <w:t>They should be placed as close as possible to the referencing text</w:t>
      </w:r>
      <w:r w:rsidR="008F6FD0">
        <w:t xml:space="preserve">. </w:t>
      </w:r>
      <w:r>
        <w:t>The Technical Proposal should not contain any reference to dollar amounts</w:t>
      </w:r>
      <w:r w:rsidR="008F6FD0">
        <w:t xml:space="preserve">. </w:t>
      </w:r>
      <w:r>
        <w:t xml:space="preserve">However, information such as data concerning labor hours and categories, materials, subcontracts and so forth, shall be considered in the Technical Proposal so that the </w:t>
      </w:r>
      <w:r w:rsidR="009C76F5">
        <w:t>Bidder</w:t>
      </w:r>
      <w:r>
        <w:t>’s understanding of the scope of work may be evaluated</w:t>
      </w:r>
      <w:r w:rsidR="008F6FD0">
        <w:t xml:space="preserve">. </w:t>
      </w:r>
      <w:r>
        <w:t xml:space="preserve">The Technical Proposal shall disclose the </w:t>
      </w:r>
      <w:r w:rsidR="009C76F5">
        <w:t>Bidder</w:t>
      </w:r>
      <w:r>
        <w:t>’s technical approach in as much detail as possible, including, but not limited to, the information required by the Technical Proposal instructions.</w:t>
      </w:r>
    </w:p>
    <w:p w14:paraId="1AC8D366" w14:textId="77777777" w:rsidR="009E7369" w:rsidRDefault="009E7369" w:rsidP="00F9586A">
      <w:pPr>
        <w:pStyle w:val="Level2Body"/>
        <w:ind w:hanging="360"/>
      </w:pPr>
    </w:p>
    <w:p w14:paraId="6EE312D7" w14:textId="700ACE5D" w:rsidR="009849E5" w:rsidRDefault="009849E5" w:rsidP="00F9586A">
      <w:pPr>
        <w:pStyle w:val="Level2Body"/>
        <w:ind w:left="360"/>
      </w:pPr>
      <w:r>
        <w:t xml:space="preserve">It is the </w:t>
      </w:r>
      <w:r w:rsidR="009C76F5">
        <w:t>Bidder</w:t>
      </w:r>
      <w:r>
        <w:t xml:space="preserve">’s responsibility to ensure the RFP is received </w:t>
      </w:r>
      <w:r w:rsidRPr="0076037F">
        <w:t>electronically and</w:t>
      </w:r>
      <w:r>
        <w:t xml:space="preserve"> submitted by the date and time indicated in the Schedule of Events</w:t>
      </w:r>
      <w:r w:rsidR="008F6FD0">
        <w:t xml:space="preserve">. </w:t>
      </w:r>
      <w:r>
        <w:t>Proposals must be submitted via Share</w:t>
      </w:r>
      <w:r w:rsidR="00FA55A4">
        <w:t>F</w:t>
      </w:r>
      <w:r>
        <w:t>ile by the date and time of the proposal opening per the Schedule of Events</w:t>
      </w:r>
      <w:r w:rsidR="008F6FD0">
        <w:t xml:space="preserve">. </w:t>
      </w:r>
      <w:r>
        <w:t>No late proposals will be accepted.</w:t>
      </w:r>
    </w:p>
    <w:p w14:paraId="5619B3B4" w14:textId="77777777" w:rsidR="009E7369" w:rsidRDefault="009E7369" w:rsidP="00F9586A">
      <w:pPr>
        <w:pStyle w:val="Level2Body"/>
        <w:ind w:hanging="360"/>
      </w:pPr>
    </w:p>
    <w:p w14:paraId="64D6B7BA" w14:textId="699BC742" w:rsidR="00FA55A4" w:rsidRDefault="009849E5" w:rsidP="00FA55A4">
      <w:pPr>
        <w:pStyle w:val="Level2Body"/>
        <w:ind w:left="360"/>
      </w:pPr>
      <w:r>
        <w:t xml:space="preserve">It is the responsibility of the </w:t>
      </w:r>
      <w:r w:rsidR="009C76F5">
        <w:t>Bidder</w:t>
      </w:r>
      <w:r>
        <w:t xml:space="preserve"> to check the website for all information relevant to this RFP to include addenda and/or amendments issued prior to the opening date</w:t>
      </w:r>
      <w:r w:rsidR="008F6FD0">
        <w:t xml:space="preserve">. </w:t>
      </w:r>
      <w:r>
        <w:t>Website address is as follows: </w:t>
      </w:r>
    </w:p>
    <w:p w14:paraId="52E20873" w14:textId="6ED47C05" w:rsidR="009849E5" w:rsidRDefault="00A26CBE" w:rsidP="00F9586A">
      <w:pPr>
        <w:pStyle w:val="Level2Body"/>
        <w:ind w:hanging="360"/>
      </w:pPr>
      <w:hyperlink r:id="rId26" w:history="1">
        <w:r w:rsidR="009849E5">
          <w:rPr>
            <w:rStyle w:val="Hyperlink"/>
          </w:rPr>
          <w:t>http://das.nebraska.gov/materiel/purchasing.html</w:t>
        </w:r>
      </w:hyperlink>
      <w:r w:rsidR="009849E5">
        <w:t>.</w:t>
      </w:r>
    </w:p>
    <w:p w14:paraId="45591391" w14:textId="77777777" w:rsidR="009E7369" w:rsidRDefault="009E7369" w:rsidP="00F9586A">
      <w:pPr>
        <w:pStyle w:val="Level2Body"/>
        <w:ind w:hanging="360"/>
      </w:pPr>
    </w:p>
    <w:p w14:paraId="57C7059D" w14:textId="18382A63" w:rsidR="009849E5" w:rsidRPr="0076037F" w:rsidRDefault="009849E5" w:rsidP="00F9586A">
      <w:pPr>
        <w:pStyle w:val="Level2Body"/>
        <w:ind w:left="360"/>
      </w:pPr>
      <w:r>
        <w:t xml:space="preserve">Emphasis should be concentrated on conformance to the RFP instructions, responsiveness to requirements, completeness, and clarity of content. If the </w:t>
      </w:r>
      <w:r w:rsidR="009C76F5">
        <w:t>Bidder</w:t>
      </w:r>
      <w:r>
        <w:t>’s proposal is presented in such a fashion that makes evaluation difficult or overly time consuming the State reserves the right to reject the proposal as non-conforming.</w:t>
      </w:r>
    </w:p>
    <w:p w14:paraId="092F2FDB" w14:textId="77777777" w:rsidR="009849E5" w:rsidRPr="00BA4952" w:rsidRDefault="009849E5" w:rsidP="00F9586A">
      <w:pPr>
        <w:pStyle w:val="Level2Body"/>
        <w:ind w:hanging="360"/>
        <w:rPr>
          <w:color w:val="auto"/>
        </w:rPr>
      </w:pPr>
    </w:p>
    <w:p w14:paraId="724B9389" w14:textId="62ECC720" w:rsidR="009849E5" w:rsidRDefault="009849E5" w:rsidP="00FC484C">
      <w:pPr>
        <w:pStyle w:val="Level3"/>
        <w:numPr>
          <w:ilvl w:val="0"/>
          <w:numId w:val="56"/>
        </w:numPr>
        <w:ind w:left="1080" w:hanging="630"/>
      </w:pPr>
      <w:r w:rsidRPr="00581254">
        <w:t>Bidders must submit responses via ShareFile using the proposal submission link.</w:t>
      </w:r>
    </w:p>
    <w:p w14:paraId="309FF812" w14:textId="77777777" w:rsidR="00F9586A" w:rsidRPr="00581254" w:rsidRDefault="00F9586A" w:rsidP="001308FA">
      <w:pPr>
        <w:pStyle w:val="Level3"/>
        <w:tabs>
          <w:tab w:val="clear" w:pos="540"/>
        </w:tabs>
        <w:ind w:left="1080" w:firstLine="0"/>
      </w:pPr>
    </w:p>
    <w:p w14:paraId="25A3BFA7" w14:textId="25B87DA4" w:rsidR="009849E5" w:rsidRDefault="009849E5" w:rsidP="001308FA">
      <w:pPr>
        <w:pStyle w:val="Level3Body"/>
        <w:tabs>
          <w:tab w:val="clear" w:pos="828"/>
          <w:tab w:val="left" w:pos="1080"/>
        </w:tabs>
        <w:ind w:left="1080"/>
      </w:pPr>
      <w:r w:rsidRPr="00ED6E69">
        <w:t xml:space="preserve">Note to </w:t>
      </w:r>
      <w:r w:rsidR="009C76F5">
        <w:t>Bidder</w:t>
      </w:r>
      <w:r w:rsidRPr="00ED6E69">
        <w:t xml:space="preserve">s: Not all browsers are compatible with ShareFile. Currently Chrome, Internet Explorer and Firefox are compatible. After the </w:t>
      </w:r>
      <w:r w:rsidR="009C76F5">
        <w:t>Bidder</w:t>
      </w:r>
      <w:r w:rsidRPr="00ED6E69">
        <w:t xml:space="preserve"> clicks the proposal submission link, the </w:t>
      </w:r>
      <w:r w:rsidR="009C76F5">
        <w:t>Bidder</w:t>
      </w:r>
      <w:r w:rsidRPr="00ED6E69">
        <w:t xml:space="preserve"> will be prompted to enter contact information including an e-mail address. By entering an e-mail address, the </w:t>
      </w:r>
      <w:r w:rsidR="009C76F5">
        <w:t>Bidder</w:t>
      </w:r>
      <w:r w:rsidRPr="00ED6E69">
        <w:t xml:space="preserve"> should receive a confirmation email confirming the successful upload directly from ShareFile.</w:t>
      </w:r>
    </w:p>
    <w:p w14:paraId="04613383" w14:textId="77777777" w:rsidR="00F9586A" w:rsidRPr="00ED6E69" w:rsidRDefault="00F9586A" w:rsidP="001308FA">
      <w:pPr>
        <w:pStyle w:val="Level3"/>
        <w:tabs>
          <w:tab w:val="clear" w:pos="540"/>
        </w:tabs>
        <w:ind w:left="1080" w:firstLine="0"/>
      </w:pPr>
    </w:p>
    <w:p w14:paraId="65338C62" w14:textId="53754D48" w:rsidR="0084682E" w:rsidRPr="0084682E" w:rsidRDefault="009849E5" w:rsidP="00F9586A">
      <w:pPr>
        <w:pStyle w:val="Level2Body"/>
        <w:ind w:hanging="360"/>
        <w:rPr>
          <w:color w:val="FF0000"/>
        </w:rPr>
      </w:pPr>
      <w:r w:rsidRPr="0084682E">
        <w:rPr>
          <w:rStyle w:val="Level2BodyChar"/>
          <w:color w:val="FF0000"/>
        </w:rPr>
        <w:t>Proposal submission link</w:t>
      </w:r>
      <w:r w:rsidRPr="0084682E">
        <w:rPr>
          <w:color w:val="FF0000"/>
        </w:rPr>
        <w:t xml:space="preserve"> </w:t>
      </w:r>
    </w:p>
    <w:p w14:paraId="03774426" w14:textId="77777777" w:rsidR="0084682E" w:rsidRDefault="0084682E" w:rsidP="00F9586A">
      <w:pPr>
        <w:pStyle w:val="Level2Body"/>
        <w:ind w:hanging="360"/>
      </w:pPr>
    </w:p>
    <w:p w14:paraId="06B166B1" w14:textId="1BF6505A" w:rsidR="009849E5" w:rsidRDefault="00A26CBE" w:rsidP="00F9586A">
      <w:pPr>
        <w:pStyle w:val="Level2Body"/>
        <w:ind w:hanging="360"/>
      </w:pPr>
      <w:hyperlink r:id="rId27" w:history="1">
        <w:r w:rsidR="0084682E" w:rsidRPr="00725EB9">
          <w:rPr>
            <w:rStyle w:val="Hyperlink"/>
          </w:rPr>
          <w:t>https://nebraska.sharefile.com/r-r9dcb77f490274e08bcaed7d60f32ea0f</w:t>
        </w:r>
      </w:hyperlink>
      <w:r w:rsidR="0084682E">
        <w:t xml:space="preserve"> </w:t>
      </w:r>
    </w:p>
    <w:p w14:paraId="63FB6EAD" w14:textId="77777777" w:rsidR="00581254" w:rsidRPr="00322DA8" w:rsidRDefault="00581254" w:rsidP="00F9586A">
      <w:pPr>
        <w:pStyle w:val="Level2Body"/>
        <w:ind w:hanging="360"/>
      </w:pPr>
    </w:p>
    <w:p w14:paraId="5EBD435B" w14:textId="77777777" w:rsidR="009849E5" w:rsidRPr="00ED6E69" w:rsidRDefault="009849E5" w:rsidP="00FC484C">
      <w:pPr>
        <w:pStyle w:val="Level3"/>
        <w:numPr>
          <w:ilvl w:val="0"/>
          <w:numId w:val="56"/>
        </w:numPr>
        <w:ind w:left="1080" w:hanging="630"/>
      </w:pPr>
      <w:r w:rsidRPr="00ED6E69">
        <w:t xml:space="preserve">The Technical, Cost Proposal and Proprietary information should be uploaded as separate and distinct files. </w:t>
      </w:r>
    </w:p>
    <w:p w14:paraId="1DCDD699" w14:textId="624A6CE9" w:rsidR="009849E5" w:rsidRPr="00ED6E69" w:rsidRDefault="009849E5" w:rsidP="00FC484C">
      <w:pPr>
        <w:pStyle w:val="Level3"/>
        <w:numPr>
          <w:ilvl w:val="0"/>
          <w:numId w:val="56"/>
        </w:numPr>
        <w:ind w:left="1080" w:hanging="630"/>
      </w:pPr>
      <w:r w:rsidRPr="00ED6E69">
        <w:t>If duplicated proposals are submitted, the State will retain only the most recently submitted response</w:t>
      </w:r>
      <w:r w:rsidR="008F6FD0" w:rsidRPr="00ED6E69">
        <w:t xml:space="preserve">. </w:t>
      </w:r>
    </w:p>
    <w:p w14:paraId="7CAE6B91" w14:textId="155DD9BA" w:rsidR="009849E5" w:rsidRPr="00ED6E69" w:rsidRDefault="009849E5" w:rsidP="00FC484C">
      <w:pPr>
        <w:pStyle w:val="Level3"/>
        <w:numPr>
          <w:ilvl w:val="0"/>
          <w:numId w:val="56"/>
        </w:numPr>
        <w:ind w:left="1080" w:hanging="630"/>
      </w:pPr>
      <w:r w:rsidRPr="00ED6E69">
        <w:t xml:space="preserve">If it is the </w:t>
      </w:r>
      <w:r w:rsidR="009C76F5">
        <w:t>Bidder</w:t>
      </w:r>
      <w:r w:rsidRPr="00ED6E69">
        <w:t xml:space="preserve">’s intent to submit multiple proposals, the </w:t>
      </w:r>
      <w:r w:rsidR="009C76F5">
        <w:t>Bidder</w:t>
      </w:r>
      <w:r w:rsidRPr="00ED6E69">
        <w:t xml:space="preserve"> must clearly identify the separate submissions.</w:t>
      </w:r>
    </w:p>
    <w:p w14:paraId="1E0B5678" w14:textId="4C766CFE" w:rsidR="009849E5" w:rsidRDefault="009849E5" w:rsidP="00FC484C">
      <w:pPr>
        <w:pStyle w:val="Level3"/>
        <w:numPr>
          <w:ilvl w:val="0"/>
          <w:numId w:val="56"/>
        </w:numPr>
        <w:ind w:left="1080" w:hanging="630"/>
      </w:pPr>
      <w:r w:rsidRPr="00ED6E69">
        <w:t xml:space="preserve">It is the </w:t>
      </w:r>
      <w:r w:rsidR="009C76F5">
        <w:t>Bidder</w:t>
      </w:r>
      <w:r w:rsidRPr="00ED6E69">
        <w:t>’s responsibility to allow time for electronic uploading. All file uploads must be completed by the Opening date and time per the Schedule of Events. No late proposals will be accepted.</w:t>
      </w:r>
    </w:p>
    <w:p w14:paraId="3D4DB3D4" w14:textId="77777777" w:rsidR="00F9586A" w:rsidRPr="00ED6E69" w:rsidRDefault="00F9586A" w:rsidP="001308FA">
      <w:pPr>
        <w:pStyle w:val="Level3"/>
        <w:tabs>
          <w:tab w:val="clear" w:pos="540"/>
        </w:tabs>
        <w:ind w:left="1080" w:firstLine="0"/>
      </w:pPr>
    </w:p>
    <w:p w14:paraId="340100A0" w14:textId="7B8A76C5" w:rsidR="009849E5" w:rsidRDefault="00432224" w:rsidP="00F9586A">
      <w:pPr>
        <w:pStyle w:val="Level2Body"/>
        <w:ind w:hanging="360"/>
      </w:pPr>
      <w:bookmarkStart w:id="55" w:name="_Toc29548559"/>
      <w:r w:rsidRPr="007E3C7E">
        <w:t>Electronic proposal file names</w:t>
      </w:r>
      <w:bookmarkEnd w:id="55"/>
    </w:p>
    <w:p w14:paraId="09FB5A55" w14:textId="77777777" w:rsidR="00581254" w:rsidRPr="00581254" w:rsidRDefault="00581254" w:rsidP="00F9586A">
      <w:pPr>
        <w:pStyle w:val="Level2Body"/>
        <w:ind w:hanging="360"/>
      </w:pPr>
    </w:p>
    <w:p w14:paraId="2581DB75" w14:textId="14B86715" w:rsidR="009849E5" w:rsidRDefault="009849E5" w:rsidP="00F9586A">
      <w:pPr>
        <w:pStyle w:val="Level2Body"/>
        <w:ind w:left="360"/>
      </w:pPr>
      <w:r w:rsidRPr="00322DA8">
        <w:t xml:space="preserve">The </w:t>
      </w:r>
      <w:r w:rsidR="009C76F5">
        <w:t>Bidder</w:t>
      </w:r>
      <w:r w:rsidRPr="00322DA8">
        <w:t xml:space="preserve"> should clearly identify the uploaded RFP proposal files</w:t>
      </w:r>
      <w:r w:rsidR="008F6FD0">
        <w:t xml:space="preserve">. </w:t>
      </w:r>
      <w:r w:rsidRPr="00322DA8">
        <w:t xml:space="preserve">To assist in identification the </w:t>
      </w:r>
      <w:r w:rsidR="009C76F5">
        <w:t>Bidder</w:t>
      </w:r>
      <w:r w:rsidRPr="00322DA8">
        <w:t xml:space="preserve"> should use the following naming convention: </w:t>
      </w:r>
    </w:p>
    <w:p w14:paraId="7EF7553C" w14:textId="77777777" w:rsidR="00581254" w:rsidRPr="00581254" w:rsidRDefault="00581254" w:rsidP="00D63D88">
      <w:pPr>
        <w:pStyle w:val="Level2Body"/>
        <w:ind w:hanging="360"/>
      </w:pPr>
    </w:p>
    <w:p w14:paraId="01CCEF79" w14:textId="36B186AD" w:rsidR="009849E5" w:rsidRPr="00ED6E69" w:rsidRDefault="009849E5" w:rsidP="00FC484C">
      <w:pPr>
        <w:pStyle w:val="Level3"/>
        <w:numPr>
          <w:ilvl w:val="0"/>
          <w:numId w:val="56"/>
        </w:numPr>
        <w:ind w:left="1080" w:hanging="630"/>
      </w:pPr>
      <w:r w:rsidRPr="00ED6E69">
        <w:t xml:space="preserve">RFP </w:t>
      </w:r>
      <w:r w:rsidR="00EF182A" w:rsidRPr="00EF182A">
        <w:t xml:space="preserve"> 667</w:t>
      </w:r>
      <w:r w:rsidR="002807AC">
        <w:t>7</w:t>
      </w:r>
      <w:r w:rsidRPr="00EF182A">
        <w:t xml:space="preserve"> Z1</w:t>
      </w:r>
      <w:r w:rsidRPr="00ED6E69">
        <w:t xml:space="preserve">, Company Name, Description of Service   </w:t>
      </w:r>
    </w:p>
    <w:p w14:paraId="2E0BB1E0" w14:textId="31428008" w:rsidR="009849E5" w:rsidRPr="00ED6E69" w:rsidRDefault="009849E5" w:rsidP="00FC484C">
      <w:pPr>
        <w:pStyle w:val="Level3"/>
        <w:numPr>
          <w:ilvl w:val="0"/>
          <w:numId w:val="56"/>
        </w:numPr>
        <w:ind w:left="1080" w:hanging="630"/>
      </w:pPr>
      <w:r w:rsidRPr="00ED6E69">
        <w:t xml:space="preserve">If multiple files are submitted for one RFP proposal, add number of files to file names:  RFP </w:t>
      </w:r>
      <w:r w:rsidR="00EF182A" w:rsidRPr="00EF182A">
        <w:t xml:space="preserve"> 667</w:t>
      </w:r>
      <w:r w:rsidR="002807AC">
        <w:t>7</w:t>
      </w:r>
      <w:r w:rsidRPr="00EF182A">
        <w:t xml:space="preserve"> Z1</w:t>
      </w:r>
      <w:r w:rsidRPr="00ED6E69">
        <w:t xml:space="preserve"> Company Name, File 1 of 2</w:t>
      </w:r>
      <w:r w:rsidR="008F6FD0" w:rsidRPr="00ED6E69">
        <w:t xml:space="preserve">. </w:t>
      </w:r>
    </w:p>
    <w:p w14:paraId="11B3ABB5" w14:textId="464A4088" w:rsidR="009849E5" w:rsidRDefault="009849E5" w:rsidP="00FC484C">
      <w:pPr>
        <w:pStyle w:val="Level3"/>
        <w:numPr>
          <w:ilvl w:val="0"/>
          <w:numId w:val="56"/>
        </w:numPr>
        <w:ind w:left="1080" w:hanging="630"/>
      </w:pPr>
      <w:r w:rsidRPr="00ED6E69">
        <w:t xml:space="preserve">If multiple RFP proposals are submitted for the same RFP, add the proposal number to the file names: RFP </w:t>
      </w:r>
      <w:r w:rsidR="00EF182A" w:rsidRPr="00EF182A">
        <w:t xml:space="preserve"> 667</w:t>
      </w:r>
      <w:r w:rsidR="002807AC">
        <w:t>7</w:t>
      </w:r>
      <w:r w:rsidRPr="00EF182A">
        <w:t xml:space="preserve"> Z1</w:t>
      </w:r>
      <w:r w:rsidRPr="00ED6E69">
        <w:t xml:space="preserve"> Company Name Proposal 1 File 1 of 2.</w:t>
      </w:r>
    </w:p>
    <w:p w14:paraId="57B1AE18" w14:textId="77777777" w:rsidR="007E401B" w:rsidRPr="00ED6E69" w:rsidRDefault="007E401B" w:rsidP="00D63D88">
      <w:pPr>
        <w:pStyle w:val="Level3"/>
        <w:tabs>
          <w:tab w:val="clear" w:pos="540"/>
        </w:tabs>
        <w:ind w:left="1080" w:firstLine="0"/>
      </w:pPr>
    </w:p>
    <w:p w14:paraId="3C7F3BC9" w14:textId="4BB383A4" w:rsidR="008449E2" w:rsidRDefault="009849E5" w:rsidP="007E401B">
      <w:pPr>
        <w:pStyle w:val="Level2Body"/>
        <w:ind w:left="360"/>
      </w:pPr>
      <w:r w:rsidRPr="00322DA8">
        <w:t>Proposal responses should include the completed Form A, “Contact Information”. The RFP number should be included in all correspondence.</w:t>
      </w:r>
    </w:p>
    <w:p w14:paraId="17987740" w14:textId="07C5FBF3" w:rsidR="009849E5" w:rsidRPr="0025153F" w:rsidRDefault="009849E5" w:rsidP="008E2B4A">
      <w:pPr>
        <w:pStyle w:val="Level2"/>
        <w:tabs>
          <w:tab w:val="clear" w:pos="432"/>
        </w:tabs>
        <w:ind w:left="360" w:hanging="720"/>
      </w:pPr>
      <w:bookmarkStart w:id="56" w:name="_Toc87539045"/>
      <w:bookmarkStart w:id="57" w:name="_Toc97878799"/>
      <w:r>
        <w:t>PROPOSAL</w:t>
      </w:r>
      <w:r w:rsidRPr="0025153F">
        <w:t xml:space="preserve"> PREPARATION COSTS</w:t>
      </w:r>
      <w:bookmarkEnd w:id="56"/>
      <w:bookmarkEnd w:id="57"/>
      <w:r w:rsidRPr="0025153F">
        <w:t xml:space="preserve"> </w:t>
      </w:r>
    </w:p>
    <w:p w14:paraId="20949BD5" w14:textId="0157514C" w:rsidR="009849E5" w:rsidRPr="002F1158" w:rsidRDefault="009849E5" w:rsidP="00A6101A">
      <w:pPr>
        <w:pStyle w:val="Level2Body"/>
        <w:ind w:left="360"/>
      </w:pPr>
      <w:r w:rsidRPr="002B2CFA">
        <w:t xml:space="preserve">The State shall not incur any liability for any costs incurred by </w:t>
      </w:r>
      <w:r w:rsidR="009C76F5">
        <w:t>Bidder</w:t>
      </w:r>
      <w:r>
        <w:t>s</w:t>
      </w:r>
      <w:r w:rsidRPr="002B2CFA">
        <w:t xml:space="preserve"> in replying to this </w:t>
      </w:r>
      <w:r>
        <w:t>solicitation</w:t>
      </w:r>
      <w:r w:rsidRPr="002B2CFA">
        <w:t xml:space="preserve">, including any activity related to bidding on this </w:t>
      </w:r>
      <w:r>
        <w:t>solicitation</w:t>
      </w:r>
      <w:r w:rsidRPr="002B2CFA">
        <w:t>.</w:t>
      </w:r>
    </w:p>
    <w:p w14:paraId="002B1067" w14:textId="1ECAD711" w:rsidR="009849E5" w:rsidRPr="003763B4" w:rsidRDefault="009849E5" w:rsidP="008E2B4A">
      <w:pPr>
        <w:pStyle w:val="Level2"/>
        <w:tabs>
          <w:tab w:val="clear" w:pos="432"/>
        </w:tabs>
        <w:ind w:left="360" w:hanging="720"/>
      </w:pPr>
      <w:bookmarkStart w:id="58" w:name="_Toc87539046"/>
      <w:bookmarkStart w:id="59" w:name="_Toc97878800"/>
      <w:r>
        <w:t>FAILURE TO COMPLY WITH REQUEST FOR PROPOSAL</w:t>
      </w:r>
      <w:bookmarkEnd w:id="58"/>
      <w:bookmarkEnd w:id="59"/>
    </w:p>
    <w:p w14:paraId="0F20E09D" w14:textId="77777777" w:rsidR="009849E5" w:rsidRPr="002B2CFA" w:rsidRDefault="009849E5" w:rsidP="00A6101A">
      <w:pPr>
        <w:pStyle w:val="Level2Body"/>
        <w:ind w:left="360"/>
      </w:pPr>
      <w:r w:rsidRPr="00514090">
        <w:t xml:space="preserve">Violation of the terms and conditions contained in this </w:t>
      </w:r>
      <w:r>
        <w:t>solicitation</w:t>
      </w:r>
      <w:r w:rsidRPr="002B2CFA">
        <w:t xml:space="preserve"> or any resultant contract, at any time before or after the award, shall be grounds for action by the State which may include, but is not limited to, the following:</w:t>
      </w:r>
    </w:p>
    <w:p w14:paraId="7B55AC6B" w14:textId="77777777" w:rsidR="009849E5" w:rsidRPr="00B76BA5" w:rsidRDefault="009849E5" w:rsidP="00FA55A4">
      <w:pPr>
        <w:pStyle w:val="Level2Body"/>
        <w:ind w:left="0"/>
      </w:pPr>
    </w:p>
    <w:p w14:paraId="20C474B9" w14:textId="0DD67AB9" w:rsidR="009849E5" w:rsidRPr="00B76BA5" w:rsidRDefault="009849E5" w:rsidP="00FC484C">
      <w:pPr>
        <w:pStyle w:val="Level3"/>
        <w:numPr>
          <w:ilvl w:val="0"/>
          <w:numId w:val="52"/>
        </w:numPr>
        <w:ind w:left="1080" w:hanging="630"/>
      </w:pPr>
      <w:r w:rsidRPr="00B76BA5">
        <w:t xml:space="preserve">Rejection of a </w:t>
      </w:r>
      <w:r w:rsidR="009C76F5">
        <w:t>Bidder</w:t>
      </w:r>
      <w:r w:rsidRPr="00B76BA5">
        <w:t>’s proposal;</w:t>
      </w:r>
    </w:p>
    <w:p w14:paraId="2BBE9FD2" w14:textId="77777777" w:rsidR="009849E5" w:rsidRPr="00B76BA5" w:rsidRDefault="009849E5" w:rsidP="00FC484C">
      <w:pPr>
        <w:pStyle w:val="Level3"/>
        <w:numPr>
          <w:ilvl w:val="0"/>
          <w:numId w:val="52"/>
        </w:numPr>
        <w:ind w:left="1080" w:hanging="630"/>
      </w:pPr>
      <w:r w:rsidRPr="00B76BA5">
        <w:t>Withdrawal of the Intent to Award;</w:t>
      </w:r>
    </w:p>
    <w:p w14:paraId="4B06011F" w14:textId="77777777" w:rsidR="009849E5" w:rsidRPr="00B76BA5" w:rsidRDefault="009849E5" w:rsidP="00FC484C">
      <w:pPr>
        <w:pStyle w:val="Level3"/>
        <w:numPr>
          <w:ilvl w:val="0"/>
          <w:numId w:val="52"/>
        </w:numPr>
        <w:ind w:left="1080" w:hanging="630"/>
      </w:pPr>
      <w:r w:rsidRPr="00B76BA5">
        <w:t>Withdrawal of the Award;</w:t>
      </w:r>
    </w:p>
    <w:p w14:paraId="4065E731" w14:textId="77777777" w:rsidR="009849E5" w:rsidRPr="00B76BA5" w:rsidRDefault="009849E5" w:rsidP="00FC484C">
      <w:pPr>
        <w:pStyle w:val="Level3"/>
        <w:numPr>
          <w:ilvl w:val="0"/>
          <w:numId w:val="52"/>
        </w:numPr>
        <w:ind w:left="1080" w:hanging="630"/>
      </w:pPr>
      <w:r w:rsidRPr="00B76BA5">
        <w:t>Negative Vendor Performance Report(s)</w:t>
      </w:r>
    </w:p>
    <w:p w14:paraId="20630FFB" w14:textId="77777777" w:rsidR="009849E5" w:rsidRPr="00B76BA5" w:rsidRDefault="009849E5" w:rsidP="00FC484C">
      <w:pPr>
        <w:pStyle w:val="Level3"/>
        <w:numPr>
          <w:ilvl w:val="0"/>
          <w:numId w:val="52"/>
        </w:numPr>
        <w:ind w:left="1080" w:hanging="630"/>
      </w:pPr>
      <w:r w:rsidRPr="00B76BA5">
        <w:t>Termination of the resulting contract;</w:t>
      </w:r>
    </w:p>
    <w:p w14:paraId="1368C71C" w14:textId="77777777" w:rsidR="009849E5" w:rsidRPr="00B76BA5" w:rsidRDefault="009849E5" w:rsidP="00FC484C">
      <w:pPr>
        <w:pStyle w:val="Level3"/>
        <w:numPr>
          <w:ilvl w:val="0"/>
          <w:numId w:val="52"/>
        </w:numPr>
        <w:ind w:left="1080" w:hanging="630"/>
      </w:pPr>
      <w:r w:rsidRPr="00B76BA5">
        <w:t>Legal action; and</w:t>
      </w:r>
    </w:p>
    <w:p w14:paraId="5DEB9B8B" w14:textId="782EC1D4" w:rsidR="00A6101A" w:rsidRPr="00B76BA5" w:rsidRDefault="009849E5" w:rsidP="00FC484C">
      <w:pPr>
        <w:pStyle w:val="Level3"/>
        <w:numPr>
          <w:ilvl w:val="0"/>
          <w:numId w:val="52"/>
        </w:numPr>
        <w:ind w:left="1080" w:hanging="630"/>
      </w:pPr>
      <w:r w:rsidRPr="00B76BA5">
        <w:t xml:space="preserve">Suspension of the </w:t>
      </w:r>
      <w:r w:rsidR="009C76F5">
        <w:t>Bidder</w:t>
      </w:r>
      <w:r w:rsidRPr="00B76BA5">
        <w:t xml:space="preserve"> from further bidding with the State for the period of time relative to the seriousness of the violation, such period to be within the sole discretion of the State.</w:t>
      </w:r>
    </w:p>
    <w:p w14:paraId="58167F3A" w14:textId="5ACD89E8" w:rsidR="009849E5" w:rsidRPr="00D80916" w:rsidRDefault="009849E5" w:rsidP="008E2B4A">
      <w:pPr>
        <w:pStyle w:val="Level2"/>
        <w:tabs>
          <w:tab w:val="clear" w:pos="432"/>
        </w:tabs>
        <w:ind w:left="360" w:hanging="720"/>
      </w:pPr>
      <w:bookmarkStart w:id="60" w:name="_Toc87539047"/>
      <w:bookmarkStart w:id="61" w:name="_Toc97878801"/>
      <w:r>
        <w:t>PROPOSAL</w:t>
      </w:r>
      <w:r w:rsidRPr="00D80916">
        <w:t xml:space="preserve"> CORRECTIONS</w:t>
      </w:r>
      <w:bookmarkEnd w:id="60"/>
      <w:bookmarkEnd w:id="61"/>
    </w:p>
    <w:p w14:paraId="721BBDA4" w14:textId="34CED751" w:rsidR="009849E5" w:rsidRDefault="009849E5" w:rsidP="00A6101A">
      <w:pPr>
        <w:pStyle w:val="Level2Body"/>
        <w:ind w:left="360"/>
      </w:pPr>
      <w:r>
        <w:t xml:space="preserve">A </w:t>
      </w:r>
      <w:r w:rsidR="009C76F5">
        <w:t>Bidder</w:t>
      </w:r>
      <w:r>
        <w:t xml:space="preserve"> may correct a mistake in a proposal prior to the time of opening by uploading a revised and completed proposal if the original proposal was electronically submitted.</w:t>
      </w:r>
    </w:p>
    <w:p w14:paraId="2D473A29" w14:textId="77777777" w:rsidR="009849E5" w:rsidRDefault="009849E5" w:rsidP="00A6101A">
      <w:pPr>
        <w:pStyle w:val="Level2Body"/>
        <w:ind w:hanging="360"/>
      </w:pPr>
    </w:p>
    <w:p w14:paraId="208EFADB" w14:textId="44B36B3D" w:rsidR="009849E5" w:rsidRPr="00B76BA5" w:rsidRDefault="009849E5" w:rsidP="00FC484C">
      <w:pPr>
        <w:pStyle w:val="Level3"/>
        <w:numPr>
          <w:ilvl w:val="0"/>
          <w:numId w:val="53"/>
        </w:numPr>
        <w:ind w:left="1080" w:hanging="630"/>
      </w:pPr>
      <w:r w:rsidRPr="00B76BA5">
        <w:t>If a corrected electronic proposal is submitted, the file name(s) date/time stamped with latest date/time stamp will be accepted</w:t>
      </w:r>
      <w:r w:rsidR="008F6FD0" w:rsidRPr="00B76BA5">
        <w:t xml:space="preserve">. </w:t>
      </w:r>
      <w:r w:rsidRPr="00B76BA5">
        <w:t xml:space="preserve">The corrected proposal file name(s) should be identified as </w:t>
      </w:r>
      <w:r w:rsidRPr="00FA55A4">
        <w:t>Corrected</w:t>
      </w:r>
      <w:r w:rsidR="00EF182A" w:rsidRPr="00EF182A">
        <w:t xml:space="preserve"> 667</w:t>
      </w:r>
      <w:r w:rsidR="002807AC">
        <w:t>7</w:t>
      </w:r>
      <w:r w:rsidR="00EF182A">
        <w:t xml:space="preserve"> </w:t>
      </w:r>
      <w:r w:rsidRPr="00EF182A">
        <w:t>Z1</w:t>
      </w:r>
      <w:r w:rsidRPr="00AB1C82">
        <w:rPr>
          <w:highlight w:val="yellow"/>
        </w:rPr>
        <w:t xml:space="preserve"> </w:t>
      </w:r>
      <w:r w:rsidRPr="00FA55A4">
        <w:t xml:space="preserve">Company Name Proposal #1, Corrected </w:t>
      </w:r>
      <w:r w:rsidR="00EF182A" w:rsidRPr="00EF182A">
        <w:t>667</w:t>
      </w:r>
      <w:r w:rsidR="002807AC">
        <w:t>7</w:t>
      </w:r>
      <w:r w:rsidRPr="00EF182A">
        <w:t xml:space="preserve"> Z1 </w:t>
      </w:r>
      <w:r w:rsidRPr="00FA55A4">
        <w:t>Company Name Proposal #2, etc.</w:t>
      </w:r>
    </w:p>
    <w:p w14:paraId="283A73BC" w14:textId="0DA27228" w:rsidR="009849E5" w:rsidRPr="003763B4" w:rsidRDefault="009849E5" w:rsidP="008E2B4A">
      <w:pPr>
        <w:pStyle w:val="Level2"/>
        <w:tabs>
          <w:tab w:val="clear" w:pos="432"/>
        </w:tabs>
        <w:ind w:left="360" w:hanging="720"/>
      </w:pPr>
      <w:bookmarkStart w:id="62" w:name="_Toc122765857"/>
      <w:bookmarkStart w:id="63" w:name="_Toc87539048"/>
      <w:bookmarkStart w:id="64" w:name="_Toc97878802"/>
      <w:r w:rsidRPr="003763B4">
        <w:t>LATE PROPOSALS</w:t>
      </w:r>
      <w:bookmarkEnd w:id="62"/>
      <w:bookmarkEnd w:id="63"/>
      <w:bookmarkEnd w:id="64"/>
    </w:p>
    <w:p w14:paraId="15F3F411" w14:textId="3C0BC3B0" w:rsidR="009849E5" w:rsidRPr="002B2CFA" w:rsidRDefault="009849E5" w:rsidP="00A6101A">
      <w:pPr>
        <w:pStyle w:val="Level2Body"/>
        <w:ind w:left="360"/>
      </w:pPr>
      <w:r w:rsidRPr="00514090">
        <w:t>Proposals received after the time and date of the proposal opening will be considered late proposals</w:t>
      </w:r>
      <w:r w:rsidR="008F6FD0">
        <w:t xml:space="preserve">. </w:t>
      </w:r>
      <w:r w:rsidRPr="00514090">
        <w:t xml:space="preserve">Late proposals will be returned unopened, if requested by the </w:t>
      </w:r>
      <w:r w:rsidR="009C76F5">
        <w:t>Bidder</w:t>
      </w:r>
      <w:r w:rsidRPr="002B2CFA">
        <w:t xml:space="preserve"> and at </w:t>
      </w:r>
      <w:r w:rsidR="009C76F5">
        <w:t>Bidder</w:t>
      </w:r>
      <w:r>
        <w:t>’s</w:t>
      </w:r>
      <w:r w:rsidRPr="002B2CFA">
        <w:t xml:space="preserve"> expense</w:t>
      </w:r>
      <w:r w:rsidR="008F6FD0">
        <w:t xml:space="preserve">. </w:t>
      </w:r>
      <w:r w:rsidRPr="002B2CFA">
        <w:t>The State is not responsible for proposals that are late or lost regardless of cause or fault.</w:t>
      </w:r>
    </w:p>
    <w:p w14:paraId="4AE6F46F" w14:textId="6CA6334B" w:rsidR="009849E5" w:rsidRPr="002A04D7" w:rsidRDefault="009849E5" w:rsidP="008E2B4A">
      <w:pPr>
        <w:pStyle w:val="Level2"/>
        <w:tabs>
          <w:tab w:val="clear" w:pos="432"/>
        </w:tabs>
        <w:ind w:left="360" w:hanging="720"/>
      </w:pPr>
      <w:bookmarkStart w:id="65" w:name="_Toc87539049"/>
      <w:bookmarkStart w:id="66" w:name="_Toc97878803"/>
      <w:r w:rsidRPr="003763B4">
        <w:t>PROPOSAL OPENING</w:t>
      </w:r>
      <w:bookmarkEnd w:id="65"/>
      <w:bookmarkEnd w:id="66"/>
      <w:r w:rsidRPr="003763B4">
        <w:t xml:space="preserve"> </w:t>
      </w:r>
    </w:p>
    <w:p w14:paraId="35653D81" w14:textId="496D2B19" w:rsidR="009849E5" w:rsidRDefault="009849E5" w:rsidP="00A6101A">
      <w:pPr>
        <w:pStyle w:val="Level2Body"/>
        <w:ind w:left="360"/>
      </w:pPr>
      <w:r w:rsidRPr="00B72C8D">
        <w:t xml:space="preserve">The opening of proposals will be </w:t>
      </w:r>
      <w:r w:rsidR="00FA55A4" w:rsidRPr="00B72C8D">
        <w:t>public,</w:t>
      </w:r>
      <w:r w:rsidRPr="00B72C8D">
        <w:t xml:space="preserve"> and the </w:t>
      </w:r>
      <w:r w:rsidR="009C76F5">
        <w:t>Bidder</w:t>
      </w:r>
      <w:r w:rsidRPr="00B72C8D">
        <w:t>s will be announced</w:t>
      </w:r>
      <w:r w:rsidR="008F6FD0" w:rsidRPr="00B72C8D">
        <w:t xml:space="preserve">. </w:t>
      </w:r>
      <w:r w:rsidRPr="00B72C8D">
        <w:t xml:space="preserve">Proposals </w:t>
      </w:r>
      <w:r w:rsidRPr="00B72C8D">
        <w:rPr>
          <w:b/>
          <w:bCs/>
        </w:rPr>
        <w:t>WILL NOT</w:t>
      </w:r>
      <w:r w:rsidRPr="00B72C8D">
        <w:t xml:space="preserve"> be available for viewing by those present at the proposal opening. Proposals will be posted to the State Purchasing Bureau website once an Intent to Award has been posted to the website</w:t>
      </w:r>
      <w:r w:rsidR="008F6FD0" w:rsidRPr="00B72C8D">
        <w:t xml:space="preserve">. </w:t>
      </w:r>
      <w:r w:rsidRPr="00B72C8D">
        <w:t xml:space="preserve">Information identified as proprietary by the submitting </w:t>
      </w:r>
      <w:r w:rsidR="009C76F5">
        <w:t>Bidder</w:t>
      </w:r>
      <w:r w:rsidRPr="00B72C8D">
        <w:t xml:space="preserve">s, in accordance with the solicitation and state statute, will not be posted. If the state determines submitted information should not be withheld, in accordance with the </w:t>
      </w:r>
      <w:hyperlink r:id="rId28" w:history="1">
        <w:r w:rsidRPr="00B72C8D">
          <w:rPr>
            <w:rStyle w:val="Hyperlink"/>
          </w:rPr>
          <w:t>Public Records Act</w:t>
        </w:r>
      </w:hyperlink>
      <w:r w:rsidRPr="00B72C8D">
        <w:t xml:space="preserve">, or if ordered to release any withheld information, said information may then be released. The submitting </w:t>
      </w:r>
      <w:r w:rsidR="009C76F5">
        <w:t>Bidder</w:t>
      </w:r>
      <w:r w:rsidRPr="00B72C8D">
        <w:t xml:space="preserve"> will be notified of the release and it shall be the obligation of the submitting </w:t>
      </w:r>
      <w:r w:rsidR="009C76F5">
        <w:t>Bidder</w:t>
      </w:r>
      <w:r w:rsidRPr="00B72C8D">
        <w:t xml:space="preserve"> to take further action, if it believes the information should not be released</w:t>
      </w:r>
      <w:r w:rsidR="008F6FD0" w:rsidRPr="00B72C8D">
        <w:t xml:space="preserve">. </w:t>
      </w:r>
      <w:r w:rsidRPr="00B72C8D">
        <w:t>(See first page of RFP for further details) Bidders may contact the State to schedule an appointment for viewing proposals after the Intent to Award has been posted to the website</w:t>
      </w:r>
      <w:r w:rsidR="008F6FD0" w:rsidRPr="00B72C8D">
        <w:t xml:space="preserve">. </w:t>
      </w:r>
      <w:r w:rsidRPr="00B72C8D">
        <w:t>Once proposals are opened, they become the property of the State of Nebraska and will not be returned.</w:t>
      </w:r>
      <w:r w:rsidR="00FA55A4">
        <w:t xml:space="preserve"> </w:t>
      </w:r>
    </w:p>
    <w:p w14:paraId="0C3ACE4A" w14:textId="4708AFF2" w:rsidR="0084682E" w:rsidRDefault="0084682E" w:rsidP="00A6101A">
      <w:pPr>
        <w:pStyle w:val="Level2Body"/>
        <w:ind w:left="360"/>
      </w:pPr>
    </w:p>
    <w:p w14:paraId="3352A032" w14:textId="03734A68" w:rsidR="0084682E" w:rsidRPr="0084682E" w:rsidRDefault="0084682E" w:rsidP="00A6101A">
      <w:pPr>
        <w:pStyle w:val="Level2Body"/>
        <w:ind w:left="360"/>
        <w:rPr>
          <w:color w:val="FF0000"/>
        </w:rPr>
      </w:pPr>
      <w:r w:rsidRPr="0084682E">
        <w:rPr>
          <w:color w:val="FF0000"/>
        </w:rPr>
        <w:t xml:space="preserve">Zoom link: </w:t>
      </w:r>
      <w:hyperlink r:id="rId29" w:history="1">
        <w:r w:rsidR="0093487A" w:rsidRPr="005D4CB4">
          <w:rPr>
            <w:rStyle w:val="Hyperlink"/>
          </w:rPr>
          <w:t>https://us02web.zoom.us/j/81282819212?pwd=a0xaUElVSkRyQTlnYUJtMWNtcE1zQT09</w:t>
        </w:r>
      </w:hyperlink>
      <w:r w:rsidR="0093487A">
        <w:rPr>
          <w:color w:val="FF0000"/>
        </w:rPr>
        <w:t xml:space="preserve"> </w:t>
      </w:r>
    </w:p>
    <w:p w14:paraId="07F55349" w14:textId="73328485" w:rsidR="009849E5" w:rsidRDefault="009849E5" w:rsidP="008E2B4A">
      <w:pPr>
        <w:pStyle w:val="Level2"/>
        <w:tabs>
          <w:tab w:val="clear" w:pos="432"/>
        </w:tabs>
        <w:ind w:left="360" w:hanging="720"/>
      </w:pPr>
      <w:bookmarkStart w:id="67" w:name="_Toc87539050"/>
      <w:bookmarkStart w:id="68" w:name="_Toc97878804"/>
      <w:r>
        <w:t>REQUEST FOR PROPOSAL/PROPOSAL REQUIREMENTS</w:t>
      </w:r>
      <w:bookmarkEnd w:id="67"/>
      <w:bookmarkEnd w:id="68"/>
    </w:p>
    <w:p w14:paraId="29DF6456" w14:textId="4C4FFAC2" w:rsidR="000D07AE" w:rsidRPr="001C7E5E" w:rsidRDefault="007A0402" w:rsidP="00A6101A">
      <w:pPr>
        <w:pStyle w:val="Level2Body"/>
        <w:ind w:hanging="360"/>
      </w:pPr>
      <w:r w:rsidRPr="004101CB">
        <w:t>Please refer to Section V</w:t>
      </w:r>
      <w:r w:rsidR="0001634B">
        <w:t>.C.ii</w:t>
      </w:r>
      <w:r w:rsidRPr="004101CB">
        <w:t xml:space="preserve"> </w:t>
      </w:r>
      <w:r w:rsidR="0001634B">
        <w:t xml:space="preserve">Detailed Response Instructions </w:t>
      </w:r>
      <w:r w:rsidR="00EE12EC" w:rsidRPr="004101CB">
        <w:t xml:space="preserve">for detailed </w:t>
      </w:r>
      <w:r w:rsidR="00904316" w:rsidRPr="004101CB">
        <w:t xml:space="preserve">proposal </w:t>
      </w:r>
      <w:r w:rsidR="006E14A3" w:rsidRPr="004101CB">
        <w:t>response instructions.</w:t>
      </w:r>
    </w:p>
    <w:p w14:paraId="119C49BE" w14:textId="0A71C362" w:rsidR="00322DA8" w:rsidRDefault="009849E5" w:rsidP="00A6101A">
      <w:pPr>
        <w:pStyle w:val="Level2Body"/>
        <w:ind w:left="360"/>
      </w:pPr>
      <w:bookmarkStart w:id="69" w:name="_Toc87539051"/>
      <w:r w:rsidRPr="003763B4">
        <w:lastRenderedPageBreak/>
        <w:t>EVALUATION COMMITTEE</w:t>
      </w:r>
      <w:bookmarkEnd w:id="69"/>
      <w:r w:rsidRPr="003763B4">
        <w:t xml:space="preserve"> </w:t>
      </w:r>
      <w:r w:rsidR="00322DA8" w:rsidRPr="00514090">
        <w:t xml:space="preserve">Proposals </w:t>
      </w:r>
      <w:r w:rsidR="00322DA8" w:rsidRPr="002B2CFA">
        <w:t>are evaluated by members of an Evaluation Committee(s)</w:t>
      </w:r>
      <w:r w:rsidR="008F6FD0">
        <w:t xml:space="preserve">. </w:t>
      </w:r>
      <w:r w:rsidR="00322DA8" w:rsidRPr="002B2CFA">
        <w:t>The Evaluation Committee(s) will consist of individuals selected at the discretion of the State</w:t>
      </w:r>
      <w:r w:rsidR="008F6FD0">
        <w:t xml:space="preserve">. </w:t>
      </w:r>
      <w:r w:rsidR="00322DA8" w:rsidRPr="002B2CFA">
        <w:t>Names of the members of the Evaluation Committee(s) will not be published.</w:t>
      </w:r>
    </w:p>
    <w:p w14:paraId="496140F8" w14:textId="77777777" w:rsidR="00B76BA5" w:rsidRPr="002B2CFA" w:rsidRDefault="00B76BA5" w:rsidP="00F2468C">
      <w:pPr>
        <w:pStyle w:val="Level2Body"/>
        <w:ind w:hanging="360"/>
        <w:rPr>
          <w:highlight w:val="magenta"/>
        </w:rPr>
      </w:pPr>
    </w:p>
    <w:p w14:paraId="7790396A" w14:textId="2444B2AA" w:rsidR="00322DA8" w:rsidRPr="002F1158" w:rsidRDefault="00322DA8" w:rsidP="00F2468C">
      <w:pPr>
        <w:pStyle w:val="Level2Body"/>
        <w:ind w:left="360"/>
      </w:pPr>
      <w:r w:rsidRPr="002B2CFA">
        <w:t xml:space="preserve">Any contact, attempted contact, or attempt to influence an evaluator that is involved with this </w:t>
      </w:r>
      <w:r>
        <w:t>solicitation</w:t>
      </w:r>
      <w:r w:rsidRPr="002B2CFA">
        <w:t xml:space="preserve"> may result in the rejection of this proposal and further administrative actions.</w:t>
      </w:r>
    </w:p>
    <w:p w14:paraId="72F797A2" w14:textId="77777777" w:rsidR="00322DA8" w:rsidRPr="002A04D7" w:rsidRDefault="00322DA8" w:rsidP="008E2B4A">
      <w:pPr>
        <w:pStyle w:val="Level2"/>
        <w:tabs>
          <w:tab w:val="clear" w:pos="432"/>
        </w:tabs>
        <w:ind w:left="360" w:hanging="720"/>
      </w:pPr>
      <w:bookmarkStart w:id="70" w:name="_Toc149105023"/>
      <w:bookmarkStart w:id="71" w:name="_Toc12889454"/>
      <w:bookmarkStart w:id="72" w:name="_Ref88134698"/>
      <w:bookmarkStart w:id="73" w:name="_Ref88134731"/>
      <w:bookmarkStart w:id="74" w:name="_Ref90379252"/>
      <w:bookmarkStart w:id="75" w:name="_Toc97878805"/>
      <w:bookmarkStart w:id="76" w:name="_Hlk89781308"/>
      <w:r w:rsidRPr="003763B4">
        <w:t>EVALUATION</w:t>
      </w:r>
      <w:bookmarkEnd w:id="70"/>
      <w:r w:rsidRPr="003763B4">
        <w:t xml:space="preserve"> OF PROPOSALS</w:t>
      </w:r>
      <w:bookmarkEnd w:id="71"/>
      <w:bookmarkEnd w:id="72"/>
      <w:bookmarkEnd w:id="73"/>
      <w:bookmarkEnd w:id="74"/>
      <w:bookmarkEnd w:id="75"/>
    </w:p>
    <w:p w14:paraId="35C55EB3" w14:textId="464F2422" w:rsidR="00322DA8" w:rsidRDefault="00322DA8" w:rsidP="00FC484C">
      <w:pPr>
        <w:pStyle w:val="Level2Body"/>
        <w:numPr>
          <w:ilvl w:val="0"/>
          <w:numId w:val="54"/>
        </w:numPr>
        <w:ind w:hanging="450"/>
      </w:pPr>
      <w:r w:rsidRPr="00D83826">
        <w:t xml:space="preserve">All proposals that are responsive to the </w:t>
      </w:r>
      <w:r>
        <w:t>solicitation</w:t>
      </w:r>
      <w:r w:rsidRPr="00D83826">
        <w:t xml:space="preserve"> will be evaluated</w:t>
      </w:r>
      <w:r w:rsidR="008F6FD0">
        <w:t xml:space="preserve">. </w:t>
      </w:r>
      <w:r w:rsidRPr="00514090">
        <w:t>Each evaluation category will have a maximum point potential</w:t>
      </w:r>
      <w:r w:rsidR="008F6FD0">
        <w:t xml:space="preserve">. </w:t>
      </w:r>
      <w:r w:rsidRPr="00514090">
        <w:t>The State will conduct a fair, impartial, and comprehensive eva</w:t>
      </w:r>
      <w:r w:rsidRPr="002B2CFA">
        <w:t>luation of all proposals in accordance with the criteria set forth below</w:t>
      </w:r>
      <w:r w:rsidR="008F6FD0">
        <w:t xml:space="preserve">. </w:t>
      </w:r>
      <w:r w:rsidRPr="002B2CFA">
        <w:t>Areas that will be addressed and scored during the evaluation include:</w:t>
      </w:r>
    </w:p>
    <w:p w14:paraId="120E40C3" w14:textId="77777777" w:rsidR="006009B5" w:rsidRPr="00682146" w:rsidRDefault="006009B5" w:rsidP="00FC484C">
      <w:pPr>
        <w:pStyle w:val="Level3"/>
        <w:numPr>
          <w:ilvl w:val="1"/>
          <w:numId w:val="54"/>
        </w:numPr>
        <w:rPr>
          <w:rFonts w:cs="Arial"/>
          <w:szCs w:val="18"/>
        </w:rPr>
      </w:pPr>
      <w:bookmarkStart w:id="77" w:name="_Hlk90556917"/>
      <w:r w:rsidRPr="00682146">
        <w:rPr>
          <w:rFonts w:cs="Arial"/>
          <w:szCs w:val="18"/>
        </w:rPr>
        <w:t>Corporate Overview should include but is not limited to:</w:t>
      </w:r>
    </w:p>
    <w:p w14:paraId="47D73C93" w14:textId="7C1B4A80" w:rsidR="006009B5" w:rsidRPr="00682146" w:rsidRDefault="006009B5" w:rsidP="006009B5">
      <w:pPr>
        <w:pStyle w:val="Level4"/>
        <w:widowControl w:val="0"/>
        <w:numPr>
          <w:ilvl w:val="4"/>
          <w:numId w:val="25"/>
        </w:numPr>
        <w:ind w:left="2430" w:hanging="450"/>
        <w:rPr>
          <w:rFonts w:cs="Arial"/>
          <w:szCs w:val="18"/>
        </w:rPr>
      </w:pPr>
      <w:r w:rsidRPr="00682146">
        <w:rPr>
          <w:rFonts w:cs="Arial"/>
          <w:szCs w:val="18"/>
        </w:rPr>
        <w:t xml:space="preserve">the ability, capacity, and skill of the </w:t>
      </w:r>
      <w:r w:rsidR="009C76F5">
        <w:rPr>
          <w:rFonts w:cs="Arial"/>
          <w:szCs w:val="18"/>
        </w:rPr>
        <w:t>Bidder</w:t>
      </w:r>
      <w:r w:rsidRPr="00682146">
        <w:rPr>
          <w:rFonts w:cs="Arial"/>
          <w:szCs w:val="18"/>
        </w:rPr>
        <w:t xml:space="preserve"> to deliver and implement the system or project that meets the requirements of the solicitation;</w:t>
      </w:r>
    </w:p>
    <w:p w14:paraId="273BB509" w14:textId="3E060A55" w:rsidR="006009B5" w:rsidRPr="00682146" w:rsidRDefault="006009B5" w:rsidP="006009B5">
      <w:pPr>
        <w:pStyle w:val="Level4"/>
        <w:widowControl w:val="0"/>
        <w:numPr>
          <w:ilvl w:val="4"/>
          <w:numId w:val="25"/>
        </w:numPr>
        <w:ind w:left="2430" w:hanging="450"/>
        <w:rPr>
          <w:rFonts w:cs="Arial"/>
          <w:szCs w:val="18"/>
        </w:rPr>
      </w:pPr>
      <w:r w:rsidRPr="00682146">
        <w:rPr>
          <w:rFonts w:cs="Arial"/>
          <w:szCs w:val="18"/>
        </w:rPr>
        <w:t xml:space="preserve">the character, integrity, reputation, judgment, experience, and efficiency of the </w:t>
      </w:r>
      <w:r w:rsidR="009C76F5">
        <w:rPr>
          <w:rFonts w:cs="Arial"/>
          <w:szCs w:val="18"/>
        </w:rPr>
        <w:t>Bidder</w:t>
      </w:r>
      <w:r w:rsidRPr="00682146">
        <w:rPr>
          <w:rFonts w:cs="Arial"/>
          <w:szCs w:val="18"/>
        </w:rPr>
        <w:t>;</w:t>
      </w:r>
    </w:p>
    <w:p w14:paraId="389CE7BF" w14:textId="08C74635" w:rsidR="006009B5" w:rsidRPr="00682146" w:rsidRDefault="006009B5" w:rsidP="006009B5">
      <w:pPr>
        <w:pStyle w:val="Level4"/>
        <w:widowControl w:val="0"/>
        <w:numPr>
          <w:ilvl w:val="4"/>
          <w:numId w:val="25"/>
        </w:numPr>
        <w:ind w:left="2430" w:hanging="450"/>
        <w:rPr>
          <w:rFonts w:cs="Arial"/>
          <w:szCs w:val="18"/>
        </w:rPr>
      </w:pPr>
      <w:r w:rsidRPr="00682146">
        <w:rPr>
          <w:rFonts w:cs="Arial"/>
          <w:szCs w:val="18"/>
        </w:rPr>
        <w:t xml:space="preserve">whether the </w:t>
      </w:r>
      <w:r w:rsidR="009C76F5">
        <w:rPr>
          <w:rFonts w:cs="Arial"/>
          <w:szCs w:val="18"/>
        </w:rPr>
        <w:t>Bidder</w:t>
      </w:r>
      <w:r w:rsidRPr="00682146">
        <w:rPr>
          <w:rFonts w:cs="Arial"/>
          <w:szCs w:val="18"/>
        </w:rPr>
        <w:t xml:space="preserve"> can perform the contract within the specified time frame;</w:t>
      </w:r>
    </w:p>
    <w:p w14:paraId="76735D2E" w14:textId="77777777" w:rsidR="006009B5" w:rsidRPr="00682146" w:rsidRDefault="006009B5" w:rsidP="006009B5">
      <w:pPr>
        <w:pStyle w:val="Level4"/>
        <w:widowControl w:val="0"/>
        <w:numPr>
          <w:ilvl w:val="4"/>
          <w:numId w:val="25"/>
        </w:numPr>
        <w:ind w:left="2430" w:hanging="450"/>
        <w:rPr>
          <w:rFonts w:cs="Arial"/>
          <w:szCs w:val="18"/>
        </w:rPr>
      </w:pPr>
      <w:r w:rsidRPr="00682146">
        <w:rPr>
          <w:rFonts w:cs="Arial"/>
          <w:szCs w:val="18"/>
        </w:rPr>
        <w:t>the quality of vendor performance on prior contracts;</w:t>
      </w:r>
    </w:p>
    <w:p w14:paraId="42CAA2E6" w14:textId="77777777" w:rsidR="006009B5" w:rsidRPr="00682146" w:rsidRDefault="006009B5" w:rsidP="006009B5">
      <w:pPr>
        <w:pStyle w:val="Level4"/>
        <w:widowControl w:val="0"/>
        <w:numPr>
          <w:ilvl w:val="4"/>
          <w:numId w:val="25"/>
        </w:numPr>
        <w:ind w:left="2430" w:hanging="450"/>
        <w:rPr>
          <w:rFonts w:cs="Arial"/>
          <w:szCs w:val="18"/>
        </w:rPr>
      </w:pPr>
      <w:r w:rsidRPr="00682146">
        <w:rPr>
          <w:rFonts w:cs="Arial"/>
          <w:szCs w:val="18"/>
        </w:rPr>
        <w:t>such other information that may be secured and that has a bearing on the decision to award the contract;</w:t>
      </w:r>
    </w:p>
    <w:p w14:paraId="72D82EB0" w14:textId="77777777" w:rsidR="006009B5" w:rsidRPr="00682146" w:rsidRDefault="006009B5" w:rsidP="00FC484C">
      <w:pPr>
        <w:pStyle w:val="Level3"/>
        <w:numPr>
          <w:ilvl w:val="1"/>
          <w:numId w:val="54"/>
        </w:numPr>
        <w:rPr>
          <w:rFonts w:cs="Arial"/>
          <w:szCs w:val="18"/>
        </w:rPr>
      </w:pPr>
      <w:r w:rsidRPr="00682146">
        <w:rPr>
          <w:rFonts w:cs="Arial"/>
          <w:szCs w:val="18"/>
        </w:rPr>
        <w:t xml:space="preserve">Technical Approach; and, </w:t>
      </w:r>
    </w:p>
    <w:p w14:paraId="2405C734" w14:textId="0D4C76B9" w:rsidR="006009B5" w:rsidRPr="006009B5" w:rsidRDefault="006009B5" w:rsidP="00FC484C">
      <w:pPr>
        <w:pStyle w:val="Level3"/>
        <w:numPr>
          <w:ilvl w:val="1"/>
          <w:numId w:val="54"/>
        </w:numPr>
        <w:rPr>
          <w:rFonts w:cs="Arial"/>
          <w:szCs w:val="18"/>
        </w:rPr>
      </w:pPr>
      <w:r w:rsidRPr="00682146">
        <w:rPr>
          <w:rFonts w:cs="Arial"/>
          <w:szCs w:val="18"/>
        </w:rPr>
        <w:t xml:space="preserve">Cost Proposal. </w:t>
      </w:r>
      <w:bookmarkEnd w:id="77"/>
    </w:p>
    <w:p w14:paraId="5567CEB4" w14:textId="77777777" w:rsidR="00B76BA5" w:rsidRDefault="00B76BA5" w:rsidP="00F2468C">
      <w:pPr>
        <w:pStyle w:val="Level2Body"/>
        <w:ind w:hanging="360"/>
      </w:pPr>
    </w:p>
    <w:p w14:paraId="7D8994B7" w14:textId="57B17BB1" w:rsidR="00F62603" w:rsidRDefault="00575EEB" w:rsidP="00FC484C">
      <w:pPr>
        <w:pStyle w:val="Level2Body"/>
        <w:numPr>
          <w:ilvl w:val="0"/>
          <w:numId w:val="54"/>
        </w:numPr>
      </w:pPr>
      <w:r w:rsidRPr="00575EEB">
        <w:t xml:space="preserve">To be eligible for consideration of contract award, </w:t>
      </w:r>
      <w:r>
        <w:t xml:space="preserve">the </w:t>
      </w:r>
      <w:r w:rsidR="009C76F5">
        <w:t>b</w:t>
      </w:r>
      <w:r>
        <w:t>idder</w:t>
      </w:r>
      <w:r w:rsidRPr="00575EEB">
        <w:t xml:space="preserve"> must meet all minimum qualification requirements as outlined in the Solicitation, including requirements stated within any part of this RF</w:t>
      </w:r>
      <w:r>
        <w:t>P</w:t>
      </w:r>
      <w:r w:rsidR="00115AA6">
        <w:t>.</w:t>
      </w:r>
      <w:r w:rsidR="0046305B">
        <w:t xml:space="preserve"> </w:t>
      </w:r>
      <w:r w:rsidRPr="00575EEB">
        <w:t>A</w:t>
      </w:r>
      <w:r>
        <w:t xml:space="preserve"> proposal </w:t>
      </w:r>
      <w:r w:rsidRPr="00575EEB">
        <w:t xml:space="preserve">must clearly demonstrate </w:t>
      </w:r>
      <w:r>
        <w:t xml:space="preserve">that the </w:t>
      </w:r>
      <w:r w:rsidR="009C76F5">
        <w:t>Bidder</w:t>
      </w:r>
      <w:r w:rsidRPr="00575EEB">
        <w:t xml:space="preserve"> meets the following minimum qualifications:</w:t>
      </w:r>
    </w:p>
    <w:p w14:paraId="06D75053" w14:textId="77777777" w:rsidR="00076BF6" w:rsidRPr="00B76BA5" w:rsidRDefault="00076BF6" w:rsidP="00F2468C">
      <w:pPr>
        <w:pStyle w:val="Level2Body"/>
        <w:ind w:hanging="360"/>
      </w:pPr>
    </w:p>
    <w:p w14:paraId="6299F745" w14:textId="5D94CF27" w:rsidR="00F62603" w:rsidRDefault="00575EEB" w:rsidP="00FC484C">
      <w:pPr>
        <w:pStyle w:val="Level3"/>
        <w:numPr>
          <w:ilvl w:val="1"/>
          <w:numId w:val="54"/>
        </w:numPr>
      </w:pPr>
      <w:r>
        <w:t>Bidder</w:t>
      </w:r>
      <w:r w:rsidR="00F62603">
        <w:t xml:space="preserve"> must have experience with implementing an alcohol licensing </w:t>
      </w:r>
      <w:r w:rsidR="0077485C">
        <w:t xml:space="preserve">solution </w:t>
      </w:r>
      <w:r w:rsidR="00F62603">
        <w:t>in</w:t>
      </w:r>
      <w:bookmarkStart w:id="78" w:name="_Hlk90556578"/>
      <w:r w:rsidR="006009B5">
        <w:t xml:space="preserve"> one (1)</w:t>
      </w:r>
      <w:r w:rsidR="00F62603">
        <w:t xml:space="preserve"> state minimum of similar size and/or complexity within the last </w:t>
      </w:r>
      <w:r w:rsidR="006009B5">
        <w:t>five (</w:t>
      </w:r>
      <w:r w:rsidR="00F62603">
        <w:t>5</w:t>
      </w:r>
      <w:r w:rsidR="006009B5">
        <w:t>)</w:t>
      </w:r>
      <w:r w:rsidR="00F62603">
        <w:t xml:space="preserve"> years</w:t>
      </w:r>
      <w:r w:rsidR="006009B5">
        <w:t>.</w:t>
      </w:r>
    </w:p>
    <w:p w14:paraId="47B00023" w14:textId="04E37B64" w:rsidR="00F62603" w:rsidRDefault="0046305B" w:rsidP="00FC484C">
      <w:pPr>
        <w:pStyle w:val="Level3"/>
        <w:numPr>
          <w:ilvl w:val="1"/>
          <w:numId w:val="54"/>
        </w:numPr>
      </w:pPr>
      <w:bookmarkStart w:id="79" w:name="_Hlk90556601"/>
      <w:bookmarkEnd w:id="78"/>
      <w:r>
        <w:t>Bidder must</w:t>
      </w:r>
      <w:r w:rsidR="00F62603">
        <w:t xml:space="preserve"> have experience providing first-line support (technical and functional help/service desk) for an alcohol licensing and regulatory system.</w:t>
      </w:r>
    </w:p>
    <w:p w14:paraId="46021209" w14:textId="22FDCC57" w:rsidR="00F62603" w:rsidRDefault="00575EEB" w:rsidP="00FC484C">
      <w:pPr>
        <w:pStyle w:val="Level3"/>
        <w:numPr>
          <w:ilvl w:val="1"/>
          <w:numId w:val="54"/>
        </w:numPr>
      </w:pPr>
      <w:bookmarkStart w:id="80" w:name="_Hlk90556692"/>
      <w:bookmarkEnd w:id="79"/>
      <w:r>
        <w:t>Bidder</w:t>
      </w:r>
      <w:r w:rsidR="00F62603">
        <w:t xml:space="preserve"> Project Manager must have </w:t>
      </w:r>
      <w:r w:rsidR="006009B5">
        <w:t>one (</w:t>
      </w:r>
      <w:r w:rsidR="00F62603">
        <w:t>1</w:t>
      </w:r>
      <w:r w:rsidR="006009B5">
        <w:t>)</w:t>
      </w:r>
      <w:r w:rsidR="00F62603">
        <w:t xml:space="preserve"> year of experience implementing the </w:t>
      </w:r>
      <w:r w:rsidR="00685C6E">
        <w:t xml:space="preserve">proposed </w:t>
      </w:r>
      <w:r w:rsidR="00F62603">
        <w:t xml:space="preserve">solution and been through at least </w:t>
      </w:r>
      <w:r w:rsidR="006009B5">
        <w:t>one (</w:t>
      </w:r>
      <w:r w:rsidR="00F62603">
        <w:t>1</w:t>
      </w:r>
      <w:r w:rsidR="006009B5">
        <w:t>)</w:t>
      </w:r>
      <w:r w:rsidR="00F62603">
        <w:t xml:space="preserve"> full lifecycle deployment with the </w:t>
      </w:r>
      <w:r w:rsidR="00685C6E">
        <w:t xml:space="preserve">proposed </w:t>
      </w:r>
      <w:r w:rsidR="00F62603">
        <w:t>software solution.</w:t>
      </w:r>
    </w:p>
    <w:p w14:paraId="3325495A" w14:textId="77777777" w:rsidR="00682146" w:rsidRDefault="00682146" w:rsidP="00682146">
      <w:pPr>
        <w:pStyle w:val="Level3"/>
        <w:tabs>
          <w:tab w:val="clear" w:pos="540"/>
        </w:tabs>
        <w:ind w:left="1080" w:firstLine="0"/>
      </w:pPr>
    </w:p>
    <w:bookmarkEnd w:id="80"/>
    <w:p w14:paraId="55EC3F07" w14:textId="653049A2" w:rsidR="00F62603" w:rsidRPr="00A317F5" w:rsidRDefault="00A317F5" w:rsidP="00682146">
      <w:pPr>
        <w:pStyle w:val="Level2Body"/>
        <w:ind w:left="360"/>
      </w:pPr>
      <w:r w:rsidRPr="00A317F5">
        <w:t xml:space="preserve">Failure to meet </w:t>
      </w:r>
      <w:r w:rsidR="00FA55A4" w:rsidRPr="00A317F5">
        <w:t>these minimum qualifications</w:t>
      </w:r>
      <w:r w:rsidRPr="00A317F5">
        <w:t xml:space="preserve"> shall result in disqualification of the response and the response shall receive no further consideration.</w:t>
      </w:r>
    </w:p>
    <w:bookmarkEnd w:id="76"/>
    <w:p w14:paraId="0F1A2322" w14:textId="77777777" w:rsidR="00322DA8" w:rsidRPr="00682146" w:rsidRDefault="00322DA8" w:rsidP="006009B5">
      <w:pPr>
        <w:pStyle w:val="Level3"/>
        <w:tabs>
          <w:tab w:val="clear" w:pos="540"/>
        </w:tabs>
        <w:ind w:left="0" w:firstLine="0"/>
        <w:rPr>
          <w:szCs w:val="18"/>
        </w:rPr>
      </w:pPr>
    </w:p>
    <w:p w14:paraId="78C27A0F" w14:textId="4EE31356" w:rsidR="00322DA8" w:rsidRDefault="00322DA8" w:rsidP="00682146">
      <w:pPr>
        <w:pStyle w:val="Level2Body"/>
        <w:ind w:left="360"/>
      </w:pPr>
      <w:r w:rsidRPr="00612DB6">
        <w:rPr>
          <w:rStyle w:val="BodyBoldChar"/>
          <w:rFonts w:eastAsia="MS Mincho"/>
        </w:rPr>
        <w:t xml:space="preserve">Neb. Rev. Stat. §81-161 allows the quality of performance of previous contracts to be considered when evaluating responses to competitively bid solicitations in determining the lowest responsible </w:t>
      </w:r>
      <w:r w:rsidR="009C76F5">
        <w:rPr>
          <w:rStyle w:val="BodyBoldChar"/>
          <w:rFonts w:eastAsia="MS Mincho"/>
        </w:rPr>
        <w:t>Bidder</w:t>
      </w:r>
      <w:r w:rsidR="008F6FD0">
        <w:rPr>
          <w:rStyle w:val="BodyBoldChar"/>
          <w:rFonts w:eastAsia="MS Mincho"/>
        </w:rPr>
        <w:t xml:space="preserve">. </w:t>
      </w:r>
      <w:r>
        <w:t>Information obtained from any Vendor Performance Report (See Terms &amp; Conditions, Section</w:t>
      </w:r>
      <w:r w:rsidR="006009B5">
        <w:t xml:space="preserve"> II.</w:t>
      </w:r>
      <w:r>
        <w:t>H</w:t>
      </w:r>
      <w:r w:rsidR="006009B5">
        <w:t>.</w:t>
      </w:r>
      <w:r>
        <w:t>) may be used in evaluating responses to solicitations for goods and services to determine the best value for the State.</w:t>
      </w:r>
    </w:p>
    <w:p w14:paraId="2E8B6823" w14:textId="77777777" w:rsidR="006009B5" w:rsidRPr="002F7E32" w:rsidRDefault="006009B5" w:rsidP="00682146">
      <w:pPr>
        <w:pStyle w:val="Level2Body"/>
        <w:ind w:left="360"/>
      </w:pPr>
    </w:p>
    <w:p w14:paraId="1B216432" w14:textId="27CE32BC" w:rsidR="00322DA8" w:rsidRDefault="00322DA8" w:rsidP="00682146">
      <w:pPr>
        <w:pStyle w:val="Level2Body"/>
        <w:ind w:left="360"/>
      </w:pPr>
      <w:r w:rsidRPr="00612DB6">
        <w:rPr>
          <w:rStyle w:val="BodyBoldChar"/>
          <w:rFonts w:eastAsia="MS Mincho"/>
        </w:rPr>
        <w:t>Neb. Rev. Stat. §73-107 allows for a preference for a resident disabled veteran or business located in a designated enterprise zone</w:t>
      </w:r>
      <w:r w:rsidR="008F6FD0">
        <w:rPr>
          <w:rStyle w:val="BodyBoldChar"/>
          <w:rFonts w:eastAsia="MS Mincho"/>
        </w:rPr>
        <w:t xml:space="preserve">. </w:t>
      </w:r>
      <w:r w:rsidRPr="003763B4">
        <w:t xml:space="preserve">When a state contract is to be awarded to the lowest responsible </w:t>
      </w:r>
      <w:r w:rsidR="009C76F5">
        <w:t>Bidder</w:t>
      </w:r>
      <w:r w:rsidRPr="003763B4">
        <w:t xml:space="preserve">, a resident disabled veteran or a business located in a designated enterprise zone under the Enterprise Zone Act shall be allowed a preference over any other resident or nonresident </w:t>
      </w:r>
      <w:r w:rsidR="009C76F5">
        <w:t>Bidder</w:t>
      </w:r>
      <w:r w:rsidRPr="003763B4">
        <w:t>, if all other factors are equal.</w:t>
      </w:r>
    </w:p>
    <w:p w14:paraId="1F2372BB" w14:textId="77777777" w:rsidR="00712C21" w:rsidRPr="003763B4" w:rsidRDefault="00712C21" w:rsidP="00682146">
      <w:pPr>
        <w:pStyle w:val="Level2Body"/>
        <w:ind w:hanging="360"/>
      </w:pPr>
    </w:p>
    <w:p w14:paraId="0508657F" w14:textId="72960752" w:rsidR="00322DA8" w:rsidRDefault="00322DA8" w:rsidP="00682146">
      <w:pPr>
        <w:pStyle w:val="Level2Body"/>
        <w:ind w:left="360"/>
      </w:pPr>
      <w:r w:rsidRPr="00712C21">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00A3B85F" w14:textId="77777777" w:rsidR="00682146" w:rsidRPr="00712C21" w:rsidRDefault="00682146" w:rsidP="00682146">
      <w:pPr>
        <w:pStyle w:val="Level2Body"/>
        <w:ind w:left="360"/>
      </w:pPr>
    </w:p>
    <w:p w14:paraId="1D292BF2" w14:textId="2C7D23A0" w:rsidR="00682146" w:rsidRPr="00322DA8" w:rsidRDefault="00322DA8" w:rsidP="00682146">
      <w:pPr>
        <w:pStyle w:val="Level2Body"/>
        <w:ind w:left="360"/>
      </w:pPr>
      <w:r w:rsidRPr="00322DA8">
        <w:t xml:space="preserve">Therefore, if a resident disabled veteran or business located in a designated enterprise zone submits a proposal in accordance with Neb. Rev. Stat. §73-107 and has so indicated on the solicitation cover page under “Bidder must complete the following” requesting priority/preference to be considered in the award of this contract, the following will need to be submitted by the </w:t>
      </w:r>
      <w:r w:rsidR="009C76F5">
        <w:t>Bidder</w:t>
      </w:r>
      <w:r w:rsidRPr="00322DA8">
        <w:t xml:space="preserve"> within ten (10) business days of request:</w:t>
      </w:r>
    </w:p>
    <w:p w14:paraId="0EC6F998" w14:textId="77777777" w:rsidR="00322DA8" w:rsidRPr="003763B4" w:rsidRDefault="00322DA8" w:rsidP="00682146">
      <w:pPr>
        <w:pStyle w:val="Level2Body"/>
        <w:ind w:hanging="360"/>
        <w:rPr>
          <w:rFonts w:cs="Arial"/>
          <w:szCs w:val="18"/>
        </w:rPr>
      </w:pPr>
    </w:p>
    <w:p w14:paraId="0261F5C5" w14:textId="77777777" w:rsidR="00322DA8" w:rsidRPr="003763B4" w:rsidRDefault="00322DA8" w:rsidP="00263D31">
      <w:pPr>
        <w:pStyle w:val="Level3"/>
        <w:numPr>
          <w:ilvl w:val="0"/>
          <w:numId w:val="68"/>
        </w:numPr>
      </w:pPr>
      <w:r w:rsidRPr="003763B4">
        <w:t xml:space="preserve">Documentation from the United States Armed Forces confirming service; </w:t>
      </w:r>
    </w:p>
    <w:p w14:paraId="031E26DD" w14:textId="77777777" w:rsidR="00322DA8" w:rsidRPr="003763B4" w:rsidRDefault="00322DA8" w:rsidP="00263D31">
      <w:pPr>
        <w:pStyle w:val="Level3"/>
        <w:numPr>
          <w:ilvl w:val="0"/>
          <w:numId w:val="68"/>
        </w:numPr>
      </w:pPr>
      <w:r w:rsidRPr="003763B4">
        <w:t>Documentation of discharge or otherwise separated characterization of honorable or general (under honorable conditions);</w:t>
      </w:r>
    </w:p>
    <w:p w14:paraId="36C5AAC7" w14:textId="77777777" w:rsidR="00322DA8" w:rsidRPr="003763B4" w:rsidRDefault="00322DA8" w:rsidP="00263D31">
      <w:pPr>
        <w:pStyle w:val="Level3"/>
        <w:numPr>
          <w:ilvl w:val="0"/>
          <w:numId w:val="68"/>
        </w:numPr>
      </w:pPr>
      <w:r w:rsidRPr="003763B4">
        <w:t>Disability rating letter issued by the United States Department of Veterans Affairs establishing a service-connected disability or a disability determination from the United States Department of Defense; and</w:t>
      </w:r>
    </w:p>
    <w:p w14:paraId="15500C33" w14:textId="4A137C57" w:rsidR="00322DA8" w:rsidRDefault="00322DA8" w:rsidP="00263D31">
      <w:pPr>
        <w:pStyle w:val="Level3"/>
        <w:numPr>
          <w:ilvl w:val="0"/>
          <w:numId w:val="68"/>
        </w:numPr>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895ED58" w14:textId="77777777" w:rsidR="00682146" w:rsidRPr="00194C5D" w:rsidRDefault="00682146" w:rsidP="00682146">
      <w:pPr>
        <w:pStyle w:val="Level3"/>
        <w:tabs>
          <w:tab w:val="clear" w:pos="540"/>
        </w:tabs>
        <w:ind w:left="1080" w:firstLine="0"/>
      </w:pPr>
    </w:p>
    <w:p w14:paraId="3AF0CC0E" w14:textId="57CC75FC" w:rsidR="00322DA8" w:rsidRDefault="00322DA8" w:rsidP="00C873BB">
      <w:pPr>
        <w:pStyle w:val="Level2Body"/>
        <w:ind w:left="360"/>
      </w:pPr>
      <w:r w:rsidRPr="003763B4">
        <w:t xml:space="preserve">Failure to submit the requested documentation within ten (10) business days of notice will disqualify the </w:t>
      </w:r>
      <w:r w:rsidR="009C76F5">
        <w:t>Bidder</w:t>
      </w:r>
      <w:r>
        <w:t xml:space="preserve"> </w:t>
      </w:r>
      <w:r w:rsidRPr="003763B4">
        <w:t>from consideration of the preference.</w:t>
      </w:r>
    </w:p>
    <w:p w14:paraId="611F9C11" w14:textId="77777777" w:rsidR="00246347" w:rsidRPr="003763B4" w:rsidRDefault="00246347" w:rsidP="00C873BB">
      <w:pPr>
        <w:pStyle w:val="Level2Body"/>
        <w:ind w:left="360"/>
      </w:pPr>
    </w:p>
    <w:p w14:paraId="150518B6" w14:textId="16B86B4E" w:rsidR="00322DA8" w:rsidRDefault="00322DA8" w:rsidP="00C873BB">
      <w:pPr>
        <w:pStyle w:val="Level2Body"/>
        <w:ind w:hanging="360"/>
      </w:pPr>
      <w:r w:rsidRPr="003763B4">
        <w:t>Evaluation criteria</w:t>
      </w:r>
      <w:r>
        <w:t xml:space="preserve"> </w:t>
      </w:r>
      <w:r w:rsidRPr="003763B4">
        <w:t xml:space="preserve">will </w:t>
      </w:r>
      <w:r>
        <w:t>be released with the solicitation</w:t>
      </w:r>
      <w:r w:rsidR="008F6FD0">
        <w:t xml:space="preserve">. </w:t>
      </w:r>
    </w:p>
    <w:p w14:paraId="7F91B7F5" w14:textId="0A5FBCF8" w:rsidR="00322DA8" w:rsidRDefault="00322DA8" w:rsidP="008E2B4A">
      <w:pPr>
        <w:pStyle w:val="Level2"/>
        <w:tabs>
          <w:tab w:val="clear" w:pos="432"/>
        </w:tabs>
        <w:ind w:left="360" w:hanging="720"/>
      </w:pPr>
      <w:bookmarkStart w:id="81" w:name="_Toc97878806"/>
      <w:r>
        <w:t>COST CLARIFICATION</w:t>
      </w:r>
      <w:bookmarkEnd w:id="81"/>
    </w:p>
    <w:p w14:paraId="251F5E00" w14:textId="245E4A28" w:rsidR="00322DA8" w:rsidRPr="00246347" w:rsidRDefault="00322DA8" w:rsidP="00C873BB">
      <w:pPr>
        <w:pStyle w:val="Level2Body"/>
        <w:ind w:left="360"/>
      </w:pPr>
      <w:r w:rsidRPr="00246347">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3F65F4AD" w14:textId="2FCB6DC7" w:rsidR="00322DA8" w:rsidRDefault="00322DA8" w:rsidP="008E2B4A">
      <w:pPr>
        <w:pStyle w:val="Level2"/>
        <w:tabs>
          <w:tab w:val="clear" w:pos="432"/>
        </w:tabs>
        <w:ind w:left="360" w:hanging="720"/>
      </w:pPr>
      <w:bookmarkStart w:id="82" w:name="_Toc12889455"/>
      <w:bookmarkStart w:id="83" w:name="_Toc97878807"/>
      <w:r w:rsidRPr="003763B4">
        <w:t>DEMONSTRATIONS</w:t>
      </w:r>
      <w:bookmarkEnd w:id="82"/>
      <w:bookmarkEnd w:id="83"/>
    </w:p>
    <w:p w14:paraId="503985F9" w14:textId="56CED1DE" w:rsidR="00322DA8" w:rsidRDefault="00322DA8" w:rsidP="00C873BB">
      <w:pPr>
        <w:pStyle w:val="Level2Body"/>
        <w:ind w:left="360"/>
      </w:pPr>
      <w:r w:rsidRPr="00246347">
        <w:t xml:space="preserve">The State may determine after the completion of the Technical and Cost Proposal evaluation that demonstrations are required. Every </w:t>
      </w:r>
      <w:r w:rsidR="009C76F5">
        <w:t>Bidder</w:t>
      </w:r>
      <w:r w:rsidRPr="00246347">
        <w:t xml:space="preserve"> may not be given an opportunity to give demonstrations; the State reserves the right, in its discretion, to select only the top scoring </w:t>
      </w:r>
      <w:r w:rsidR="009C76F5">
        <w:t>Bidder</w:t>
      </w:r>
      <w:r w:rsidRPr="00246347">
        <w:t>s to present. The scores from the demonstrations will be added to the scores from the Technical and Cost Proposals</w:t>
      </w:r>
      <w:r w:rsidR="008F6FD0" w:rsidRPr="00246347">
        <w:t xml:space="preserve">. </w:t>
      </w:r>
      <w:r w:rsidRPr="00246347">
        <w:t xml:space="preserve">The presentation process will allow the </w:t>
      </w:r>
      <w:r w:rsidR="009C76F5">
        <w:t>Bidder</w:t>
      </w:r>
      <w:r w:rsidRPr="00246347">
        <w:t>s to demonstrate their proposal offering, explaining and/or clarifying any unusual or significant elements related to their proposals. Bidders’ key personnel, identified in their proposal, may be requested to participate in a structured interview to determine their understanding of the requirements of this proposal, their authority and reporting relationships within their firm, and their management style and philosophy</w:t>
      </w:r>
      <w:r w:rsidR="008F6FD0" w:rsidRPr="00246347">
        <w:t xml:space="preserve">. </w:t>
      </w:r>
      <w:r w:rsidRPr="00246347">
        <w:t xml:space="preserve">Only representatives of the State and the presenting </w:t>
      </w:r>
      <w:r w:rsidR="009C76F5">
        <w:t>Bidder</w:t>
      </w:r>
      <w:r w:rsidRPr="00246347">
        <w:t xml:space="preserve"> will be permitted to attend the demonstrations</w:t>
      </w:r>
      <w:r w:rsidR="008F6FD0" w:rsidRPr="00246347">
        <w:t xml:space="preserve">. </w:t>
      </w:r>
      <w:r w:rsidRPr="00246347">
        <w:t xml:space="preserve">A written copy or summary of the presentation, and demonstrative information (such as briefing charts, et cetera) may be offered by the </w:t>
      </w:r>
      <w:r w:rsidR="009C76F5">
        <w:t>Bidder</w:t>
      </w:r>
      <w:r w:rsidRPr="00246347">
        <w:t>, but the State reserves the right to refuse or not consider the offered materials</w:t>
      </w:r>
      <w:r w:rsidR="008F6FD0" w:rsidRPr="00246347">
        <w:t xml:space="preserve">. </w:t>
      </w:r>
      <w:r w:rsidRPr="00246347">
        <w:t>Bidders shall not be allowed to alter or amend their proposals</w:t>
      </w:r>
      <w:r w:rsidR="008F6FD0" w:rsidRPr="00246347">
        <w:t>.</w:t>
      </w:r>
    </w:p>
    <w:p w14:paraId="30C4FC33" w14:textId="77777777" w:rsidR="009E7369" w:rsidRPr="00246347" w:rsidRDefault="009E7369" w:rsidP="00C873BB">
      <w:pPr>
        <w:pStyle w:val="Level2Body"/>
        <w:ind w:left="360"/>
      </w:pPr>
    </w:p>
    <w:p w14:paraId="1F4C543F" w14:textId="57561F1E" w:rsidR="00322DA8" w:rsidRDefault="00322DA8" w:rsidP="00C873BB">
      <w:pPr>
        <w:pStyle w:val="Level2Body"/>
        <w:ind w:left="360"/>
      </w:pPr>
      <w:r w:rsidRPr="00246347">
        <w:t xml:space="preserve">Once the demonstrations have been completed, the State reserves the right to make an award without any further discussion with the </w:t>
      </w:r>
      <w:r w:rsidR="009C76F5">
        <w:t>Bidder</w:t>
      </w:r>
      <w:r w:rsidRPr="00246347">
        <w:t>s regarding the proposals received.</w:t>
      </w:r>
    </w:p>
    <w:p w14:paraId="383E9219" w14:textId="77777777" w:rsidR="009E7369" w:rsidRPr="00246347" w:rsidRDefault="009E7369" w:rsidP="00C873BB">
      <w:pPr>
        <w:pStyle w:val="Level2Body"/>
        <w:ind w:left="360"/>
      </w:pPr>
    </w:p>
    <w:p w14:paraId="31A1DD80" w14:textId="1DF4AA33" w:rsidR="00322DA8" w:rsidRDefault="00322DA8" w:rsidP="00C873BB">
      <w:pPr>
        <w:pStyle w:val="Level2Body"/>
        <w:ind w:left="360"/>
      </w:pPr>
      <w:r w:rsidRPr="00246347">
        <w:t xml:space="preserve">Any cost incidental to the demonstrations shall be borne entirely by the </w:t>
      </w:r>
      <w:r w:rsidR="009C76F5">
        <w:t>Bidder</w:t>
      </w:r>
      <w:r w:rsidRPr="00246347">
        <w:t>s and will not be compensated by the State.</w:t>
      </w:r>
    </w:p>
    <w:p w14:paraId="2BEEC24C" w14:textId="01A099C8" w:rsidR="005A4741" w:rsidRDefault="005A4741" w:rsidP="00C873BB">
      <w:pPr>
        <w:pStyle w:val="Level2Body"/>
        <w:ind w:left="360"/>
      </w:pPr>
    </w:p>
    <w:p w14:paraId="09383BAA" w14:textId="01F94B73" w:rsidR="005A4741" w:rsidRPr="00246347" w:rsidRDefault="005A4741" w:rsidP="00C873BB">
      <w:pPr>
        <w:pStyle w:val="Level2Body"/>
        <w:ind w:left="360"/>
      </w:pPr>
      <w:r w:rsidRPr="005A4741">
        <w:t>All demonstrations</w:t>
      </w:r>
      <w:r>
        <w:t xml:space="preserve"> </w:t>
      </w:r>
      <w:r w:rsidRPr="005A4741">
        <w:t>w</w:t>
      </w:r>
      <w:r>
        <w:t>ill</w:t>
      </w:r>
      <w:r w:rsidRPr="005A4741">
        <w:t xml:space="preserve"> be completed virtually.</w:t>
      </w:r>
    </w:p>
    <w:p w14:paraId="29BB52C4" w14:textId="09E2BF1D" w:rsidR="00322DA8" w:rsidRPr="003763B4" w:rsidRDefault="00322DA8" w:rsidP="008E2B4A">
      <w:pPr>
        <w:pStyle w:val="Level2"/>
        <w:tabs>
          <w:tab w:val="clear" w:pos="432"/>
        </w:tabs>
        <w:ind w:left="360" w:hanging="720"/>
      </w:pPr>
      <w:bookmarkStart w:id="84" w:name="_Toc12889456"/>
      <w:bookmarkStart w:id="85" w:name="_Toc97878808"/>
      <w:r w:rsidRPr="003763B4">
        <w:t>BEST AND FINAL OFFER</w:t>
      </w:r>
      <w:bookmarkEnd w:id="84"/>
      <w:bookmarkEnd w:id="85"/>
    </w:p>
    <w:p w14:paraId="1262E5D3" w14:textId="3AEF656D" w:rsidR="00322DA8" w:rsidRPr="00246347" w:rsidRDefault="00322DA8" w:rsidP="00C873BB">
      <w:pPr>
        <w:pStyle w:val="Level2Body"/>
        <w:ind w:left="360"/>
      </w:pPr>
      <w:r w:rsidRPr="00246347">
        <w:t xml:space="preserve">If best and final offers (BAFO) are requested by the State and submitted by the </w:t>
      </w:r>
      <w:r w:rsidR="009C76F5">
        <w:t>Bidder</w:t>
      </w:r>
      <w:r w:rsidRPr="00246347">
        <w:t>, they will be evaluated (using the stated BAFO criteria), scored, and ranked by the Evaluation Committee</w:t>
      </w:r>
      <w:r w:rsidR="008F6FD0" w:rsidRPr="00246347">
        <w:t xml:space="preserve">. </w:t>
      </w:r>
      <w:r w:rsidRPr="00246347">
        <w:t>The State reserves the right to conduct more than one Best and Final Offer</w:t>
      </w:r>
      <w:r w:rsidR="008F6FD0" w:rsidRPr="00246347">
        <w:t xml:space="preserve">. </w:t>
      </w:r>
      <w:r w:rsidRPr="00246347">
        <w:t xml:space="preserve">The award will then be granted to the highest scoring </w:t>
      </w:r>
      <w:r w:rsidR="009C76F5">
        <w:t>Bidder</w:t>
      </w:r>
      <w:r w:rsidR="008F6FD0" w:rsidRPr="00246347">
        <w:t xml:space="preserve">. </w:t>
      </w:r>
      <w:r w:rsidRPr="00246347">
        <w:t xml:space="preserve">However, a </w:t>
      </w:r>
      <w:r w:rsidR="009C76F5">
        <w:t>Bidder</w:t>
      </w:r>
      <w:r w:rsidRPr="00246347">
        <w:t xml:space="preserve"> should provide its best offer in its original proposal</w:t>
      </w:r>
      <w:r w:rsidR="008F6FD0" w:rsidRPr="00246347">
        <w:t xml:space="preserve">. </w:t>
      </w:r>
      <w:r w:rsidRPr="00246347">
        <w:t>Bidders should not expect that the State will request a best and final offer.</w:t>
      </w:r>
    </w:p>
    <w:p w14:paraId="25776717" w14:textId="099A9CC8" w:rsidR="00FE1122" w:rsidRPr="002B2CFA" w:rsidRDefault="00FE1122" w:rsidP="008E2B4A">
      <w:pPr>
        <w:pStyle w:val="Level2"/>
        <w:tabs>
          <w:tab w:val="clear" w:pos="432"/>
        </w:tabs>
        <w:ind w:left="360" w:hanging="720"/>
      </w:pPr>
      <w:bookmarkStart w:id="86" w:name="_Toc12889457"/>
      <w:bookmarkStart w:id="87" w:name="_Toc97878809"/>
      <w:r w:rsidRPr="00514090">
        <w:t>REFERENCE AND CREDIT CHECKS</w:t>
      </w:r>
      <w:bookmarkEnd w:id="86"/>
      <w:bookmarkEnd w:id="87"/>
    </w:p>
    <w:p w14:paraId="416140E5" w14:textId="155C1568" w:rsidR="00FE1122" w:rsidRPr="00246347" w:rsidRDefault="00FE1122" w:rsidP="00C873BB">
      <w:pPr>
        <w:pStyle w:val="Level2Body"/>
        <w:ind w:left="360"/>
      </w:pPr>
      <w:r w:rsidRPr="00246347">
        <w:t>The State reserves the right to conduct and consider reference and credit checks</w:t>
      </w:r>
      <w:r w:rsidR="008F6FD0" w:rsidRPr="00246347">
        <w:t xml:space="preserve">. </w:t>
      </w:r>
      <w:r w:rsidRPr="00246347">
        <w:t>The State reserves the right to use third parties to conduct reference and credit checks</w:t>
      </w:r>
      <w:r w:rsidR="008F6FD0" w:rsidRPr="00246347">
        <w:t xml:space="preserve">. </w:t>
      </w:r>
      <w:r w:rsidRPr="00246347">
        <w:t xml:space="preserve">By submitting a proposal in response to this solicitation, the </w:t>
      </w:r>
      <w:r w:rsidR="009C76F5">
        <w:t>Bidder</w:t>
      </w:r>
      <w:r w:rsidRPr="00246347">
        <w:t xml:space="preserve"> grants to the State the right to contact or arrange a visit in person with any or all of the </w:t>
      </w:r>
      <w:r w:rsidR="009C76F5">
        <w:t>Bidder</w:t>
      </w:r>
      <w:r w:rsidRPr="00246347">
        <w:t>’s clients</w:t>
      </w:r>
      <w:r w:rsidR="008F6FD0" w:rsidRPr="00246347">
        <w:t xml:space="preserve">. </w:t>
      </w:r>
      <w:r w:rsidRPr="00246347">
        <w:t>Reference and credit checks may be grounds to reject a proposal, withdraw an intent to award, or rescind the award of a contract</w:t>
      </w:r>
      <w:r w:rsidR="008F6FD0" w:rsidRPr="00246347">
        <w:t xml:space="preserve">. </w:t>
      </w:r>
    </w:p>
    <w:p w14:paraId="4B0366D6" w14:textId="46300F15" w:rsidR="00FE1122" w:rsidRPr="002B2CFA" w:rsidRDefault="00FE1122" w:rsidP="008E2B4A">
      <w:pPr>
        <w:pStyle w:val="Level2"/>
        <w:tabs>
          <w:tab w:val="clear" w:pos="432"/>
        </w:tabs>
        <w:ind w:left="360" w:hanging="720"/>
      </w:pPr>
      <w:bookmarkStart w:id="88" w:name="_Toc12889458"/>
      <w:bookmarkStart w:id="89" w:name="_Toc97878810"/>
      <w:r w:rsidRPr="003763B4">
        <w:lastRenderedPageBreak/>
        <w:t>AWARD</w:t>
      </w:r>
      <w:bookmarkEnd w:id="88"/>
      <w:bookmarkEnd w:id="89"/>
    </w:p>
    <w:p w14:paraId="25195448" w14:textId="288628B8" w:rsidR="00FE1122" w:rsidRDefault="00FE1122" w:rsidP="00C873BB">
      <w:pPr>
        <w:pStyle w:val="Level2Body"/>
        <w:ind w:left="360"/>
      </w:pPr>
      <w:bookmarkStart w:id="90" w:name="_Toc205105365"/>
      <w:bookmarkStart w:id="91" w:name="_Toc205112165"/>
      <w:bookmarkStart w:id="92" w:name="_Toc205264269"/>
      <w:bookmarkStart w:id="93" w:name="_Toc205264384"/>
      <w:bookmarkStart w:id="94" w:name="_Toc205264499"/>
      <w:bookmarkStart w:id="95" w:name="_Toc205264612"/>
      <w:bookmarkStart w:id="96" w:name="_Toc205264725"/>
      <w:bookmarkStart w:id="97" w:name="_Toc205264839"/>
      <w:bookmarkStart w:id="98" w:name="_Toc205265403"/>
      <w:bookmarkStart w:id="99" w:name="_Toc205105369"/>
      <w:bookmarkStart w:id="100" w:name="_Toc205112169"/>
      <w:bookmarkStart w:id="101" w:name="_Toc205263604"/>
      <w:bookmarkStart w:id="102" w:name="_Toc205264274"/>
      <w:bookmarkStart w:id="103" w:name="_Toc205264389"/>
      <w:bookmarkStart w:id="104" w:name="_Toc205264504"/>
      <w:bookmarkStart w:id="105" w:name="_Toc205264617"/>
      <w:bookmarkStart w:id="106" w:name="_Toc205264730"/>
      <w:bookmarkStart w:id="107" w:name="_Toc205264844"/>
      <w:bookmarkStart w:id="108" w:name="_Toc205265408"/>
      <w:bookmarkStart w:id="109" w:name="_Toc205105372"/>
      <w:bookmarkStart w:id="110" w:name="_Toc205112172"/>
      <w:bookmarkStart w:id="111" w:name="_Toc205263607"/>
      <w:bookmarkStart w:id="112" w:name="_Toc205264277"/>
      <w:bookmarkStart w:id="113" w:name="_Toc205264392"/>
      <w:bookmarkStart w:id="114" w:name="_Toc205264507"/>
      <w:bookmarkStart w:id="115" w:name="_Toc205264620"/>
      <w:bookmarkStart w:id="116" w:name="_Toc205264733"/>
      <w:bookmarkStart w:id="117" w:name="_Toc205264847"/>
      <w:bookmarkStart w:id="118" w:name="_Toc205265411"/>
      <w:bookmarkStart w:id="119" w:name="_Toc205105374"/>
      <w:bookmarkStart w:id="120" w:name="_Toc205112174"/>
      <w:bookmarkStart w:id="121" w:name="_Toc205263609"/>
      <w:bookmarkStart w:id="122" w:name="_Toc205264279"/>
      <w:bookmarkStart w:id="123" w:name="_Toc205264394"/>
      <w:bookmarkStart w:id="124" w:name="_Toc205264509"/>
      <w:bookmarkStart w:id="125" w:name="_Toc205264622"/>
      <w:bookmarkStart w:id="126" w:name="_Toc205264735"/>
      <w:bookmarkStart w:id="127" w:name="_Toc205264849"/>
      <w:bookmarkStart w:id="128" w:name="_Toc205265413"/>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246347">
        <w:t>The State reserves the right to evaluate proposals and award contracts in a manner utilizing criteria selected at the State's discretion and in the State’s best interest. After evaluation of the proposals, or at any point in the solicitation process, the State of Nebraska may take one or more of the following actions:</w:t>
      </w:r>
    </w:p>
    <w:p w14:paraId="3DD4DD4F" w14:textId="77777777" w:rsidR="00246347" w:rsidRPr="00246347" w:rsidRDefault="00246347" w:rsidP="00C873BB">
      <w:pPr>
        <w:pStyle w:val="Level2Body"/>
        <w:ind w:left="360"/>
      </w:pPr>
    </w:p>
    <w:p w14:paraId="57C30766" w14:textId="77777777" w:rsidR="00FE1122" w:rsidRPr="00FE1122" w:rsidRDefault="00FE1122" w:rsidP="00FC484C">
      <w:pPr>
        <w:pStyle w:val="Level3"/>
        <w:numPr>
          <w:ilvl w:val="0"/>
          <w:numId w:val="55"/>
        </w:numPr>
        <w:ind w:left="1080" w:hanging="630"/>
      </w:pPr>
      <w:r w:rsidRPr="00FE1122">
        <w:t>Amend the solicitation;</w:t>
      </w:r>
    </w:p>
    <w:p w14:paraId="6FFFCB90" w14:textId="77777777" w:rsidR="00FE1122" w:rsidRPr="00FE1122" w:rsidRDefault="00FE1122" w:rsidP="00FC484C">
      <w:pPr>
        <w:pStyle w:val="Level3"/>
        <w:numPr>
          <w:ilvl w:val="0"/>
          <w:numId w:val="55"/>
        </w:numPr>
        <w:ind w:left="1080" w:hanging="630"/>
      </w:pPr>
      <w:r w:rsidRPr="00FE1122">
        <w:t>Extend the time of or establish a new proposal opening time;</w:t>
      </w:r>
    </w:p>
    <w:p w14:paraId="433148A6" w14:textId="7001029E" w:rsidR="00FE1122" w:rsidRPr="00FE1122" w:rsidRDefault="00FE1122" w:rsidP="00FC484C">
      <w:pPr>
        <w:pStyle w:val="Level3"/>
        <w:numPr>
          <w:ilvl w:val="0"/>
          <w:numId w:val="55"/>
        </w:numPr>
        <w:ind w:left="1080" w:hanging="630"/>
      </w:pPr>
      <w:r w:rsidRPr="00FE1122">
        <w:t xml:space="preserve">Waive deviations or errors in the State’s solicitation process and in </w:t>
      </w:r>
      <w:r w:rsidR="009C76F5">
        <w:t>Bidder</w:t>
      </w:r>
      <w:r w:rsidRPr="00FE1122">
        <w:t xml:space="preserve"> proposals that are not material, do not compromise the solicitation process or a </w:t>
      </w:r>
      <w:r w:rsidR="009C76F5">
        <w:t>Bidder</w:t>
      </w:r>
      <w:r w:rsidRPr="00FE1122">
        <w:t xml:space="preserve">’s proposal, and do not improve a </w:t>
      </w:r>
      <w:r w:rsidR="009C76F5">
        <w:t>Bidder</w:t>
      </w:r>
      <w:r w:rsidRPr="00FE1122">
        <w:t>’s competitive position;</w:t>
      </w:r>
    </w:p>
    <w:p w14:paraId="54BCF387" w14:textId="77777777" w:rsidR="00FE1122" w:rsidRPr="00FE1122" w:rsidRDefault="00FE1122" w:rsidP="00FC484C">
      <w:pPr>
        <w:pStyle w:val="Level3"/>
        <w:numPr>
          <w:ilvl w:val="0"/>
          <w:numId w:val="55"/>
        </w:numPr>
        <w:ind w:left="1080" w:hanging="630"/>
      </w:pPr>
      <w:r w:rsidRPr="00FE1122">
        <w:t>Accept or reject a portion of or all of a proposal;</w:t>
      </w:r>
    </w:p>
    <w:p w14:paraId="6FD7591B" w14:textId="77777777" w:rsidR="00FE1122" w:rsidRPr="00FE1122" w:rsidRDefault="00FE1122" w:rsidP="00FC484C">
      <w:pPr>
        <w:pStyle w:val="Level3"/>
        <w:numPr>
          <w:ilvl w:val="0"/>
          <w:numId w:val="55"/>
        </w:numPr>
        <w:ind w:left="1080" w:hanging="630"/>
      </w:pPr>
      <w:r w:rsidRPr="00FE1122">
        <w:t>Accept or reject all proposals;</w:t>
      </w:r>
    </w:p>
    <w:p w14:paraId="3382638F" w14:textId="77777777" w:rsidR="00FE1122" w:rsidRPr="00FE1122" w:rsidRDefault="00FE1122" w:rsidP="00FC484C">
      <w:pPr>
        <w:pStyle w:val="Level3"/>
        <w:numPr>
          <w:ilvl w:val="0"/>
          <w:numId w:val="55"/>
        </w:numPr>
        <w:ind w:left="1080" w:hanging="630"/>
      </w:pPr>
      <w:r w:rsidRPr="00FE1122">
        <w:t>Withdraw the solicitation;</w:t>
      </w:r>
    </w:p>
    <w:p w14:paraId="2C323D71" w14:textId="77777777" w:rsidR="00FE1122" w:rsidRPr="00FE1122" w:rsidRDefault="00FE1122" w:rsidP="00FC484C">
      <w:pPr>
        <w:pStyle w:val="Level3"/>
        <w:numPr>
          <w:ilvl w:val="0"/>
          <w:numId w:val="55"/>
        </w:numPr>
        <w:ind w:left="1080" w:hanging="630"/>
      </w:pPr>
      <w:r w:rsidRPr="00FE1122">
        <w:t>Elect to rebid the solicitation;</w:t>
      </w:r>
    </w:p>
    <w:p w14:paraId="1E6BDF63" w14:textId="71CE6CB1" w:rsidR="00FE1122" w:rsidRPr="00FE1122" w:rsidRDefault="00FE1122" w:rsidP="00FC484C">
      <w:pPr>
        <w:pStyle w:val="Level3"/>
        <w:numPr>
          <w:ilvl w:val="0"/>
          <w:numId w:val="55"/>
        </w:numPr>
        <w:ind w:left="1080" w:hanging="630"/>
      </w:pPr>
      <w:r w:rsidRPr="00FE1122">
        <w:t xml:space="preserve">Award single lines or multiple lines to one or more </w:t>
      </w:r>
      <w:r w:rsidR="009C76F5">
        <w:t>Bidder</w:t>
      </w:r>
      <w:r w:rsidRPr="00FE1122">
        <w:t>s; or,</w:t>
      </w:r>
    </w:p>
    <w:p w14:paraId="238DB2F9" w14:textId="1E4BC5A4" w:rsidR="00FE1122" w:rsidRDefault="00FE1122" w:rsidP="00FC484C">
      <w:pPr>
        <w:pStyle w:val="Level3"/>
        <w:numPr>
          <w:ilvl w:val="0"/>
          <w:numId w:val="55"/>
        </w:numPr>
        <w:ind w:left="1080" w:hanging="630"/>
      </w:pPr>
      <w:r w:rsidRPr="00FE1122">
        <w:t>Award one or more all-inclusive contracts.</w:t>
      </w:r>
    </w:p>
    <w:p w14:paraId="5BE9ED8F" w14:textId="77777777" w:rsidR="00C873BB" w:rsidRDefault="00C873BB" w:rsidP="00C873BB">
      <w:pPr>
        <w:pStyle w:val="Level3"/>
        <w:tabs>
          <w:tab w:val="clear" w:pos="540"/>
        </w:tabs>
        <w:ind w:left="1080" w:firstLine="0"/>
      </w:pPr>
    </w:p>
    <w:p w14:paraId="3F3EA710" w14:textId="5AB3B83B" w:rsidR="00FE1122" w:rsidRDefault="00FE1122" w:rsidP="00C873BB">
      <w:pPr>
        <w:pStyle w:val="Level2Body"/>
        <w:ind w:left="360"/>
        <w:rPr>
          <w:rStyle w:val="Hyperlink"/>
          <w:color w:val="000000"/>
          <w:u w:val="none"/>
        </w:rPr>
      </w:pPr>
      <w:r w:rsidRPr="00246347">
        <w:t>The solicitation does not commit the State to award a contract</w:t>
      </w:r>
      <w:r w:rsidR="008F6FD0" w:rsidRPr="00246347">
        <w:t xml:space="preserve">. </w:t>
      </w:r>
      <w:r w:rsidRPr="00246347">
        <w:t xml:space="preserve">Once intent to award decision has been determined, it will be posted to the Internet at: </w:t>
      </w:r>
      <w:hyperlink r:id="rId30" w:history="1">
        <w:r w:rsidRPr="00246347">
          <w:rPr>
            <w:rStyle w:val="Hyperlink"/>
            <w:color w:val="000000"/>
            <w:u w:val="none"/>
          </w:rPr>
          <w:t>http://das.nebraska.gov/materiel/purchasing.html</w:t>
        </w:r>
      </w:hyperlink>
    </w:p>
    <w:p w14:paraId="3BAF8C45" w14:textId="77777777" w:rsidR="00246347" w:rsidRPr="00246347" w:rsidRDefault="00246347" w:rsidP="00C873BB">
      <w:pPr>
        <w:pStyle w:val="Level2Body"/>
        <w:ind w:left="360"/>
      </w:pPr>
    </w:p>
    <w:p w14:paraId="43656098" w14:textId="172CC7E7" w:rsidR="00FE1122" w:rsidRPr="00E55973" w:rsidRDefault="00FE1122" w:rsidP="00C873BB">
      <w:pPr>
        <w:pStyle w:val="Level2Body"/>
        <w:ind w:left="360"/>
      </w:pPr>
      <w:r w:rsidRPr="003763B4">
        <w:t xml:space="preserve">Any protests must be filed by a </w:t>
      </w:r>
      <w:r w:rsidR="009C76F5">
        <w:t>Bidder</w:t>
      </w:r>
      <w:r w:rsidRPr="003763B4">
        <w:t xml:space="preserve"> within ten (10) business days after the intent to award decision is posted to the Internet</w:t>
      </w:r>
      <w:r w:rsidR="008F6FD0">
        <w:t xml:space="preserve">. </w:t>
      </w:r>
      <w:r w:rsidRPr="003763B4">
        <w:t>Grievance and protest procedure is available on the Internet at:</w:t>
      </w:r>
      <w:r w:rsidR="007C3192">
        <w:t xml:space="preserve"> </w:t>
      </w:r>
      <w:hyperlink r:id="rId31" w:history="1">
        <w:r w:rsidR="007C3192" w:rsidRPr="007C3192">
          <w:rPr>
            <w:rStyle w:val="Hyperlink"/>
          </w:rPr>
          <w:t>http://das.nebraska.gov/materiel/purchasing.html</w:t>
        </w:r>
      </w:hyperlink>
    </w:p>
    <w:p w14:paraId="141B8CC3" w14:textId="2BB9F8D7" w:rsidR="00246347" w:rsidRPr="00E55973" w:rsidRDefault="006248CE" w:rsidP="008E2B4A">
      <w:pPr>
        <w:pStyle w:val="Level2"/>
        <w:tabs>
          <w:tab w:val="clear" w:pos="432"/>
        </w:tabs>
        <w:ind w:left="360" w:hanging="720"/>
      </w:pPr>
      <w:bookmarkStart w:id="129" w:name="_Toc97878811"/>
      <w:r>
        <w:t>“</w:t>
      </w:r>
      <w:r w:rsidR="00246347" w:rsidRPr="00E55973">
        <w:t>LUMP SUM</w:t>
      </w:r>
      <w:r>
        <w:t>”</w:t>
      </w:r>
      <w:r w:rsidR="00246347" w:rsidRPr="00E55973">
        <w:t xml:space="preserve"> OR </w:t>
      </w:r>
      <w:r>
        <w:t>“</w:t>
      </w:r>
      <w:r w:rsidR="00246347" w:rsidRPr="00E55973">
        <w:t>ALL OR NONE” PROPOSALS</w:t>
      </w:r>
      <w:bookmarkEnd w:id="129"/>
    </w:p>
    <w:p w14:paraId="555B86EB" w14:textId="3AA22928" w:rsidR="00246347" w:rsidRDefault="00FE1122" w:rsidP="00C873BB">
      <w:pPr>
        <w:pStyle w:val="Level2Body"/>
        <w:ind w:left="360"/>
      </w:pPr>
      <w:r w:rsidRPr="00E55973">
        <w:t>The State reserves the right to purchase item-by-item, by groups or as a total when the State may benefit by so doing</w:t>
      </w:r>
      <w:r w:rsidR="008F6FD0">
        <w:t xml:space="preserve">. </w:t>
      </w:r>
      <w:r>
        <w:t>Bidder</w:t>
      </w:r>
      <w:r w:rsidRPr="00E55973">
        <w:t xml:space="preserve"> may submit a proposal on an “all or none” or “lump sum” </w:t>
      </w:r>
      <w:r w:rsidR="006248CE" w:rsidRPr="00E55973">
        <w:t>basis but</w:t>
      </w:r>
      <w:r w:rsidRPr="00E55973">
        <w:t xml:space="preserve"> should also submit a propo</w:t>
      </w:r>
      <w:r>
        <w:t>sal on an item-by-item basis</w:t>
      </w:r>
      <w:r w:rsidR="008F6FD0">
        <w:t xml:space="preserve">. </w:t>
      </w:r>
      <w:r w:rsidRPr="00E55973">
        <w:t xml:space="preserve">The term “all or none” means a conditional proposal which requires the purchase of all items on which proposals are offered and </w:t>
      </w:r>
      <w:r w:rsidR="009C76F5">
        <w:t>Bidder</w:t>
      </w:r>
      <w:r w:rsidRPr="00E55973">
        <w:t xml:space="preserve"> declines to accept award on individual items; a “lump sum” proposal is one in which the </w:t>
      </w:r>
      <w:r w:rsidR="009C76F5">
        <w:t>Bidder</w:t>
      </w:r>
      <w:r w:rsidRPr="00E55973">
        <w:t xml:space="preserve"> offers a lower price than the sum of the individual proposals if all items are </w:t>
      </w:r>
      <w:r w:rsidR="006248CE" w:rsidRPr="00E55973">
        <w:t>purchased but</w:t>
      </w:r>
      <w:r w:rsidRPr="00E55973">
        <w:t xml:space="preserve"> agrees to deliver individual items at the prices quoted.</w:t>
      </w:r>
      <w:bookmarkStart w:id="130" w:name="_Toc12889462"/>
    </w:p>
    <w:p w14:paraId="3D3F2AD3" w14:textId="2B82D614" w:rsidR="00FE1122" w:rsidRDefault="00FE1122" w:rsidP="008E2B4A">
      <w:pPr>
        <w:pStyle w:val="Level2"/>
        <w:tabs>
          <w:tab w:val="clear" w:pos="432"/>
        </w:tabs>
        <w:ind w:left="360" w:hanging="720"/>
      </w:pPr>
      <w:bookmarkStart w:id="131" w:name="_Toc97878812"/>
      <w:r>
        <w:t>REJECTION OF PROPOSALS</w:t>
      </w:r>
      <w:bookmarkEnd w:id="130"/>
      <w:bookmarkEnd w:id="131"/>
    </w:p>
    <w:p w14:paraId="1FB787B8" w14:textId="782A40F7" w:rsidR="00FE1122" w:rsidRPr="002F3155" w:rsidRDefault="00FE1122" w:rsidP="00C873BB">
      <w:pPr>
        <w:pStyle w:val="Level2Body"/>
        <w:ind w:hanging="360"/>
      </w:pPr>
      <w:r>
        <w:t>The State reserves the right to reject any or all proposals, wholly or in part, in the best interest of the State.</w:t>
      </w:r>
    </w:p>
    <w:p w14:paraId="5EDE62C7" w14:textId="1EE1ECA8" w:rsidR="00FE1122" w:rsidRPr="00232ED7" w:rsidRDefault="00FE1122" w:rsidP="008E2B4A">
      <w:pPr>
        <w:pStyle w:val="Level2"/>
        <w:tabs>
          <w:tab w:val="clear" w:pos="432"/>
        </w:tabs>
        <w:ind w:left="360" w:hanging="720"/>
      </w:pPr>
      <w:bookmarkStart w:id="132" w:name="_Toc494097031"/>
      <w:bookmarkStart w:id="133" w:name="_Toc12889463"/>
      <w:bookmarkStart w:id="134" w:name="_Toc97878813"/>
      <w:r w:rsidRPr="00232ED7">
        <w:t>RESIDENT BIDDER</w:t>
      </w:r>
      <w:bookmarkEnd w:id="132"/>
      <w:bookmarkEnd w:id="133"/>
      <w:bookmarkEnd w:id="134"/>
    </w:p>
    <w:p w14:paraId="3B59930C" w14:textId="54DC7A64" w:rsidR="00FE1122" w:rsidRPr="0077424C" w:rsidRDefault="00FE1122" w:rsidP="00C873BB">
      <w:pPr>
        <w:pStyle w:val="Level2Body"/>
        <w:ind w:left="360"/>
      </w:pPr>
      <w:r w:rsidRPr="0077424C">
        <w:t>Pursuant to Neb. Rev. Stat. §§ 73-101.01 through 73-101.02, a Resident Bidder shall be allowed a preference against a Non-resident Bidder from a state which gives or requires a preference to Bidders from that state</w:t>
      </w:r>
      <w:r w:rsidR="008F6FD0" w:rsidRPr="0077424C">
        <w:t xml:space="preserve">. </w:t>
      </w:r>
      <w:r w:rsidRPr="0077424C">
        <w:t>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w:t>
      </w:r>
      <w:r w:rsidR="008F6FD0" w:rsidRPr="0077424C">
        <w:t xml:space="preserve">. </w:t>
      </w:r>
      <w:r w:rsidRPr="0077424C">
        <w:t>The provision of this preference shall not apply to any contract for any project upon which federal funds would be withheld because of the provisions of this preference.</w:t>
      </w:r>
      <w:r w:rsidRPr="0077424C">
        <w:br w:type="page"/>
      </w:r>
    </w:p>
    <w:p w14:paraId="0F022BBC" w14:textId="49FC1F5D" w:rsidR="00FE1122" w:rsidRDefault="00FE1122" w:rsidP="00952A76">
      <w:pPr>
        <w:pStyle w:val="Level1"/>
        <w:keepNext/>
        <w:keepLines/>
        <w:numPr>
          <w:ilvl w:val="0"/>
          <w:numId w:val="24"/>
        </w:numPr>
      </w:pPr>
      <w:bookmarkStart w:id="135" w:name="_Toc12889464"/>
      <w:bookmarkStart w:id="136" w:name="_Toc97878814"/>
      <w:r w:rsidRPr="00FE1122">
        <w:lastRenderedPageBreak/>
        <w:t>TERMS AND CONDITIONS</w:t>
      </w:r>
      <w:bookmarkEnd w:id="135"/>
      <w:bookmarkEnd w:id="136"/>
    </w:p>
    <w:p w14:paraId="684BFC36" w14:textId="77777777" w:rsidR="00E15175" w:rsidRPr="00FE1122" w:rsidRDefault="00E15175" w:rsidP="005060B2">
      <w:pPr>
        <w:pStyle w:val="Level1Body"/>
      </w:pPr>
    </w:p>
    <w:p w14:paraId="2C43DCCA" w14:textId="119F539C" w:rsidR="00FE1122" w:rsidRDefault="00FE1122" w:rsidP="00E15175">
      <w:pPr>
        <w:pStyle w:val="Level1Body"/>
        <w:rPr>
          <w:szCs w:val="18"/>
        </w:rPr>
      </w:pPr>
      <w:r w:rsidRPr="002C565C">
        <w:rPr>
          <w:b/>
          <w:bCs/>
          <w:szCs w:val="18"/>
        </w:rPr>
        <w:t xml:space="preserve">Bidder should complete Sections II through </w:t>
      </w:r>
      <w:r w:rsidR="00FA143D">
        <w:rPr>
          <w:b/>
          <w:bCs/>
          <w:szCs w:val="18"/>
        </w:rPr>
        <w:t>I</w:t>
      </w:r>
      <w:r w:rsidRPr="002C565C">
        <w:rPr>
          <w:b/>
          <w:bCs/>
          <w:szCs w:val="18"/>
        </w:rPr>
        <w:t>V as part of their proposal</w:t>
      </w:r>
      <w:r w:rsidR="008F6FD0" w:rsidRPr="002C565C">
        <w:rPr>
          <w:szCs w:val="18"/>
        </w:rPr>
        <w:t xml:space="preserve">. </w:t>
      </w:r>
      <w:r w:rsidRPr="002C565C">
        <w:rPr>
          <w:szCs w:val="18"/>
        </w:rPr>
        <w:t>Bidder is expected to read the Terms and Conditions and should initial either accept, reject, or reject and provide alternative language for each clause</w:t>
      </w:r>
      <w:r w:rsidR="008F6FD0" w:rsidRPr="002C565C">
        <w:rPr>
          <w:szCs w:val="18"/>
        </w:rPr>
        <w:t xml:space="preserve">. </w:t>
      </w:r>
      <w:r w:rsidRPr="002C565C">
        <w:rPr>
          <w:szCs w:val="18"/>
        </w:rPr>
        <w:t xml:space="preserve">The </w:t>
      </w:r>
      <w:r w:rsidR="009C76F5">
        <w:rPr>
          <w:szCs w:val="18"/>
        </w:rPr>
        <w:t>Bidder</w:t>
      </w:r>
      <w:r w:rsidRPr="002C565C">
        <w:rPr>
          <w:szCs w:val="18"/>
        </w:rPr>
        <w:t xml:space="preserve"> should also provide an explanation of why the </w:t>
      </w:r>
      <w:r w:rsidR="009C76F5">
        <w:rPr>
          <w:szCs w:val="18"/>
        </w:rPr>
        <w:t>Bidder</w:t>
      </w:r>
      <w:r w:rsidRPr="002C565C">
        <w:rPr>
          <w:szCs w:val="18"/>
        </w:rPr>
        <w:t xml:space="preserve"> rejected the clause or rejected the clause and provided alternate language</w:t>
      </w:r>
      <w:r w:rsidR="008F6FD0" w:rsidRPr="002C565C">
        <w:rPr>
          <w:szCs w:val="18"/>
        </w:rPr>
        <w:t xml:space="preserve">. </w:t>
      </w:r>
      <w:r w:rsidRPr="002C565C">
        <w:rPr>
          <w:szCs w:val="18"/>
        </w:rPr>
        <w:t xml:space="preserve">By signing the solicitation, </w:t>
      </w:r>
      <w:r w:rsidR="009C76F5">
        <w:rPr>
          <w:szCs w:val="18"/>
        </w:rPr>
        <w:t>Bidder</w:t>
      </w:r>
      <w:r w:rsidRPr="002C565C">
        <w:rPr>
          <w:szCs w:val="18"/>
        </w:rPr>
        <w:t xml:space="preserve"> is agreeing to be legally bound by all the accepted terms and conditions, and any proposed alternative terms and conditions submitted with the proposal</w:t>
      </w:r>
      <w:r w:rsidR="008F6FD0" w:rsidRPr="002C565C">
        <w:rPr>
          <w:szCs w:val="18"/>
        </w:rPr>
        <w:t xml:space="preserve">. </w:t>
      </w:r>
      <w:r w:rsidRPr="002C565C">
        <w:rPr>
          <w:szCs w:val="18"/>
        </w:rPr>
        <w:t>The State reserves the right to negotiate rejected or proposed alternative language</w:t>
      </w:r>
      <w:r w:rsidR="008F6FD0" w:rsidRPr="002C565C">
        <w:rPr>
          <w:szCs w:val="18"/>
        </w:rPr>
        <w:t xml:space="preserve">. </w:t>
      </w:r>
      <w:r w:rsidRPr="002C565C">
        <w:rPr>
          <w:szCs w:val="18"/>
        </w:rPr>
        <w:t xml:space="preserve">If the State and </w:t>
      </w:r>
      <w:r w:rsidR="009C76F5">
        <w:rPr>
          <w:szCs w:val="18"/>
        </w:rPr>
        <w:t>Bidder</w:t>
      </w:r>
      <w:r w:rsidRPr="002C565C">
        <w:rPr>
          <w:szCs w:val="18"/>
        </w:rPr>
        <w:t xml:space="preserve"> fail to agree on the final Terms and Conditions, the State reserves the right to reject the proposal</w:t>
      </w:r>
      <w:r w:rsidR="008F6FD0" w:rsidRPr="002C565C">
        <w:rPr>
          <w:szCs w:val="18"/>
        </w:rPr>
        <w:t xml:space="preserve">. </w:t>
      </w:r>
      <w:r w:rsidRPr="002C565C">
        <w:rPr>
          <w:szCs w:val="18"/>
        </w:rPr>
        <w:t>The State of Nebraska is soliciting proposals in response to this solicitation</w:t>
      </w:r>
      <w:r w:rsidR="008F6FD0" w:rsidRPr="002C565C">
        <w:rPr>
          <w:szCs w:val="18"/>
        </w:rPr>
        <w:t xml:space="preserve">. </w:t>
      </w:r>
      <w:r w:rsidRPr="002C565C">
        <w:rPr>
          <w:szCs w:val="18"/>
        </w:rPr>
        <w:t xml:space="preserve">The State of Nebraska reserves the right to reject proposals that attempt to substitute the </w:t>
      </w:r>
      <w:r w:rsidR="009C76F5">
        <w:rPr>
          <w:szCs w:val="18"/>
        </w:rPr>
        <w:t>Bidder</w:t>
      </w:r>
      <w:r w:rsidRPr="002C565C">
        <w:rPr>
          <w:szCs w:val="18"/>
        </w:rPr>
        <w:t>’s commercial contracts and/or documents for this solicitation.</w:t>
      </w:r>
    </w:p>
    <w:p w14:paraId="42CE0785" w14:textId="77777777" w:rsidR="006248CE" w:rsidRPr="002C565C" w:rsidRDefault="006248CE" w:rsidP="00E15175">
      <w:pPr>
        <w:pStyle w:val="Level1Body"/>
        <w:rPr>
          <w:szCs w:val="18"/>
        </w:rPr>
      </w:pPr>
    </w:p>
    <w:p w14:paraId="59FFE113" w14:textId="35EF4DB1" w:rsidR="00FE1122" w:rsidRPr="002C565C" w:rsidRDefault="00FE1122" w:rsidP="002C565C">
      <w:pPr>
        <w:rPr>
          <w:sz w:val="18"/>
          <w:szCs w:val="18"/>
        </w:rPr>
      </w:pPr>
      <w:r w:rsidRPr="002C565C">
        <w:rPr>
          <w:sz w:val="18"/>
          <w:szCs w:val="18"/>
        </w:rPr>
        <w:t xml:space="preserve">Bidders should submit with their proposal any license, user agreement, service level agreement, or similar documents that the </w:t>
      </w:r>
      <w:r w:rsidR="009C76F5">
        <w:rPr>
          <w:sz w:val="18"/>
          <w:szCs w:val="18"/>
        </w:rPr>
        <w:t>Bidder</w:t>
      </w:r>
      <w:r w:rsidRPr="002C565C">
        <w:rPr>
          <w:sz w:val="18"/>
          <w:szCs w:val="18"/>
        </w:rPr>
        <w:t xml:space="preserve"> wants incorporated in the Contract</w:t>
      </w:r>
      <w:r w:rsidR="008F6FD0" w:rsidRPr="002C565C">
        <w:rPr>
          <w:sz w:val="18"/>
          <w:szCs w:val="18"/>
        </w:rPr>
        <w:t xml:space="preserve">. </w:t>
      </w:r>
      <w:r w:rsidRPr="002C565C">
        <w:rPr>
          <w:sz w:val="18"/>
          <w:szCs w:val="18"/>
        </w:rPr>
        <w:t xml:space="preserve">The State will not consider incorporation of any document not submitted with the </w:t>
      </w:r>
      <w:r w:rsidR="009C76F5">
        <w:rPr>
          <w:sz w:val="18"/>
          <w:szCs w:val="18"/>
        </w:rPr>
        <w:t>Bidder</w:t>
      </w:r>
      <w:r w:rsidRPr="002C565C">
        <w:rPr>
          <w:sz w:val="18"/>
          <w:szCs w:val="18"/>
        </w:rPr>
        <w:t>’s proposal as the document will not have been included in the evaluation process</w:t>
      </w:r>
      <w:r w:rsidR="008F6FD0" w:rsidRPr="002C565C">
        <w:rPr>
          <w:sz w:val="18"/>
          <w:szCs w:val="18"/>
        </w:rPr>
        <w:t xml:space="preserve">. </w:t>
      </w:r>
      <w:r w:rsidRPr="002C565C">
        <w:rPr>
          <w:sz w:val="18"/>
          <w:szCs w:val="18"/>
        </w:rPr>
        <w:t>These documents shall be subject to negotiation and will be incorporated as addendums if agreed to by the Parties.</w:t>
      </w:r>
    </w:p>
    <w:p w14:paraId="486A8AF1" w14:textId="77777777" w:rsidR="00FE1122" w:rsidRPr="002C565C" w:rsidRDefault="00FE1122" w:rsidP="00E15175">
      <w:pPr>
        <w:pStyle w:val="Level1Body"/>
        <w:rPr>
          <w:szCs w:val="18"/>
        </w:rPr>
      </w:pPr>
      <w:r w:rsidRPr="002C565C">
        <w:rPr>
          <w:szCs w:val="18"/>
        </w:rPr>
        <w:t>If a conflict or ambiguity arises after the Addendum to Contract Award have been negotiated and agreed to, the Addendum to Contract Award shall be interpreted as follows:</w:t>
      </w:r>
    </w:p>
    <w:p w14:paraId="3A610EC0" w14:textId="77777777" w:rsidR="00FE1122" w:rsidRPr="002B2CFA" w:rsidRDefault="00FE1122" w:rsidP="00E15175">
      <w:pPr>
        <w:pStyle w:val="Level1Body"/>
      </w:pPr>
    </w:p>
    <w:p w14:paraId="387FB55D" w14:textId="0E47D870" w:rsidR="00FE1122" w:rsidRPr="002C565C" w:rsidRDefault="00FE1122" w:rsidP="00FC484C">
      <w:pPr>
        <w:pStyle w:val="NumberedList20"/>
        <w:numPr>
          <w:ilvl w:val="0"/>
          <w:numId w:val="48"/>
        </w:numPr>
      </w:pPr>
      <w:r w:rsidRPr="002C565C">
        <w:t xml:space="preserve">If only one Party has a particular </w:t>
      </w:r>
      <w:r w:rsidR="006248CE" w:rsidRPr="002C565C">
        <w:t>clause,</w:t>
      </w:r>
      <w:r w:rsidRPr="002C565C">
        <w:t xml:space="preserve"> then that clause shall control;</w:t>
      </w:r>
    </w:p>
    <w:p w14:paraId="165D93EB" w14:textId="77777777" w:rsidR="00FE1122" w:rsidRDefault="00FE1122" w:rsidP="00FC484C">
      <w:pPr>
        <w:pStyle w:val="NumberedList20"/>
        <w:numPr>
          <w:ilvl w:val="0"/>
          <w:numId w:val="48"/>
        </w:numPr>
      </w:pPr>
      <w:r>
        <w:t>If both Parties have a similar clause, but the clauses do not conflict, the clauses shall be read together;</w:t>
      </w:r>
    </w:p>
    <w:p w14:paraId="6C19CEF0" w14:textId="01F9A5E5" w:rsidR="00FE1122" w:rsidRDefault="00FE1122" w:rsidP="00FC484C">
      <w:pPr>
        <w:pStyle w:val="NumberedList20"/>
        <w:numPr>
          <w:ilvl w:val="0"/>
          <w:numId w:val="48"/>
        </w:numPr>
      </w:pPr>
      <w:r>
        <w:t>If both Parties have a similar clause, but the clauses conflict, the State’s clause shall control.</w:t>
      </w:r>
    </w:p>
    <w:p w14:paraId="3524C9DF" w14:textId="206D62EF" w:rsidR="00FE1122" w:rsidRPr="00341795" w:rsidRDefault="00FE1122" w:rsidP="00AB1C82">
      <w:pPr>
        <w:pStyle w:val="Level2"/>
        <w:tabs>
          <w:tab w:val="clear" w:pos="432"/>
          <w:tab w:val="num" w:pos="720"/>
        </w:tabs>
        <w:ind w:left="720" w:hanging="720"/>
      </w:pPr>
      <w:bookmarkStart w:id="137" w:name="_Toc12889465"/>
      <w:bookmarkStart w:id="138" w:name="_Toc97878815"/>
      <w:r w:rsidRPr="00341795">
        <w:t>GENERAL</w:t>
      </w:r>
      <w:bookmarkEnd w:id="137"/>
      <w:bookmarkEnd w:id="138"/>
    </w:p>
    <w:p w14:paraId="5F612D14" w14:textId="77777777" w:rsidR="00FE1122" w:rsidRPr="0030470A" w:rsidRDefault="00FE1122" w:rsidP="00FE1122">
      <w:pPr>
        <w:pStyle w:val="Level2Body"/>
      </w:pPr>
    </w:p>
    <w:tbl>
      <w:tblPr>
        <w:tblW w:w="9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5616"/>
      </w:tblGrid>
      <w:tr w:rsidR="00FE1122" w:rsidRPr="00D83826" w14:paraId="0F710FC1" w14:textId="77777777" w:rsidTr="009C14C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B3388" w14:textId="77777777" w:rsidR="00FE1122" w:rsidRPr="0030470A" w:rsidRDefault="00FE1122" w:rsidP="001D3750">
            <w:pPr>
              <w:pStyle w:val="Level1Body"/>
              <w:jc w:val="center"/>
              <w:rPr>
                <w:b/>
                <w:bCs/>
              </w:rPr>
            </w:pPr>
            <w:r w:rsidRPr="0030470A">
              <w:rPr>
                <w:b/>
                <w:bCs/>
              </w:rPr>
              <w:t>Accept</w:t>
            </w:r>
            <w:r>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C4A505" w14:textId="77777777" w:rsidR="00FE1122" w:rsidRPr="0030470A" w:rsidRDefault="00FE1122"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FBAEFF" w14:textId="77777777" w:rsidR="00FE1122" w:rsidRPr="0030470A" w:rsidRDefault="00FE1122" w:rsidP="001D3750">
            <w:pPr>
              <w:pStyle w:val="Level1Body"/>
              <w:jc w:val="center"/>
              <w:rPr>
                <w:b/>
                <w:bCs/>
              </w:rPr>
            </w:pPr>
            <w:r w:rsidRPr="0030470A">
              <w:rPr>
                <w:b/>
                <w:bCs/>
              </w:rPr>
              <w:t>Reject &amp; Provide Alternative within Solicitation  Response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7541FB" w14:textId="77777777" w:rsidR="00FE1122" w:rsidRPr="0030470A" w:rsidRDefault="00FE1122" w:rsidP="001D3750">
            <w:pPr>
              <w:pStyle w:val="Level1Body"/>
              <w:rPr>
                <w:b/>
                <w:bCs/>
              </w:rPr>
            </w:pPr>
            <w:r w:rsidRPr="0030470A">
              <w:rPr>
                <w:b/>
                <w:bCs/>
              </w:rPr>
              <w:t>NOTES/COMMENTS:</w:t>
            </w:r>
          </w:p>
        </w:tc>
      </w:tr>
      <w:tr w:rsidR="00FE1122" w:rsidRPr="003763B4" w14:paraId="49337B7C" w14:textId="77777777" w:rsidTr="009C14C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62338" w14:textId="77777777" w:rsidR="00FE1122" w:rsidRPr="003763B4" w:rsidRDefault="00FE1122" w:rsidP="001D3750">
            <w:pPr>
              <w:pStyle w:val="Level1Body"/>
            </w:pPr>
          </w:p>
          <w:p w14:paraId="72321FD0" w14:textId="77777777" w:rsidR="00FE1122" w:rsidRPr="003763B4" w:rsidRDefault="00FE1122" w:rsidP="001D3750">
            <w:pPr>
              <w:pStyle w:val="Level1Body"/>
            </w:pPr>
          </w:p>
          <w:p w14:paraId="07FB742A" w14:textId="77777777" w:rsidR="00FE1122" w:rsidRPr="003763B4" w:rsidRDefault="00FE1122" w:rsidP="001D375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A41DA3" w14:textId="77777777" w:rsidR="00FE1122" w:rsidRPr="003763B4" w:rsidRDefault="00FE1122"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11E0C4" w14:textId="77777777" w:rsidR="00FE1122" w:rsidRPr="003763B4" w:rsidRDefault="00FE1122"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E87DEB" w14:textId="77777777" w:rsidR="00FE1122" w:rsidRPr="003763B4" w:rsidRDefault="00FE1122" w:rsidP="001D3750">
            <w:pPr>
              <w:pStyle w:val="Level1Body"/>
              <w:rPr>
                <w:rFonts w:cs="Arial"/>
                <w:b/>
                <w:bCs/>
                <w:szCs w:val="18"/>
              </w:rPr>
            </w:pPr>
          </w:p>
        </w:tc>
      </w:tr>
    </w:tbl>
    <w:p w14:paraId="57151917" w14:textId="77777777" w:rsidR="00FE1122" w:rsidRPr="003763B4" w:rsidRDefault="00FE1122" w:rsidP="00FE1122">
      <w:pPr>
        <w:pStyle w:val="Level2Body"/>
        <w:rPr>
          <w:rFonts w:cs="Arial"/>
          <w:szCs w:val="18"/>
        </w:rPr>
      </w:pPr>
    </w:p>
    <w:p w14:paraId="5F706769" w14:textId="04F379AF" w:rsidR="00FE1122" w:rsidRDefault="00FE1122" w:rsidP="00E15175">
      <w:pPr>
        <w:pStyle w:val="Level2Body"/>
      </w:pPr>
      <w:r w:rsidRPr="003763B4">
        <w:t xml:space="preserve">The contract </w:t>
      </w:r>
      <w:r w:rsidRPr="00FE1122">
        <w:t>resulting</w:t>
      </w:r>
      <w:r w:rsidRPr="003763B4">
        <w:t xml:space="preserve"> from this </w:t>
      </w:r>
      <w:r>
        <w:t>solicitation</w:t>
      </w:r>
      <w:r w:rsidRPr="003763B4">
        <w:t xml:space="preserve"> shall incorporate the following documents:</w:t>
      </w:r>
    </w:p>
    <w:p w14:paraId="0B8FEA4C" w14:textId="77777777" w:rsidR="00AB1C82" w:rsidRPr="003763B4" w:rsidRDefault="00AB1C82" w:rsidP="00E15175">
      <w:pPr>
        <w:pStyle w:val="Level2Body"/>
      </w:pPr>
    </w:p>
    <w:p w14:paraId="17524545" w14:textId="77777777" w:rsidR="00FE1122" w:rsidRDefault="00FE1122" w:rsidP="00FC484C">
      <w:pPr>
        <w:pStyle w:val="Level3"/>
        <w:numPr>
          <w:ilvl w:val="0"/>
          <w:numId w:val="57"/>
        </w:numPr>
        <w:ind w:left="1440" w:hanging="630"/>
      </w:pPr>
      <w:r>
        <w:t>Request for Proposal and Addenda;</w:t>
      </w:r>
    </w:p>
    <w:p w14:paraId="4A382BCD" w14:textId="77777777" w:rsidR="00FE1122" w:rsidRDefault="00FE1122" w:rsidP="00FC484C">
      <w:pPr>
        <w:pStyle w:val="Level3"/>
        <w:numPr>
          <w:ilvl w:val="0"/>
          <w:numId w:val="57"/>
        </w:numPr>
        <w:ind w:left="1440" w:hanging="630"/>
      </w:pPr>
      <w:r>
        <w:t>Amendments to the solicitation;</w:t>
      </w:r>
    </w:p>
    <w:p w14:paraId="67F5391A" w14:textId="77777777" w:rsidR="00FE1122" w:rsidRDefault="00FE1122" w:rsidP="00FC484C">
      <w:pPr>
        <w:pStyle w:val="Level3"/>
        <w:numPr>
          <w:ilvl w:val="0"/>
          <w:numId w:val="57"/>
        </w:numPr>
        <w:ind w:left="1440" w:hanging="630"/>
      </w:pPr>
      <w:r>
        <w:t>Questions and Answers;</w:t>
      </w:r>
      <w:r w:rsidRPr="003763B4">
        <w:t xml:space="preserve"> </w:t>
      </w:r>
    </w:p>
    <w:p w14:paraId="459C8E49" w14:textId="77777777" w:rsidR="00FE1122" w:rsidRDefault="00FE1122" w:rsidP="00FC484C">
      <w:pPr>
        <w:pStyle w:val="Level3"/>
        <w:numPr>
          <w:ilvl w:val="0"/>
          <w:numId w:val="57"/>
        </w:numPr>
        <w:ind w:left="1440" w:hanging="630"/>
      </w:pPr>
      <w:r>
        <w:t>Bidder’s proposal (Solicitation and properly submitted documents);</w:t>
      </w:r>
    </w:p>
    <w:p w14:paraId="220B5951" w14:textId="77777777" w:rsidR="00FE1122" w:rsidRDefault="00FE1122" w:rsidP="00FC484C">
      <w:pPr>
        <w:pStyle w:val="Level3"/>
        <w:numPr>
          <w:ilvl w:val="0"/>
          <w:numId w:val="57"/>
        </w:numPr>
        <w:ind w:left="1440" w:hanging="630"/>
      </w:pPr>
      <w:r>
        <w:t>The executed Contract and Addendum One to Contract, if applicable; and,</w:t>
      </w:r>
    </w:p>
    <w:p w14:paraId="29B03F63" w14:textId="488EE2CE" w:rsidR="00FE1122" w:rsidRDefault="00FE1122" w:rsidP="00FC484C">
      <w:pPr>
        <w:pStyle w:val="Level3"/>
        <w:numPr>
          <w:ilvl w:val="0"/>
          <w:numId w:val="57"/>
        </w:numPr>
        <w:ind w:left="1440" w:hanging="630"/>
      </w:pPr>
      <w:r>
        <w:t>Amendments/Addendums to the Contract.</w:t>
      </w:r>
    </w:p>
    <w:p w14:paraId="2C9FCC15" w14:textId="77777777" w:rsidR="00B327B7" w:rsidRPr="002F1158" w:rsidRDefault="00B327B7" w:rsidP="00B327B7">
      <w:pPr>
        <w:pStyle w:val="Level3"/>
        <w:tabs>
          <w:tab w:val="clear" w:pos="540"/>
        </w:tabs>
        <w:ind w:left="1440" w:firstLine="0"/>
      </w:pPr>
    </w:p>
    <w:p w14:paraId="697C8A56" w14:textId="2B1C102C" w:rsidR="00FE1122" w:rsidRDefault="00FE1122" w:rsidP="00E15175">
      <w:pPr>
        <w:pStyle w:val="Level2Body"/>
      </w:pPr>
      <w:r w:rsidRPr="003763B4">
        <w:t>These documents constitute the entirety of the contract.</w:t>
      </w:r>
    </w:p>
    <w:p w14:paraId="6EA5220D" w14:textId="77777777" w:rsidR="00AB1C82" w:rsidRPr="003763B4" w:rsidRDefault="00AB1C82" w:rsidP="00E15175">
      <w:pPr>
        <w:pStyle w:val="Level2Body"/>
      </w:pPr>
    </w:p>
    <w:p w14:paraId="15C5FD61" w14:textId="388459AA" w:rsidR="00FE1122" w:rsidRDefault="00FE1122" w:rsidP="00E15175">
      <w:pPr>
        <w:pStyle w:val="Level2Body"/>
      </w:pPr>
      <w:r w:rsidRPr="003763B4">
        <w:t>Unless otherwise specifically stated in a</w:t>
      </w:r>
      <w:r>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t xml:space="preserve">the executed </w:t>
      </w:r>
      <w:r w:rsidRPr="003763B4">
        <w:t xml:space="preserve">Contract with the most recent dated amendment having the highest priority, 2) </w:t>
      </w:r>
      <w:r>
        <w:t xml:space="preserve">executed </w:t>
      </w:r>
      <w:r w:rsidRPr="003763B4">
        <w:t xml:space="preserve">Contract and any attached Addenda, </w:t>
      </w:r>
      <w:r>
        <w:t>3</w:t>
      </w:r>
      <w:r w:rsidRPr="003763B4">
        <w:t xml:space="preserve">) Amendments to </w:t>
      </w:r>
      <w:r>
        <w:t>solicitation</w:t>
      </w:r>
      <w:r w:rsidRPr="003763B4">
        <w:t xml:space="preserve"> and any Questions and Answers, </w:t>
      </w:r>
      <w:r>
        <w:t>4</w:t>
      </w:r>
      <w:r w:rsidRPr="003763B4">
        <w:t xml:space="preserve">) the original </w:t>
      </w:r>
      <w:r>
        <w:t>solicitation</w:t>
      </w:r>
      <w:r w:rsidRPr="003763B4">
        <w:t xml:space="preserve"> document and any Addenda</w:t>
      </w:r>
      <w:r>
        <w:t>, and 5) t</w:t>
      </w:r>
      <w:r w:rsidRPr="003763B4">
        <w:t xml:space="preserve">he </w:t>
      </w:r>
      <w:r w:rsidR="009C76F5">
        <w:t>Bidder</w:t>
      </w:r>
      <w:r>
        <w:t>’s submitted</w:t>
      </w:r>
      <w:r w:rsidRPr="003763B4">
        <w:t xml:space="preserve"> Proposal.</w:t>
      </w:r>
    </w:p>
    <w:p w14:paraId="4DFBA10D" w14:textId="77777777" w:rsidR="00AB1C82" w:rsidRPr="003763B4" w:rsidRDefault="00AB1C82" w:rsidP="00E15175">
      <w:pPr>
        <w:pStyle w:val="Level2Body"/>
      </w:pPr>
    </w:p>
    <w:p w14:paraId="055FD899" w14:textId="09BA0053" w:rsidR="00FE1122" w:rsidRDefault="00FE1122" w:rsidP="00E15175">
      <w:pPr>
        <w:pStyle w:val="Level2Body"/>
      </w:pPr>
      <w:r>
        <w:t>A</w:t>
      </w:r>
      <w:r w:rsidRPr="003763B4">
        <w:t>ny ambiguity</w:t>
      </w:r>
      <w:r>
        <w:t xml:space="preserve"> or conflict</w:t>
      </w:r>
      <w:r w:rsidRPr="003763B4">
        <w:t xml:space="preserve"> in </w:t>
      </w:r>
      <w:r>
        <w:t xml:space="preserve">the </w:t>
      </w:r>
      <w:r w:rsidRPr="003763B4">
        <w:t>contract discovered after its execution</w:t>
      </w:r>
      <w:r>
        <w:t>, not otherwise addressed herein,</w:t>
      </w:r>
      <w:r w:rsidRPr="003763B4">
        <w:t xml:space="preserve"> shall be resolved in accordance with the rules of contract interpretation as establis</w:t>
      </w:r>
      <w:r>
        <w:t>hed in the State of Nebraska.</w:t>
      </w:r>
    </w:p>
    <w:p w14:paraId="0CD0BFDB" w14:textId="77777777" w:rsidR="00E15175" w:rsidRDefault="00E15175">
      <w:pPr>
        <w:spacing w:after="0"/>
        <w:rPr>
          <w:rFonts w:eastAsiaTheme="majorEastAsia"/>
          <w:b/>
          <w:color w:val="000000"/>
          <w:sz w:val="18"/>
        </w:rPr>
      </w:pPr>
      <w:bookmarkStart w:id="139" w:name="_Toc12889466"/>
      <w:r>
        <w:br w:type="page"/>
      </w:r>
    </w:p>
    <w:p w14:paraId="4905128A" w14:textId="77477E9A" w:rsidR="00FE1122" w:rsidRPr="003763B4" w:rsidRDefault="00FE1122" w:rsidP="00AB1C82">
      <w:pPr>
        <w:pStyle w:val="Level2"/>
        <w:tabs>
          <w:tab w:val="clear" w:pos="432"/>
          <w:tab w:val="num" w:pos="720"/>
        </w:tabs>
        <w:ind w:left="720" w:hanging="720"/>
      </w:pPr>
      <w:bookmarkStart w:id="140" w:name="_Toc97878816"/>
      <w:r w:rsidRPr="003763B4">
        <w:lastRenderedPageBreak/>
        <w:t>NOTIFICATION</w:t>
      </w:r>
      <w:bookmarkEnd w:id="139"/>
      <w:bookmarkEnd w:id="140"/>
      <w:r w:rsidRPr="003763B4">
        <w:t xml:space="preserve"> </w:t>
      </w:r>
    </w:p>
    <w:p w14:paraId="62A5115F" w14:textId="77777777" w:rsidR="00FE1122" w:rsidRPr="00514090" w:rsidRDefault="00FE1122" w:rsidP="00FE1122">
      <w:pPr>
        <w:pStyle w:val="Level2Body"/>
        <w:keepNext/>
        <w:keepLines/>
      </w:pPr>
    </w:p>
    <w:tbl>
      <w:tblPr>
        <w:tblW w:w="9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5616"/>
      </w:tblGrid>
      <w:tr w:rsidR="00FE1122" w:rsidRPr="00D83826" w14:paraId="04B5A70A" w14:textId="77777777" w:rsidTr="009C14C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985029" w14:textId="77777777" w:rsidR="00FE1122" w:rsidRPr="0030470A" w:rsidRDefault="00FE1122"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482F40" w14:textId="77777777" w:rsidR="00FE1122" w:rsidRPr="0030470A" w:rsidRDefault="00FE1122" w:rsidP="001D3750">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499BEB" w14:textId="77777777" w:rsidR="00FE1122" w:rsidRPr="0030470A" w:rsidRDefault="00FE1122" w:rsidP="001D3750">
            <w:pPr>
              <w:pStyle w:val="Level1Body"/>
              <w:jc w:val="center"/>
              <w:rPr>
                <w:b/>
                <w:bCs/>
              </w:rPr>
            </w:pPr>
            <w:r w:rsidRPr="0030470A">
              <w:rPr>
                <w:b/>
                <w:bCs/>
              </w:rPr>
              <w:t>Reject &amp; Provide Alternative within Solicitation  Response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EF4EF9" w14:textId="77777777" w:rsidR="00FE1122" w:rsidRPr="0030470A" w:rsidRDefault="00FE1122" w:rsidP="001D3750">
            <w:pPr>
              <w:pStyle w:val="Level1Body"/>
              <w:rPr>
                <w:b/>
                <w:bCs/>
              </w:rPr>
            </w:pPr>
            <w:r w:rsidRPr="0030470A">
              <w:rPr>
                <w:b/>
                <w:bCs/>
              </w:rPr>
              <w:t>NOTES/COMMENTS:</w:t>
            </w:r>
          </w:p>
        </w:tc>
      </w:tr>
      <w:tr w:rsidR="00FE1122" w:rsidRPr="003763B4" w14:paraId="2B5FB117" w14:textId="77777777" w:rsidTr="009C14C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D5D26B" w14:textId="77777777" w:rsidR="00FE1122" w:rsidRPr="003763B4" w:rsidRDefault="00FE1122" w:rsidP="001D3750">
            <w:pPr>
              <w:pStyle w:val="Level1Body"/>
            </w:pPr>
          </w:p>
          <w:p w14:paraId="70F63E04" w14:textId="77777777" w:rsidR="00FE1122" w:rsidRPr="003763B4" w:rsidRDefault="00FE1122" w:rsidP="001D3750">
            <w:pPr>
              <w:pStyle w:val="Level1Body"/>
            </w:pPr>
          </w:p>
          <w:p w14:paraId="31B615EA" w14:textId="77777777" w:rsidR="00FE1122" w:rsidRPr="003763B4" w:rsidRDefault="00FE1122" w:rsidP="001D375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739297" w14:textId="77777777" w:rsidR="00FE1122" w:rsidRPr="003763B4" w:rsidRDefault="00FE1122" w:rsidP="001D3750">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CB89DE" w14:textId="77777777" w:rsidR="00FE1122" w:rsidRPr="003763B4" w:rsidRDefault="00FE1122"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74C969" w14:textId="77777777" w:rsidR="00FE1122" w:rsidRPr="003763B4" w:rsidRDefault="00FE1122" w:rsidP="001D3750">
            <w:pPr>
              <w:pStyle w:val="Level1Body"/>
              <w:rPr>
                <w:rFonts w:cs="Arial"/>
                <w:b/>
                <w:bCs/>
                <w:szCs w:val="18"/>
              </w:rPr>
            </w:pPr>
          </w:p>
        </w:tc>
      </w:tr>
    </w:tbl>
    <w:p w14:paraId="11198112" w14:textId="77777777" w:rsidR="00FE1122" w:rsidRPr="003763B4" w:rsidRDefault="00FE1122" w:rsidP="00FE1122">
      <w:pPr>
        <w:pStyle w:val="Level2Body"/>
      </w:pPr>
    </w:p>
    <w:p w14:paraId="3AC48E57" w14:textId="40C31049" w:rsidR="00FE1122" w:rsidRDefault="00FE1122" w:rsidP="00E15175">
      <w:pPr>
        <w:pStyle w:val="Level2Body"/>
      </w:pPr>
      <w:r>
        <w:t>Bidder and State shall identify the contract manager who shall serve as the point of contact for the executed contract.</w:t>
      </w:r>
    </w:p>
    <w:p w14:paraId="1654A96C" w14:textId="77777777" w:rsidR="00AB1C82" w:rsidRDefault="00AB1C82" w:rsidP="00E15175">
      <w:pPr>
        <w:pStyle w:val="Level2Body"/>
      </w:pPr>
    </w:p>
    <w:p w14:paraId="7BCE99B3" w14:textId="47DE9191" w:rsidR="00FE1122" w:rsidRDefault="00FE1122" w:rsidP="00E15175">
      <w:pPr>
        <w:pStyle w:val="Level2Body"/>
      </w:pPr>
      <w:r>
        <w:t>C</w:t>
      </w:r>
      <w:r w:rsidRPr="003763B4">
        <w:t>ommunications</w:t>
      </w:r>
      <w:r>
        <w:t xml:space="preserve"> regarding the executed contract</w:t>
      </w:r>
      <w:r w:rsidRPr="003763B4">
        <w:t xml:space="preserve"> shall be in writing and shall be deemed to have been given if delivered</w:t>
      </w:r>
      <w:r>
        <w:t xml:space="preserve"> electronically</w:t>
      </w:r>
      <w:r w:rsidR="006248CE">
        <w:t xml:space="preserve"> or</w:t>
      </w:r>
      <w:r w:rsidRPr="003763B4">
        <w:t xml:space="preserve"> personally or mailed</w:t>
      </w:r>
      <w:r w:rsidR="006248CE">
        <w:t xml:space="preserve">. </w:t>
      </w:r>
      <w:r w:rsidRPr="003763B4">
        <w:t xml:space="preserve">All notices, requests, or communications shall be deemed effective upon </w:t>
      </w:r>
      <w:r>
        <w:t>receipt</w:t>
      </w:r>
      <w:r w:rsidRPr="003763B4">
        <w:t>.</w:t>
      </w:r>
    </w:p>
    <w:p w14:paraId="408339DF" w14:textId="77777777" w:rsidR="006248CE" w:rsidRDefault="006248CE" w:rsidP="00E15175">
      <w:pPr>
        <w:pStyle w:val="Level2Body"/>
      </w:pPr>
    </w:p>
    <w:p w14:paraId="42ABEC65" w14:textId="69AF40AA" w:rsidR="00FE1122" w:rsidRDefault="00FE1122" w:rsidP="00E15175">
      <w:pPr>
        <w:pStyle w:val="Level2Body"/>
      </w:pPr>
      <w:r>
        <w:t xml:space="preserve">Either party may change its address for notification purposes by giving notice of the </w:t>
      </w:r>
      <w:r w:rsidR="006248CE">
        <w:t>change and</w:t>
      </w:r>
      <w:r>
        <w:t xml:space="preserve"> setting forth the new address and an effective date.</w:t>
      </w:r>
    </w:p>
    <w:p w14:paraId="5898AB44" w14:textId="0337C5BA" w:rsidR="00FE1122" w:rsidRPr="00D83674" w:rsidRDefault="00FE1122" w:rsidP="00AB1C82">
      <w:pPr>
        <w:pStyle w:val="Level2"/>
        <w:tabs>
          <w:tab w:val="clear" w:pos="432"/>
          <w:tab w:val="num" w:pos="720"/>
        </w:tabs>
        <w:ind w:left="720" w:hanging="720"/>
        <w:rPr>
          <w:szCs w:val="18"/>
        </w:rPr>
      </w:pPr>
      <w:bookmarkStart w:id="141" w:name="_Toc97878817"/>
      <w:r>
        <w:t>BUYER’S REPRESENTATIVE</w:t>
      </w:r>
      <w:bookmarkEnd w:id="141"/>
    </w:p>
    <w:p w14:paraId="3CC2A102" w14:textId="72179953" w:rsidR="00FE1122" w:rsidRPr="002B2CFA" w:rsidRDefault="00FE1122" w:rsidP="00E15175">
      <w:pPr>
        <w:pStyle w:val="Level2Body"/>
      </w:pPr>
      <w:r w:rsidRPr="00023FB8">
        <w:t>The State reserves the right to appoint a Buyer's Representative to manage [or assist the Buyer in managing] the contract on behalf of the State</w:t>
      </w:r>
      <w:r w:rsidR="008F6FD0">
        <w:t xml:space="preserve">. </w:t>
      </w:r>
      <w:r w:rsidRPr="00023FB8">
        <w:t>The Buyer's Representative will be appointed in writing, and the appointment document will specify the extent of the Buyer's Representative authority and responsibilities</w:t>
      </w:r>
      <w:r w:rsidR="008F6FD0">
        <w:t xml:space="preserve">. </w:t>
      </w:r>
      <w:r w:rsidRPr="00023FB8">
        <w:t xml:space="preserve">If a Buyer's Representative is appointed, the Contractor will be provided a copy of the appointment document and is </w:t>
      </w:r>
      <w:r>
        <w:t>required</w:t>
      </w:r>
      <w:r w:rsidRPr="00023FB8">
        <w:t xml:space="preserve"> to cooperate accordingly with the Buyer's Representative</w:t>
      </w:r>
      <w:r w:rsidR="008F6FD0">
        <w:t xml:space="preserve">. </w:t>
      </w:r>
      <w:r w:rsidRPr="00023FB8">
        <w:t>The Buyer's Representative has no authority to bind the State to a contract, amendment, addendum, or other change or addition to the contract.</w:t>
      </w:r>
    </w:p>
    <w:p w14:paraId="11A7A25F" w14:textId="15D67EB9" w:rsidR="00FE1122" w:rsidRPr="003763B4" w:rsidRDefault="00FE1122" w:rsidP="00AB1C82">
      <w:pPr>
        <w:pStyle w:val="Level2"/>
        <w:tabs>
          <w:tab w:val="clear" w:pos="432"/>
          <w:tab w:val="num" w:pos="720"/>
        </w:tabs>
        <w:ind w:left="720" w:hanging="720"/>
      </w:pPr>
      <w:bookmarkStart w:id="142" w:name="_Toc12889468"/>
      <w:bookmarkStart w:id="143" w:name="_Toc97878818"/>
      <w:r w:rsidRPr="003763B4">
        <w:t xml:space="preserve">GOVERNING LAW </w:t>
      </w:r>
      <w:r>
        <w:t>(Statutory)</w:t>
      </w:r>
      <w:bookmarkEnd w:id="142"/>
      <w:bookmarkEnd w:id="143"/>
    </w:p>
    <w:p w14:paraId="6FFE6878" w14:textId="494317D3" w:rsidR="00FE1122" w:rsidRDefault="00FE1122" w:rsidP="00E15175">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t xml:space="preserve">and </w:t>
      </w:r>
      <w:r w:rsidRPr="00084737">
        <w:t>regulation; (2) this contract will be interpreted and enforced under the laws of the State of Nebraska; (3) any action to enforce the provisions of this agreement must be brought in the State of Nebraska</w:t>
      </w:r>
      <w:r>
        <w:t xml:space="preserve"> per state law</w:t>
      </w:r>
      <w:r w:rsidRPr="00084737">
        <w:t>; (4) the person signing this contract on behalf of the State of Nebraska does not have the authority to waive the State's sovereign immunity, statutes,</w:t>
      </w:r>
      <w:r>
        <w:t xml:space="preserve"> common law,</w:t>
      </w:r>
      <w:r w:rsidRPr="00084737">
        <w:t xml:space="preserve"> </w:t>
      </w:r>
      <w:r>
        <w:t xml:space="preserve">or </w:t>
      </w:r>
      <w:r w:rsidRPr="00084737">
        <w:t>regulations; (5) the indemnity, limitation of liability, remedy, and other similar provisions of the final contract, if any, are ente</w:t>
      </w:r>
      <w:r>
        <w:t xml:space="preserve">red into subject to the State's Constitution, statutes, common law, regulations, and </w:t>
      </w:r>
      <w:r w:rsidRPr="00084737">
        <w:t>sovereign immunity; and, (6) all terms and conditions of the final contract, including but not limited to the clauses concerning third</w:t>
      </w:r>
      <w:r>
        <w:t xml:space="preserve"> </w:t>
      </w:r>
      <w:r w:rsidRPr="00084737">
        <w:t>party use,</w:t>
      </w:r>
      <w:r>
        <w:t xml:space="preserve"> licenses,</w:t>
      </w:r>
      <w:r w:rsidRPr="00084737">
        <w:t xml:space="preserve"> warranties, limitations of liability, governing law and venue, usage verification</w:t>
      </w:r>
      <w:r>
        <w:t xml:space="preserve">, </w:t>
      </w:r>
      <w:r w:rsidRPr="00084737">
        <w:t xml:space="preserve">indemnity, liability, remedy </w:t>
      </w:r>
      <w:r>
        <w:t>or</w:t>
      </w:r>
      <w:r w:rsidRPr="00084737">
        <w:t xml:space="preserve"> other similar provisions of the final contract are entered into specifically subject to the State's</w:t>
      </w:r>
      <w:r>
        <w:t xml:space="preserve"> Constitution, statutes, common law, regulations, and </w:t>
      </w:r>
      <w:r w:rsidRPr="00084737">
        <w:t>sovereign immunity.</w:t>
      </w:r>
    </w:p>
    <w:p w14:paraId="2DF5E3C1" w14:textId="77777777" w:rsidR="006248CE" w:rsidRDefault="006248CE" w:rsidP="00E15175">
      <w:pPr>
        <w:pStyle w:val="Level2Body"/>
      </w:pPr>
    </w:p>
    <w:p w14:paraId="6592B92C" w14:textId="5BFAA056" w:rsidR="00FE1122" w:rsidRPr="00084737" w:rsidRDefault="00FE1122" w:rsidP="00E15175">
      <w:pPr>
        <w:pStyle w:val="Level2Body"/>
      </w:pPr>
      <w:r w:rsidRPr="003763B4">
        <w:t xml:space="preserve">The </w:t>
      </w:r>
      <w:r>
        <w:t xml:space="preserve">Parties </w:t>
      </w:r>
      <w:r w:rsidRPr="003763B4">
        <w:t xml:space="preserve">must </w:t>
      </w:r>
      <w:r>
        <w:t>comply</w:t>
      </w:r>
      <w:r w:rsidRPr="003763B4">
        <w:t xml:space="preserve"> with all </w:t>
      </w:r>
      <w:r>
        <w:t>applicable local, state</w:t>
      </w:r>
      <w:r w:rsidRPr="003763B4">
        <w:t xml:space="preserve"> and federal laws, ordinances, rules, orders, and regulations. </w:t>
      </w:r>
    </w:p>
    <w:p w14:paraId="48D6AFBD" w14:textId="6D00F7F2" w:rsidR="00FE1122" w:rsidRPr="00DD20FF" w:rsidRDefault="00FE1122" w:rsidP="00AB1C82">
      <w:pPr>
        <w:pStyle w:val="Level2"/>
        <w:tabs>
          <w:tab w:val="clear" w:pos="432"/>
          <w:tab w:val="num" w:pos="720"/>
        </w:tabs>
        <w:ind w:left="720" w:hanging="720"/>
        <w:rPr>
          <w:szCs w:val="18"/>
        </w:rPr>
      </w:pPr>
      <w:bookmarkStart w:id="144" w:name="_Toc430779733"/>
      <w:bookmarkStart w:id="145" w:name="_Toc430779735"/>
      <w:bookmarkStart w:id="146" w:name="_Toc12889469"/>
      <w:bookmarkStart w:id="147" w:name="_Toc97878819"/>
      <w:bookmarkEnd w:id="144"/>
      <w:bookmarkEnd w:id="145"/>
      <w:r w:rsidRPr="003763B4">
        <w:t>BEGINNING OF WORK</w:t>
      </w:r>
      <w:bookmarkEnd w:id="146"/>
      <w:bookmarkEnd w:id="147"/>
      <w:r w:rsidRPr="003763B4">
        <w:t xml:space="preserve"> </w:t>
      </w:r>
    </w:p>
    <w:p w14:paraId="58AF8888" w14:textId="16294ABA" w:rsidR="00FE1122" w:rsidRDefault="00FE1122" w:rsidP="006248CE">
      <w:pPr>
        <w:pStyle w:val="Level2Body"/>
      </w:pPr>
      <w:r w:rsidRPr="00514090">
        <w:t xml:space="preserve">The </w:t>
      </w:r>
      <w:r w:rsidR="009C76F5">
        <w:t>Bidder</w:t>
      </w:r>
      <w:r w:rsidRPr="00514090">
        <w:t xml:space="preserve"> shall not commence any billable work until a valid contract has been fully executed by the State and the </w:t>
      </w:r>
      <w:r>
        <w:t xml:space="preserve">awarded </w:t>
      </w:r>
      <w:r w:rsidR="009C76F5">
        <w:t>Bidder</w:t>
      </w:r>
      <w:r w:rsidR="008F6FD0">
        <w:t xml:space="preserve">. </w:t>
      </w:r>
      <w:r w:rsidRPr="00514090">
        <w:t xml:space="preserve">The </w:t>
      </w:r>
      <w:r w:rsidR="009C76F5">
        <w:t>Bidder</w:t>
      </w:r>
      <w:r w:rsidRPr="00514090">
        <w:t xml:space="preserve"> will be notified in writing when work ma</w:t>
      </w:r>
      <w:r w:rsidRPr="002B2CFA">
        <w:t>y begin.</w:t>
      </w:r>
    </w:p>
    <w:p w14:paraId="61159DD9" w14:textId="77777777" w:rsidR="00FE1122" w:rsidRDefault="00FE1122" w:rsidP="00AB1C82">
      <w:pPr>
        <w:pStyle w:val="Level2"/>
        <w:tabs>
          <w:tab w:val="clear" w:pos="432"/>
          <w:tab w:val="num" w:pos="720"/>
        </w:tabs>
        <w:ind w:left="720" w:hanging="720"/>
      </w:pPr>
      <w:bookmarkStart w:id="148" w:name="_Toc494097081"/>
      <w:bookmarkStart w:id="149" w:name="_Toc12889470"/>
      <w:bookmarkStart w:id="150" w:name="_Toc97878820"/>
      <w:r w:rsidRPr="00CD0D4C">
        <w:t>AMENDMENT</w:t>
      </w:r>
      <w:bookmarkEnd w:id="148"/>
      <w:bookmarkEnd w:id="149"/>
      <w:bookmarkEnd w:id="150"/>
    </w:p>
    <w:p w14:paraId="4602499D" w14:textId="74B25D8C" w:rsidR="00FE1122" w:rsidRPr="002B2CFA" w:rsidRDefault="00FE1122" w:rsidP="00BB6133">
      <w:pPr>
        <w:pStyle w:val="Level2Body"/>
      </w:pPr>
      <w:r w:rsidRPr="0025153F">
        <w:t>This Contract may be amended in writing</w:t>
      </w:r>
      <w:r>
        <w:t>, within scope,</w:t>
      </w:r>
      <w:r w:rsidRPr="0025153F">
        <w:t xml:space="preserve"> upon the agreement of both parties.</w:t>
      </w:r>
    </w:p>
    <w:p w14:paraId="34437822" w14:textId="77777777" w:rsidR="00BB6133" w:rsidRDefault="00BB6133">
      <w:pPr>
        <w:spacing w:after="0"/>
        <w:rPr>
          <w:rFonts w:ascii="Arial Bold" w:eastAsiaTheme="majorEastAsia" w:hAnsi="Arial Bold" w:hint="eastAsia"/>
          <w:b/>
          <w:bCs/>
          <w:color w:val="000000"/>
          <w:sz w:val="20"/>
        </w:rPr>
      </w:pPr>
      <w:bookmarkStart w:id="151" w:name="_Toc12889471"/>
      <w:r>
        <w:rPr>
          <w:rFonts w:hint="eastAsia"/>
        </w:rPr>
        <w:br w:type="page"/>
      </w:r>
    </w:p>
    <w:p w14:paraId="60CEE160" w14:textId="536A68CE" w:rsidR="00FE1122" w:rsidRPr="003763B4" w:rsidRDefault="00FE1122" w:rsidP="00AB1C82">
      <w:pPr>
        <w:pStyle w:val="Level2"/>
        <w:tabs>
          <w:tab w:val="clear" w:pos="432"/>
          <w:tab w:val="num" w:pos="720"/>
        </w:tabs>
        <w:ind w:left="720" w:hanging="720"/>
      </w:pPr>
      <w:bookmarkStart w:id="152" w:name="_Toc97878821"/>
      <w:r w:rsidRPr="003763B4">
        <w:lastRenderedPageBreak/>
        <w:t xml:space="preserve">CHANGE ORDERS </w:t>
      </w:r>
      <w:r>
        <w:t>OR SUBSTITUTIONS</w:t>
      </w:r>
      <w:bookmarkEnd w:id="151"/>
      <w:bookmarkEnd w:id="152"/>
    </w:p>
    <w:p w14:paraId="7BA91BCE" w14:textId="77777777" w:rsidR="00FE1122" w:rsidRPr="00514090" w:rsidRDefault="00FE1122" w:rsidP="00FE1122">
      <w:pPr>
        <w:pStyle w:val="Level2Body"/>
      </w:pPr>
    </w:p>
    <w:tbl>
      <w:tblPr>
        <w:tblW w:w="9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64"/>
        <w:gridCol w:w="822"/>
        <w:gridCol w:w="2304"/>
        <w:gridCol w:w="5328"/>
      </w:tblGrid>
      <w:tr w:rsidR="00FE1122" w:rsidRPr="003763B4" w14:paraId="529CC20E" w14:textId="77777777" w:rsidTr="002F1158">
        <w:trPr>
          <w:trHeight w:val="798"/>
        </w:trPr>
        <w:tc>
          <w:tcPr>
            <w:tcW w:w="86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C9850" w14:textId="77777777" w:rsidR="00FE1122" w:rsidRPr="0030470A" w:rsidRDefault="00FE1122" w:rsidP="001D3750">
            <w:pPr>
              <w:pStyle w:val="Level1Body"/>
              <w:jc w:val="center"/>
              <w:rPr>
                <w:b/>
                <w:bCs/>
              </w:rPr>
            </w:pPr>
            <w:r w:rsidRPr="0030470A">
              <w:rPr>
                <w:b/>
                <w:bCs/>
              </w:rPr>
              <w:t>Accept</w:t>
            </w:r>
            <w:r>
              <w:rPr>
                <w:b/>
                <w:bCs/>
              </w:rPr>
              <w:br/>
            </w:r>
            <w:r w:rsidRPr="0030470A">
              <w:rPr>
                <w:b/>
                <w:bCs/>
              </w:rPr>
              <w:t>(Initial)</w:t>
            </w:r>
          </w:p>
        </w:tc>
        <w:tc>
          <w:tcPr>
            <w:tcW w:w="82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8BECE3" w14:textId="77777777" w:rsidR="00FE1122" w:rsidRPr="0030470A" w:rsidRDefault="00FE1122" w:rsidP="001D3750">
            <w:pPr>
              <w:pStyle w:val="Level1Body"/>
              <w:jc w:val="center"/>
              <w:rPr>
                <w:b/>
                <w:bCs/>
              </w:rPr>
            </w:pPr>
            <w:r>
              <w:rPr>
                <w:b/>
                <w:bCs/>
              </w:rPr>
              <w:t>Reject</w:t>
            </w:r>
            <w:r>
              <w:rPr>
                <w:b/>
                <w:bCs/>
              </w:rPr>
              <w:br/>
            </w:r>
            <w:r w:rsidRPr="0030470A">
              <w:rPr>
                <w:b/>
                <w:bCs/>
              </w:rPr>
              <w:t>(Initial)</w:t>
            </w:r>
          </w:p>
        </w:tc>
        <w:tc>
          <w:tcPr>
            <w:tcW w:w="230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0B804F" w14:textId="77777777" w:rsidR="00FE1122" w:rsidRPr="0030470A" w:rsidRDefault="00FE1122" w:rsidP="001D3750">
            <w:pPr>
              <w:pStyle w:val="Level1Body"/>
              <w:jc w:val="center"/>
              <w:rPr>
                <w:b/>
                <w:bCs/>
              </w:rPr>
            </w:pPr>
            <w:r w:rsidRPr="0030470A">
              <w:rPr>
                <w:b/>
                <w:bCs/>
              </w:rPr>
              <w:t>Reject &amp; Provide Alternative within Solicitation  Response (Initial)</w:t>
            </w:r>
          </w:p>
        </w:tc>
        <w:tc>
          <w:tcPr>
            <w:tcW w:w="53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4600E3" w14:textId="77777777" w:rsidR="00FE1122" w:rsidRPr="0030470A" w:rsidRDefault="00FE1122" w:rsidP="001D3750">
            <w:pPr>
              <w:pStyle w:val="Level1Body"/>
              <w:rPr>
                <w:b/>
                <w:bCs/>
              </w:rPr>
            </w:pPr>
            <w:r w:rsidRPr="0030470A">
              <w:rPr>
                <w:b/>
                <w:bCs/>
              </w:rPr>
              <w:t>NOTES/COMMENTS:</w:t>
            </w:r>
          </w:p>
        </w:tc>
      </w:tr>
      <w:tr w:rsidR="00FE1122" w:rsidRPr="003763B4" w14:paraId="7D937037" w14:textId="77777777" w:rsidTr="002F1158">
        <w:trPr>
          <w:trHeight w:val="468"/>
        </w:trPr>
        <w:tc>
          <w:tcPr>
            <w:tcW w:w="864" w:type="dxa"/>
            <w:tcBorders>
              <w:top w:val="single" w:sz="8" w:space="0" w:color="000000"/>
              <w:left w:val="single" w:sz="8" w:space="0" w:color="000000"/>
              <w:bottom w:val="single" w:sz="8" w:space="0" w:color="000000"/>
              <w:right w:val="single" w:sz="8" w:space="0" w:color="000000"/>
            </w:tcBorders>
            <w:shd w:val="clear" w:color="auto" w:fill="auto"/>
          </w:tcPr>
          <w:p w14:paraId="62CD78C4" w14:textId="77777777" w:rsidR="00FE1122" w:rsidRPr="003763B4" w:rsidRDefault="00FE1122" w:rsidP="001D3750"/>
          <w:p w14:paraId="7F9ED456" w14:textId="77777777" w:rsidR="00FE1122" w:rsidRPr="003763B4" w:rsidRDefault="00FE1122" w:rsidP="001D3750"/>
          <w:p w14:paraId="0B44DEFB" w14:textId="77777777" w:rsidR="00FE1122" w:rsidRPr="003763B4" w:rsidRDefault="00FE1122" w:rsidP="001D3750">
            <w:pPr>
              <w:pStyle w:val="Level1Body"/>
              <w:rPr>
                <w:rFonts w:cs="Arial"/>
                <w:b/>
                <w:szCs w:val="18"/>
              </w:rPr>
            </w:pPr>
          </w:p>
        </w:tc>
        <w:tc>
          <w:tcPr>
            <w:tcW w:w="822" w:type="dxa"/>
            <w:tcBorders>
              <w:top w:val="single" w:sz="8" w:space="0" w:color="000000"/>
              <w:left w:val="single" w:sz="8" w:space="0" w:color="000000"/>
              <w:bottom w:val="single" w:sz="8" w:space="0" w:color="000000"/>
              <w:right w:val="single" w:sz="8" w:space="0" w:color="000000"/>
            </w:tcBorders>
            <w:shd w:val="clear" w:color="auto" w:fill="auto"/>
          </w:tcPr>
          <w:p w14:paraId="6C2B00D9" w14:textId="77777777" w:rsidR="00FE1122" w:rsidRPr="003763B4" w:rsidRDefault="00FE1122" w:rsidP="001D3750">
            <w:pPr>
              <w:pStyle w:val="Level1Body"/>
              <w:rPr>
                <w:rFonts w:cs="Arial"/>
                <w:b/>
                <w:szCs w:val="18"/>
              </w:rPr>
            </w:pPr>
          </w:p>
        </w:tc>
        <w:tc>
          <w:tcPr>
            <w:tcW w:w="2304" w:type="dxa"/>
            <w:tcBorders>
              <w:top w:val="single" w:sz="8" w:space="0" w:color="000000"/>
              <w:left w:val="single" w:sz="8" w:space="0" w:color="000000"/>
              <w:bottom w:val="single" w:sz="8" w:space="0" w:color="000000"/>
              <w:right w:val="single" w:sz="8" w:space="0" w:color="000000"/>
            </w:tcBorders>
            <w:shd w:val="clear" w:color="auto" w:fill="auto"/>
          </w:tcPr>
          <w:p w14:paraId="48CC717A" w14:textId="77777777" w:rsidR="00FE1122" w:rsidRPr="003763B4" w:rsidRDefault="00FE1122" w:rsidP="001D3750">
            <w:pPr>
              <w:pStyle w:val="Level1Body"/>
              <w:rPr>
                <w:rFonts w:cs="Arial"/>
                <w:b/>
                <w:szCs w:val="18"/>
              </w:rPr>
            </w:pPr>
          </w:p>
        </w:tc>
        <w:tc>
          <w:tcPr>
            <w:tcW w:w="5328" w:type="dxa"/>
            <w:tcBorders>
              <w:top w:val="single" w:sz="8" w:space="0" w:color="000000"/>
              <w:left w:val="single" w:sz="8" w:space="0" w:color="000000"/>
              <w:bottom w:val="single" w:sz="8" w:space="0" w:color="000000"/>
              <w:right w:val="single" w:sz="8" w:space="0" w:color="000000"/>
            </w:tcBorders>
            <w:shd w:val="clear" w:color="auto" w:fill="auto"/>
          </w:tcPr>
          <w:p w14:paraId="662A3DD8" w14:textId="77777777" w:rsidR="00FE1122" w:rsidRPr="003763B4" w:rsidRDefault="00FE1122" w:rsidP="001D3750">
            <w:pPr>
              <w:pStyle w:val="Level1Body"/>
              <w:widowControl w:val="0"/>
              <w:autoSpaceDE w:val="0"/>
              <w:autoSpaceDN w:val="0"/>
              <w:adjustRightInd w:val="0"/>
              <w:ind w:left="450"/>
              <w:rPr>
                <w:rFonts w:cs="Arial"/>
                <w:b/>
                <w:bCs/>
                <w:szCs w:val="18"/>
              </w:rPr>
            </w:pPr>
          </w:p>
        </w:tc>
      </w:tr>
    </w:tbl>
    <w:p w14:paraId="1C44EBA3" w14:textId="77777777" w:rsidR="00FE1122" w:rsidRPr="00514090" w:rsidRDefault="00FE1122" w:rsidP="00474FAB">
      <w:pPr>
        <w:pStyle w:val="BODYHeading2"/>
      </w:pPr>
    </w:p>
    <w:p w14:paraId="1B109738" w14:textId="438BE065" w:rsidR="00FE1122" w:rsidRDefault="00FE1122" w:rsidP="00BB6133">
      <w:pPr>
        <w:pStyle w:val="Level2Body"/>
      </w:pPr>
      <w:r w:rsidRPr="002B2CFA">
        <w:t xml:space="preserve">The </w:t>
      </w:r>
      <w:r w:rsidRPr="00254DC4">
        <w:t>State</w:t>
      </w:r>
      <w:r w:rsidRPr="002B2CFA">
        <w:t xml:space="preserve"> and the Contractor, upon the written agreement, may make changes to the contract within the general scope of the </w:t>
      </w:r>
      <w:r>
        <w:t>solicitation</w:t>
      </w:r>
      <w:r w:rsidR="008F6FD0">
        <w:t xml:space="preserve">. </w:t>
      </w:r>
      <w:r w:rsidRPr="002B2CFA">
        <w:t xml:space="preserve">Changes may involve specifications, the quantity of work, or such other items as the </w:t>
      </w:r>
      <w:r w:rsidRPr="00254DC4">
        <w:t>State</w:t>
      </w:r>
      <w:r w:rsidRPr="002B2CFA">
        <w:t xml:space="preserve"> may find necessary or desirable</w:t>
      </w:r>
      <w:r w:rsidR="008F6FD0">
        <w:t xml:space="preserve">. </w:t>
      </w:r>
      <w:r w:rsidRPr="002B2CFA">
        <w:t>Corrections of any deliverable, service, or work required pursuant to the contract shall not be deemed a change</w:t>
      </w:r>
      <w:r w:rsidR="008F6FD0">
        <w:t xml:space="preserve">. </w:t>
      </w:r>
      <w:r w:rsidRPr="002B2CFA">
        <w:t>The Contractor may not claim forfeiture of the contract by reasons of such changes</w:t>
      </w:r>
      <w:r w:rsidR="008F6FD0">
        <w:t>.</w:t>
      </w:r>
    </w:p>
    <w:p w14:paraId="682C66F1" w14:textId="77777777" w:rsidR="00AB1C82" w:rsidRPr="002B2CFA" w:rsidRDefault="00AB1C82" w:rsidP="00BB6133">
      <w:pPr>
        <w:pStyle w:val="Level2Body"/>
      </w:pPr>
    </w:p>
    <w:p w14:paraId="407B5D84" w14:textId="0A762D1B" w:rsidR="00FE1122" w:rsidRDefault="00FE1122" w:rsidP="00BB6133">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negotiations</w:t>
      </w:r>
      <w:r w:rsidR="008F6FD0">
        <w:t xml:space="preserve">. </w:t>
      </w:r>
      <w:r w:rsidRPr="002B2CFA">
        <w:t xml:space="preserve">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72AD1A74" w14:textId="77777777" w:rsidR="00AB1C82" w:rsidRPr="002B2CFA" w:rsidRDefault="00AB1C82" w:rsidP="00BB6133">
      <w:pPr>
        <w:pStyle w:val="Level2Body"/>
      </w:pPr>
    </w:p>
    <w:p w14:paraId="6414EF11" w14:textId="188C30C3" w:rsidR="00FE1122" w:rsidRDefault="00FE1122" w:rsidP="00BB6133">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w:t>
      </w:r>
      <w:r w:rsidR="008F6FD0">
        <w:t xml:space="preserve">. </w:t>
      </w:r>
      <w:r w:rsidRPr="002B2CFA">
        <w:t>If there is a dispute regarding the cost, but both parties agree that immediate implementation is necessary, the change may be implemented, and cost negotiations may continue with both Parties retaining all remedies under the contract and law.</w:t>
      </w:r>
    </w:p>
    <w:p w14:paraId="55375AF7" w14:textId="77777777" w:rsidR="00AB1C82" w:rsidRDefault="00AB1C82" w:rsidP="00BB6133">
      <w:pPr>
        <w:pStyle w:val="Level2Body"/>
      </w:pPr>
    </w:p>
    <w:p w14:paraId="12980109" w14:textId="341B8218" w:rsidR="00FE1122" w:rsidRDefault="00FE1122" w:rsidP="00BB6133">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008F6FD0">
        <w:t>.</w:t>
      </w:r>
    </w:p>
    <w:p w14:paraId="1E5AB2DB" w14:textId="77777777" w:rsidR="00AB1C82" w:rsidRDefault="00AB1C82" w:rsidP="00BB6133">
      <w:pPr>
        <w:pStyle w:val="Level2Body"/>
      </w:pPr>
    </w:p>
    <w:p w14:paraId="56F19374" w14:textId="1D575615" w:rsidR="00FE1122" w:rsidRDefault="00FE1122" w:rsidP="00BB6133">
      <w:pPr>
        <w:pStyle w:val="Level2Body"/>
      </w:pPr>
      <w:r>
        <w:t>***Contractor</w:t>
      </w:r>
      <w:r w:rsidRPr="00984D78">
        <w:t xml:space="preserve"> will not substitute any item that has been awarded without prior written approval of SPB</w:t>
      </w:r>
      <w:r>
        <w:t>***</w:t>
      </w:r>
    </w:p>
    <w:p w14:paraId="0CB2B93D" w14:textId="088478CF" w:rsidR="00FE1122" w:rsidRPr="003763B4" w:rsidRDefault="00FE1122" w:rsidP="00AB1C82">
      <w:pPr>
        <w:pStyle w:val="Level2"/>
        <w:tabs>
          <w:tab w:val="clear" w:pos="432"/>
          <w:tab w:val="num" w:pos="720"/>
        </w:tabs>
        <w:ind w:left="720" w:hanging="720"/>
      </w:pPr>
      <w:bookmarkStart w:id="153" w:name="_Toc12889472"/>
      <w:bookmarkStart w:id="154" w:name="_Toc97878822"/>
      <w:r>
        <w:t>VENDOR PERFORMANCE REPORT(S)</w:t>
      </w:r>
      <w:bookmarkEnd w:id="153"/>
      <w:bookmarkEnd w:id="154"/>
    </w:p>
    <w:p w14:paraId="3F790272" w14:textId="77777777" w:rsidR="00FE1122" w:rsidRPr="00514090" w:rsidRDefault="00FE1122" w:rsidP="00FE1122">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FE1122" w:rsidRPr="003763B4" w14:paraId="092AD0B6" w14:textId="77777777" w:rsidTr="009C14C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5FAC7A" w14:textId="77777777" w:rsidR="00FE1122" w:rsidRPr="0030470A" w:rsidRDefault="00FE1122"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688EBA" w14:textId="77777777" w:rsidR="00FE1122" w:rsidRPr="0030470A" w:rsidRDefault="00FE1122"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383734" w14:textId="1FB867E3" w:rsidR="00FE1122" w:rsidRPr="0030470A" w:rsidRDefault="00FE1122" w:rsidP="001D3750">
            <w:pPr>
              <w:pStyle w:val="Level1Body"/>
              <w:jc w:val="center"/>
              <w:rPr>
                <w:b/>
                <w:bCs/>
              </w:rPr>
            </w:pPr>
            <w:r w:rsidRPr="0030470A">
              <w:rPr>
                <w:b/>
                <w:bCs/>
              </w:rPr>
              <w:t xml:space="preserve">Reject &amp; Provide Alternative within </w:t>
            </w:r>
            <w:r w:rsidR="006248CE"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AACA97" w14:textId="77777777" w:rsidR="00FE1122" w:rsidRPr="0030470A" w:rsidRDefault="00FE1122" w:rsidP="001D3750">
            <w:pPr>
              <w:pStyle w:val="Level1Body"/>
              <w:rPr>
                <w:b/>
                <w:bCs/>
              </w:rPr>
            </w:pPr>
            <w:r w:rsidRPr="0030470A">
              <w:rPr>
                <w:b/>
                <w:bCs/>
              </w:rPr>
              <w:t>NOTES/COMMENTS:</w:t>
            </w:r>
          </w:p>
        </w:tc>
      </w:tr>
      <w:tr w:rsidR="00FE1122" w:rsidRPr="003763B4" w14:paraId="45C32250" w14:textId="77777777" w:rsidTr="009C14C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957F07" w14:textId="77777777" w:rsidR="00FE1122" w:rsidRPr="003763B4" w:rsidRDefault="00FE1122" w:rsidP="001D3750"/>
          <w:p w14:paraId="64371020" w14:textId="77777777" w:rsidR="00FE1122" w:rsidRPr="003763B4" w:rsidRDefault="00FE1122" w:rsidP="001D3750"/>
          <w:p w14:paraId="2F727AA3" w14:textId="77777777" w:rsidR="00FE1122" w:rsidRPr="003763B4" w:rsidRDefault="00FE1122" w:rsidP="001D375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5D77EFA" w14:textId="77777777" w:rsidR="00FE1122" w:rsidRPr="003763B4" w:rsidRDefault="00FE1122"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2F2CC3" w14:textId="77777777" w:rsidR="00FE1122" w:rsidRPr="003763B4" w:rsidRDefault="00FE1122"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77D51CEA" w14:textId="77777777" w:rsidR="00FE1122" w:rsidRPr="003763B4" w:rsidRDefault="00FE1122" w:rsidP="001D3750">
            <w:pPr>
              <w:pStyle w:val="Level1Body"/>
              <w:widowControl w:val="0"/>
              <w:autoSpaceDE w:val="0"/>
              <w:autoSpaceDN w:val="0"/>
              <w:adjustRightInd w:val="0"/>
              <w:ind w:left="450"/>
              <w:rPr>
                <w:rFonts w:cs="Arial"/>
                <w:b/>
                <w:bCs/>
                <w:szCs w:val="18"/>
              </w:rPr>
            </w:pPr>
          </w:p>
        </w:tc>
      </w:tr>
    </w:tbl>
    <w:p w14:paraId="6A0820B7" w14:textId="77777777" w:rsidR="00FE1122" w:rsidRPr="00514090" w:rsidRDefault="00FE1122" w:rsidP="00FE1122">
      <w:pPr>
        <w:pStyle w:val="Level2Body"/>
      </w:pPr>
    </w:p>
    <w:p w14:paraId="54DBFB86" w14:textId="77777777" w:rsidR="00FE1122" w:rsidRPr="00984D78" w:rsidRDefault="00FE1122" w:rsidP="00BB6133">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164D24DD" w14:textId="77777777" w:rsidR="00FE1122" w:rsidRPr="002B2CFA" w:rsidRDefault="00FE1122" w:rsidP="00FE1122">
      <w:pPr>
        <w:pStyle w:val="Level2Body"/>
      </w:pPr>
    </w:p>
    <w:p w14:paraId="51EF6370" w14:textId="545A2D58" w:rsidR="00AB1C82" w:rsidRDefault="00AB1C82">
      <w:pPr>
        <w:spacing w:after="0"/>
      </w:pPr>
      <w:bookmarkStart w:id="155" w:name="_Toc12889473"/>
    </w:p>
    <w:p w14:paraId="228A6C7A" w14:textId="56399512" w:rsidR="006248CE" w:rsidRDefault="006248CE">
      <w:pPr>
        <w:spacing w:after="0"/>
      </w:pPr>
    </w:p>
    <w:p w14:paraId="7A18B877" w14:textId="5B33843E" w:rsidR="006248CE" w:rsidRDefault="006248CE">
      <w:pPr>
        <w:spacing w:after="0"/>
      </w:pPr>
    </w:p>
    <w:p w14:paraId="6265386E" w14:textId="316C7434" w:rsidR="006248CE" w:rsidRDefault="006248CE">
      <w:pPr>
        <w:spacing w:after="0"/>
      </w:pPr>
    </w:p>
    <w:p w14:paraId="28B2AF8E" w14:textId="3074FB20" w:rsidR="006248CE" w:rsidRDefault="006248CE">
      <w:pPr>
        <w:spacing w:after="0"/>
      </w:pPr>
    </w:p>
    <w:p w14:paraId="12D2C063" w14:textId="77777777" w:rsidR="006248CE" w:rsidRDefault="006248CE">
      <w:pPr>
        <w:spacing w:after="0"/>
        <w:rPr>
          <w:rFonts w:eastAsiaTheme="majorEastAsia"/>
          <w:b/>
          <w:color w:val="000000"/>
          <w:sz w:val="18"/>
        </w:rPr>
      </w:pPr>
    </w:p>
    <w:p w14:paraId="288BFC51" w14:textId="47A9A36D" w:rsidR="00FE1122" w:rsidRPr="003763B4" w:rsidRDefault="00FE1122" w:rsidP="00AB1C82">
      <w:pPr>
        <w:pStyle w:val="Level2"/>
        <w:tabs>
          <w:tab w:val="clear" w:pos="432"/>
          <w:tab w:val="num" w:pos="720"/>
        </w:tabs>
        <w:ind w:left="720" w:hanging="720"/>
      </w:pPr>
      <w:bookmarkStart w:id="156" w:name="_Toc97878823"/>
      <w:r>
        <w:lastRenderedPageBreak/>
        <w:t>NOTICE OF POTENTIAL CONTRACTOR BREACH</w:t>
      </w:r>
      <w:bookmarkEnd w:id="155"/>
      <w:bookmarkEnd w:id="156"/>
    </w:p>
    <w:p w14:paraId="1D5B7496" w14:textId="77777777" w:rsidR="00FE1122" w:rsidRPr="00514090" w:rsidRDefault="00FE1122" w:rsidP="00FE1122">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FE1122" w:rsidRPr="003763B4" w14:paraId="45DFD6C8"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946B11" w14:textId="77777777" w:rsidR="00FE1122" w:rsidRPr="0030470A" w:rsidRDefault="00FE1122"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DC5D71" w14:textId="77777777" w:rsidR="00FE1122" w:rsidRPr="0030470A" w:rsidRDefault="00FE1122"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F991F7" w14:textId="53EE2DF5" w:rsidR="00FE1122" w:rsidRPr="0030470A" w:rsidRDefault="00FE1122" w:rsidP="001D3750">
            <w:pPr>
              <w:pStyle w:val="Level1Body"/>
              <w:jc w:val="center"/>
              <w:rPr>
                <w:b/>
                <w:bCs/>
              </w:rPr>
            </w:pPr>
            <w:r w:rsidRPr="0030470A">
              <w:rPr>
                <w:b/>
                <w:bCs/>
              </w:rPr>
              <w:t xml:space="preserve">Reject &amp; Provide Alternative within </w:t>
            </w:r>
            <w:r w:rsidR="006248CE"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61895E" w14:textId="77777777" w:rsidR="00FE1122" w:rsidRPr="0030470A" w:rsidRDefault="00FE1122" w:rsidP="001D3750">
            <w:pPr>
              <w:pStyle w:val="Level1Body"/>
              <w:rPr>
                <w:b/>
                <w:bCs/>
              </w:rPr>
            </w:pPr>
            <w:r w:rsidRPr="0030470A">
              <w:rPr>
                <w:b/>
                <w:bCs/>
              </w:rPr>
              <w:t>NOTES/COMMENTS:</w:t>
            </w:r>
          </w:p>
        </w:tc>
      </w:tr>
      <w:tr w:rsidR="00FE1122" w:rsidRPr="003763B4" w14:paraId="546B3DCA"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3F8568" w14:textId="77777777" w:rsidR="00FE1122" w:rsidRPr="003763B4" w:rsidRDefault="00FE1122" w:rsidP="001D3750"/>
          <w:p w14:paraId="1AEDBCF4" w14:textId="77777777" w:rsidR="00FE1122" w:rsidRPr="003763B4" w:rsidRDefault="00FE1122" w:rsidP="001D3750"/>
          <w:p w14:paraId="2D768BC6" w14:textId="77777777" w:rsidR="00FE1122" w:rsidRPr="003763B4" w:rsidRDefault="00FE1122" w:rsidP="001D375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DCE812" w14:textId="77777777" w:rsidR="00FE1122" w:rsidRPr="003763B4" w:rsidRDefault="00FE1122"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BFDCC5" w14:textId="77777777" w:rsidR="00FE1122" w:rsidRPr="003763B4" w:rsidRDefault="00FE1122"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4B85506D" w14:textId="77777777" w:rsidR="00FE1122" w:rsidRPr="003763B4" w:rsidRDefault="00FE1122" w:rsidP="001D3750">
            <w:pPr>
              <w:pStyle w:val="Level1Body"/>
              <w:widowControl w:val="0"/>
              <w:autoSpaceDE w:val="0"/>
              <w:autoSpaceDN w:val="0"/>
              <w:adjustRightInd w:val="0"/>
              <w:ind w:left="360"/>
              <w:rPr>
                <w:rFonts w:cs="Arial"/>
                <w:b/>
                <w:bCs/>
                <w:szCs w:val="18"/>
              </w:rPr>
            </w:pPr>
          </w:p>
        </w:tc>
      </w:tr>
    </w:tbl>
    <w:p w14:paraId="312E4035" w14:textId="77777777" w:rsidR="00FE1122" w:rsidRDefault="00FE1122" w:rsidP="00FE1122">
      <w:pPr>
        <w:pStyle w:val="Level2Body"/>
      </w:pPr>
    </w:p>
    <w:p w14:paraId="06961455" w14:textId="6D454316" w:rsidR="00FE1122" w:rsidRPr="00514090" w:rsidRDefault="00FE1122" w:rsidP="00AB1C82">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rsidR="008F6FD0">
        <w:t xml:space="preserve">. </w:t>
      </w:r>
      <w:r>
        <w:t>The notice shall explain the breach or potential breach, a proposed cure, and may include a request for a waiver of the breach if so desired</w:t>
      </w:r>
      <w:r w:rsidR="008F6FD0">
        <w:t xml:space="preserve">. </w:t>
      </w:r>
      <w:r>
        <w:t>The State may, in its discretion, temporarily or permanently waive the breach</w:t>
      </w:r>
      <w:r w:rsidR="008F6FD0">
        <w:t xml:space="preserve">. </w:t>
      </w:r>
      <w:r>
        <w:t xml:space="preserve">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w:t>
      </w:r>
      <w:r w:rsidR="008F6FD0">
        <w:t xml:space="preserve">. </w:t>
      </w:r>
      <w:r>
        <w:t>Failure to give immediate</w:t>
      </w:r>
      <w:r w:rsidRPr="003763B4">
        <w:t xml:space="preserve"> notice, however, may be grounds for denial of any request for a</w:t>
      </w:r>
      <w:r>
        <w:t xml:space="preserve"> waiver of a breach</w:t>
      </w:r>
      <w:r w:rsidRPr="003763B4">
        <w:t>.</w:t>
      </w:r>
    </w:p>
    <w:p w14:paraId="4696A704" w14:textId="2F9FD49A" w:rsidR="00FE1122" w:rsidRPr="003763B4" w:rsidRDefault="00FE1122" w:rsidP="00AB1C82">
      <w:pPr>
        <w:pStyle w:val="Level2"/>
        <w:tabs>
          <w:tab w:val="clear" w:pos="432"/>
          <w:tab w:val="num" w:pos="720"/>
        </w:tabs>
        <w:ind w:left="720" w:hanging="720"/>
      </w:pPr>
      <w:bookmarkStart w:id="157" w:name="_Toc12889474"/>
      <w:bookmarkStart w:id="158" w:name="_Toc97878824"/>
      <w:r w:rsidRPr="003763B4">
        <w:t>BREACH</w:t>
      </w:r>
      <w:bookmarkEnd w:id="157"/>
      <w:bookmarkEnd w:id="158"/>
    </w:p>
    <w:p w14:paraId="1C922FC1" w14:textId="77777777" w:rsidR="00FE1122" w:rsidRPr="00514090" w:rsidRDefault="00FE1122" w:rsidP="00FE1122">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FE1122" w:rsidRPr="003763B4" w14:paraId="25EDF9A4"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3EB6C9" w14:textId="77777777" w:rsidR="00FE1122" w:rsidRPr="0030470A" w:rsidRDefault="00FE1122"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F7154A" w14:textId="77777777" w:rsidR="00FE1122" w:rsidRPr="0030470A" w:rsidRDefault="00FE1122"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F86A50" w14:textId="2B244E79" w:rsidR="00FE1122" w:rsidRPr="0030470A" w:rsidRDefault="00FE1122" w:rsidP="001D3750">
            <w:pPr>
              <w:pStyle w:val="Level1Body"/>
              <w:jc w:val="center"/>
              <w:rPr>
                <w:b/>
                <w:bCs/>
              </w:rPr>
            </w:pPr>
            <w:r w:rsidRPr="0030470A">
              <w:rPr>
                <w:b/>
                <w:bCs/>
              </w:rPr>
              <w:t xml:space="preserve">Reject &amp; Provide Alternative within </w:t>
            </w:r>
            <w:r w:rsidR="006248CE"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133BE8" w14:textId="77777777" w:rsidR="00FE1122" w:rsidRPr="0030470A" w:rsidRDefault="00FE1122" w:rsidP="001D3750">
            <w:pPr>
              <w:pStyle w:val="Level1Body"/>
              <w:rPr>
                <w:b/>
                <w:bCs/>
              </w:rPr>
            </w:pPr>
            <w:r w:rsidRPr="0030470A">
              <w:rPr>
                <w:b/>
                <w:bCs/>
              </w:rPr>
              <w:t>NOTES/COMMENTS:</w:t>
            </w:r>
          </w:p>
        </w:tc>
      </w:tr>
      <w:tr w:rsidR="00FE1122" w:rsidRPr="003763B4" w14:paraId="255E9BD6"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8ED18F" w14:textId="77777777" w:rsidR="00FE1122" w:rsidRPr="003763B4" w:rsidRDefault="00FE1122" w:rsidP="001D3750"/>
          <w:p w14:paraId="430A31A4" w14:textId="77777777" w:rsidR="00FE1122" w:rsidRPr="003763B4" w:rsidRDefault="00FE1122" w:rsidP="001D3750"/>
          <w:p w14:paraId="791F407C" w14:textId="77777777" w:rsidR="00FE1122" w:rsidRPr="003763B4" w:rsidRDefault="00FE1122" w:rsidP="001D375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EF9C211" w14:textId="77777777" w:rsidR="00FE1122" w:rsidRPr="003763B4" w:rsidRDefault="00FE1122"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96EB1C" w14:textId="77777777" w:rsidR="00FE1122" w:rsidRPr="003763B4" w:rsidRDefault="00FE1122"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4EC637FC" w14:textId="77777777" w:rsidR="00FE1122" w:rsidRPr="003763B4" w:rsidRDefault="00FE1122" w:rsidP="001D3750">
            <w:pPr>
              <w:pStyle w:val="Level1Body"/>
              <w:widowControl w:val="0"/>
              <w:autoSpaceDE w:val="0"/>
              <w:autoSpaceDN w:val="0"/>
              <w:adjustRightInd w:val="0"/>
              <w:ind w:left="360"/>
              <w:rPr>
                <w:rFonts w:cs="Arial"/>
                <w:b/>
                <w:bCs/>
                <w:szCs w:val="18"/>
              </w:rPr>
            </w:pPr>
          </w:p>
        </w:tc>
      </w:tr>
    </w:tbl>
    <w:p w14:paraId="398D19B0" w14:textId="77777777" w:rsidR="00FE1122" w:rsidRPr="00514090" w:rsidRDefault="00FE1122" w:rsidP="00FE1122">
      <w:pPr>
        <w:pStyle w:val="Level2Body"/>
      </w:pPr>
    </w:p>
    <w:p w14:paraId="4D62F6DC" w14:textId="7E5C417C" w:rsidR="00FE1122" w:rsidRDefault="00FE1122" w:rsidP="00BB6133">
      <w:pPr>
        <w:pStyle w:val="Level2Body"/>
      </w:pPr>
      <w:r w:rsidRPr="002B2CFA">
        <w:t>Either Party may terminate the contract, in whole or in part, if the other Party breaches its duty to perform its obligations under the contract in a timely and proper manner</w:t>
      </w:r>
      <w:r w:rsidR="008F6FD0">
        <w:t xml:space="preserve">. </w:t>
      </w:r>
      <w:r w:rsidRPr="002B2CFA">
        <w:t>Termination requires written notice of default and a thirty (30) calendar day (or longer at the non-breaching Party’s discretion considering the gravity and nature of the default) cure period</w:t>
      </w:r>
      <w:r w:rsidR="008F6FD0">
        <w:t xml:space="preserve">. </w:t>
      </w:r>
      <w:r w:rsidRPr="002B2CFA">
        <w:t>Said notice shall be delivered by Certified Mail, Return Receipt Requested, or in person with proof of delivery</w:t>
      </w:r>
      <w:r w:rsidR="008F6FD0">
        <w:t xml:space="preserve">. </w:t>
      </w:r>
      <w:r w:rsidRPr="002B2CFA">
        <w:t>Allowing time to cure a failure or breach of contract does not waive the right to immediately terminate the contract for the same or different contract breach which may occur at a different time</w:t>
      </w:r>
      <w:r w:rsidR="008F6FD0">
        <w:t xml:space="preserve">. </w:t>
      </w:r>
      <w:r w:rsidRPr="002B2CFA">
        <w:t>In case of default of the Contractor, the State may contract the service from other sources and hold the Contractor responsible for any excess cost occasioned thereby.</w:t>
      </w:r>
      <w:r>
        <w:t xml:space="preserve"> OR </w:t>
      </w:r>
      <w:r w:rsidRPr="006D7D5F">
        <w:t xml:space="preserve">In case of breach by the Contractor, the State may, without unreasonable delay, make a good faith effort </w:t>
      </w:r>
      <w:r>
        <w:t xml:space="preserve">to </w:t>
      </w:r>
      <w:r w:rsidRPr="006D7D5F">
        <w:t>make a reasonable purchase or contract to purchased goods in substitution of those due from the contractor</w:t>
      </w:r>
      <w:r w:rsidR="008F6FD0">
        <w:t xml:space="preserve">. </w:t>
      </w:r>
      <w:r w:rsidRPr="006D7D5F">
        <w:t>The State may recover from the Contractor as damages the difference between the costs of covering the breach</w:t>
      </w:r>
      <w:r w:rsidR="008F6FD0">
        <w:t xml:space="preserve">. </w:t>
      </w:r>
      <w:r w:rsidRPr="006D7D5F">
        <w:t>Notwithstanding any clause to the contrary, the State may also recover the contract price together with any incidental or consequential damages defined in UCC Section 2-715, but less expenses saved in consequence of Contractor’s breach.</w:t>
      </w:r>
    </w:p>
    <w:p w14:paraId="34492477" w14:textId="77777777" w:rsidR="00AB1C82" w:rsidRPr="002B2CFA" w:rsidRDefault="00AB1C82" w:rsidP="00BB6133">
      <w:pPr>
        <w:pStyle w:val="Level2Body"/>
      </w:pPr>
    </w:p>
    <w:p w14:paraId="26878219" w14:textId="6AC01542" w:rsidR="00FE1122" w:rsidRDefault="00FE1122" w:rsidP="00BB6133">
      <w:pPr>
        <w:pStyle w:val="Level2Body"/>
      </w:pPr>
      <w:r w:rsidRPr="002B2CFA">
        <w:t>The State’s failure to make payment shall not be a breach, and the Contractor shall retain all available statutory remedies and protections.</w:t>
      </w:r>
    </w:p>
    <w:p w14:paraId="65FC8746" w14:textId="23DE83C4" w:rsidR="006248CE" w:rsidRDefault="006248CE" w:rsidP="00BB6133">
      <w:pPr>
        <w:pStyle w:val="Level2Body"/>
      </w:pPr>
    </w:p>
    <w:p w14:paraId="2A71A8EE" w14:textId="586459F8" w:rsidR="006248CE" w:rsidRDefault="006248CE" w:rsidP="00BB6133">
      <w:pPr>
        <w:pStyle w:val="Level2Body"/>
      </w:pPr>
    </w:p>
    <w:p w14:paraId="1CDC6E11" w14:textId="2F030973" w:rsidR="006248CE" w:rsidRDefault="006248CE" w:rsidP="00BB6133">
      <w:pPr>
        <w:pStyle w:val="Level2Body"/>
      </w:pPr>
    </w:p>
    <w:p w14:paraId="228E50E1" w14:textId="2539B654" w:rsidR="006248CE" w:rsidRDefault="006248CE" w:rsidP="00BB6133">
      <w:pPr>
        <w:pStyle w:val="Level2Body"/>
      </w:pPr>
    </w:p>
    <w:p w14:paraId="32147DB9" w14:textId="1C9E8E5E" w:rsidR="006248CE" w:rsidRDefault="006248CE" w:rsidP="00BB6133">
      <w:pPr>
        <w:pStyle w:val="Level2Body"/>
      </w:pPr>
    </w:p>
    <w:p w14:paraId="09C86014" w14:textId="7675FAF0" w:rsidR="006248CE" w:rsidRDefault="006248CE" w:rsidP="00BB6133">
      <w:pPr>
        <w:pStyle w:val="Level2Body"/>
      </w:pPr>
    </w:p>
    <w:p w14:paraId="2728CC8A" w14:textId="73E2901F" w:rsidR="006248CE" w:rsidRDefault="006248CE" w:rsidP="00BB6133">
      <w:pPr>
        <w:pStyle w:val="Level2Body"/>
      </w:pPr>
    </w:p>
    <w:p w14:paraId="55BFDA44" w14:textId="08ECF87C" w:rsidR="006248CE" w:rsidRDefault="006248CE" w:rsidP="00BB6133">
      <w:pPr>
        <w:pStyle w:val="Level2Body"/>
      </w:pPr>
    </w:p>
    <w:p w14:paraId="06057236" w14:textId="087CBE13" w:rsidR="006248CE" w:rsidRDefault="006248CE" w:rsidP="00BB6133">
      <w:pPr>
        <w:pStyle w:val="Level2Body"/>
      </w:pPr>
    </w:p>
    <w:p w14:paraId="3494912E" w14:textId="6C9DDC3F" w:rsidR="006248CE" w:rsidRDefault="006248CE" w:rsidP="00BB6133">
      <w:pPr>
        <w:pStyle w:val="Level2Body"/>
      </w:pPr>
    </w:p>
    <w:p w14:paraId="7F1760FB" w14:textId="7A1A995A" w:rsidR="006248CE" w:rsidRDefault="006248CE" w:rsidP="00BB6133">
      <w:pPr>
        <w:pStyle w:val="Level2Body"/>
      </w:pPr>
    </w:p>
    <w:p w14:paraId="697A08C1" w14:textId="2805763F" w:rsidR="006248CE" w:rsidRDefault="006248CE" w:rsidP="00BB6133">
      <w:pPr>
        <w:pStyle w:val="Level2Body"/>
      </w:pPr>
    </w:p>
    <w:p w14:paraId="749622A7" w14:textId="77777777" w:rsidR="006248CE" w:rsidRPr="002B2CFA" w:rsidRDefault="006248CE" w:rsidP="00BB6133">
      <w:pPr>
        <w:pStyle w:val="Level2Body"/>
      </w:pPr>
    </w:p>
    <w:p w14:paraId="3796B4CD" w14:textId="3D24E847" w:rsidR="00FE1122" w:rsidRPr="003763B4" w:rsidRDefault="00FE1122" w:rsidP="00AB1C82">
      <w:pPr>
        <w:pStyle w:val="Level2"/>
        <w:tabs>
          <w:tab w:val="clear" w:pos="432"/>
          <w:tab w:val="num" w:pos="720"/>
        </w:tabs>
        <w:ind w:left="720" w:hanging="720"/>
      </w:pPr>
      <w:bookmarkStart w:id="159" w:name="_Toc12889475"/>
      <w:bookmarkStart w:id="160" w:name="_Toc97878825"/>
      <w:r>
        <w:lastRenderedPageBreak/>
        <w:t>NON-WAIVER OF BREACH</w:t>
      </w:r>
      <w:bookmarkEnd w:id="159"/>
      <w:bookmarkEnd w:id="160"/>
    </w:p>
    <w:p w14:paraId="2BA2ED66" w14:textId="77777777" w:rsidR="00FE1122" w:rsidRPr="00514090" w:rsidRDefault="00FE1122" w:rsidP="00FE1122">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FE1122" w:rsidRPr="003763B4" w14:paraId="02F68313"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7A1C20" w14:textId="77777777" w:rsidR="00FE1122" w:rsidRPr="0030470A" w:rsidRDefault="00FE1122"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95C8B2" w14:textId="77777777" w:rsidR="00FE1122" w:rsidRPr="0030470A" w:rsidRDefault="00FE1122"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414309" w14:textId="6D081950" w:rsidR="00FE1122" w:rsidRPr="0030470A" w:rsidRDefault="00FE1122" w:rsidP="001D3750">
            <w:pPr>
              <w:pStyle w:val="Level1Body"/>
              <w:jc w:val="center"/>
              <w:rPr>
                <w:b/>
                <w:bCs/>
              </w:rPr>
            </w:pPr>
            <w:r w:rsidRPr="0030470A">
              <w:rPr>
                <w:b/>
                <w:bCs/>
              </w:rPr>
              <w:t xml:space="preserve">Reject &amp; Provide Alternative within </w:t>
            </w:r>
            <w:r w:rsidR="006248CE"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B5792D" w14:textId="77777777" w:rsidR="00FE1122" w:rsidRPr="0030470A" w:rsidRDefault="00FE1122" w:rsidP="001D3750">
            <w:pPr>
              <w:pStyle w:val="Level1Body"/>
              <w:rPr>
                <w:b/>
                <w:bCs/>
              </w:rPr>
            </w:pPr>
            <w:r w:rsidRPr="0030470A">
              <w:rPr>
                <w:b/>
                <w:bCs/>
              </w:rPr>
              <w:t>NOTES/COMMENTS:</w:t>
            </w:r>
          </w:p>
        </w:tc>
      </w:tr>
      <w:tr w:rsidR="00FE1122" w:rsidRPr="003763B4" w14:paraId="5359B378"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0F2D91" w14:textId="77777777" w:rsidR="00FE1122" w:rsidRPr="003763B4" w:rsidRDefault="00FE1122" w:rsidP="001D3750"/>
          <w:p w14:paraId="4F540053" w14:textId="77777777" w:rsidR="00FE1122" w:rsidRPr="003763B4" w:rsidRDefault="00FE1122" w:rsidP="001D3750"/>
          <w:p w14:paraId="649D492A" w14:textId="77777777" w:rsidR="00FE1122" w:rsidRPr="003763B4" w:rsidRDefault="00FE1122" w:rsidP="001D375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0CC85F" w14:textId="77777777" w:rsidR="00FE1122" w:rsidRPr="003763B4" w:rsidRDefault="00FE1122"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6F9E81" w14:textId="77777777" w:rsidR="00FE1122" w:rsidRPr="003763B4" w:rsidRDefault="00FE1122"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6F20AB54" w14:textId="77777777" w:rsidR="00FE1122" w:rsidRPr="003763B4" w:rsidRDefault="00FE1122" w:rsidP="001D3750">
            <w:pPr>
              <w:pStyle w:val="Level1Body"/>
              <w:widowControl w:val="0"/>
              <w:autoSpaceDE w:val="0"/>
              <w:autoSpaceDN w:val="0"/>
              <w:adjustRightInd w:val="0"/>
              <w:ind w:left="360"/>
              <w:rPr>
                <w:rFonts w:cs="Arial"/>
                <w:b/>
                <w:bCs/>
                <w:szCs w:val="18"/>
              </w:rPr>
            </w:pPr>
          </w:p>
        </w:tc>
      </w:tr>
    </w:tbl>
    <w:p w14:paraId="3346E979" w14:textId="77777777" w:rsidR="00FE1122" w:rsidRPr="00514090" w:rsidRDefault="00FE1122" w:rsidP="00FE1122">
      <w:pPr>
        <w:pStyle w:val="Level2Body"/>
      </w:pPr>
    </w:p>
    <w:p w14:paraId="4C92A660" w14:textId="2B18D6AE" w:rsidR="00BB6133" w:rsidRDefault="00FE1122" w:rsidP="006248CE">
      <w:pPr>
        <w:pStyle w:val="Level2Body"/>
      </w:pPr>
      <w:r w:rsidRPr="002B2CFA">
        <w:t>The acceptance of late performance with or without objection or reservation by a Party shall not waive any rights of the Party nor constitute a waiver of the requirement of timely performance of any obligations remaining to be performed.</w:t>
      </w:r>
      <w:bookmarkStart w:id="161" w:name="_Toc12889476"/>
    </w:p>
    <w:p w14:paraId="5421C50C" w14:textId="07907985" w:rsidR="00FE1122" w:rsidRPr="003763B4" w:rsidRDefault="00FE1122" w:rsidP="00AB1C82">
      <w:pPr>
        <w:pStyle w:val="Level2"/>
        <w:tabs>
          <w:tab w:val="clear" w:pos="432"/>
          <w:tab w:val="num" w:pos="720"/>
        </w:tabs>
        <w:ind w:left="720" w:hanging="720"/>
      </w:pPr>
      <w:bookmarkStart w:id="162" w:name="_Toc97878826"/>
      <w:r w:rsidRPr="003763B4">
        <w:t>SEVERABILITY</w:t>
      </w:r>
      <w:bookmarkEnd w:id="161"/>
      <w:bookmarkEnd w:id="162"/>
      <w:r w:rsidRPr="003763B4">
        <w:t xml:space="preserve"> </w:t>
      </w:r>
    </w:p>
    <w:p w14:paraId="2E9150AD" w14:textId="77777777" w:rsidR="00FE1122" w:rsidRPr="003763B4" w:rsidRDefault="00FE1122" w:rsidP="00FE1122">
      <w:pPr>
        <w:pStyle w:val="Level2Body"/>
        <w:rPr>
          <w:rFonts w:cs="Arial"/>
          <w:szCs w:val="18"/>
        </w:rPr>
      </w:pPr>
    </w:p>
    <w:tbl>
      <w:tblPr>
        <w:tblW w:w="9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5616"/>
      </w:tblGrid>
      <w:tr w:rsidR="00FE1122" w:rsidRPr="003763B4" w14:paraId="3DD05F7C" w14:textId="77777777" w:rsidTr="002F1158">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D0C53B" w14:textId="77777777" w:rsidR="00FE1122" w:rsidRPr="0030470A" w:rsidRDefault="00FE1122" w:rsidP="001D3750">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2B2DBE" w14:textId="77777777" w:rsidR="00FE1122" w:rsidRPr="0030470A" w:rsidRDefault="00FE1122" w:rsidP="001D3750">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86AC89" w14:textId="15A565FC" w:rsidR="00FE1122" w:rsidRPr="0030470A" w:rsidRDefault="00FE1122" w:rsidP="001D3750">
            <w:pPr>
              <w:pStyle w:val="Level1Body"/>
              <w:jc w:val="center"/>
              <w:rPr>
                <w:b/>
                <w:bCs/>
              </w:rPr>
            </w:pPr>
            <w:r w:rsidRPr="0030470A">
              <w:rPr>
                <w:b/>
                <w:bCs/>
              </w:rPr>
              <w:t xml:space="preserve">Reject &amp; Provide Alternative within </w:t>
            </w:r>
            <w:r w:rsidR="006248CE"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95EDCB" w14:textId="77777777" w:rsidR="00FE1122" w:rsidRPr="0030470A" w:rsidRDefault="00FE1122" w:rsidP="001D3750">
            <w:pPr>
              <w:pStyle w:val="Level1Body"/>
              <w:rPr>
                <w:b/>
                <w:bCs/>
              </w:rPr>
            </w:pPr>
            <w:r w:rsidRPr="0030470A">
              <w:rPr>
                <w:b/>
                <w:bCs/>
              </w:rPr>
              <w:t>NOTES/COMMENTS:</w:t>
            </w:r>
          </w:p>
        </w:tc>
      </w:tr>
      <w:tr w:rsidR="00FE1122" w:rsidRPr="003763B4" w14:paraId="15980C08" w14:textId="77777777" w:rsidTr="002F1158">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7DEBF09C" w14:textId="77777777" w:rsidR="00FE1122" w:rsidRPr="003763B4" w:rsidRDefault="00FE1122" w:rsidP="001D3750"/>
          <w:p w14:paraId="5F7A8555" w14:textId="77777777" w:rsidR="00FE1122" w:rsidRPr="003763B4" w:rsidRDefault="00FE1122" w:rsidP="001D3750"/>
          <w:p w14:paraId="7A5A0709" w14:textId="77777777" w:rsidR="00FE1122" w:rsidRPr="003763B4" w:rsidRDefault="00FE1122" w:rsidP="001D3750">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CCD975" w14:textId="77777777" w:rsidR="00FE1122" w:rsidRPr="003763B4" w:rsidRDefault="00FE1122" w:rsidP="001D3750">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4FBF3AA4" w14:textId="77777777" w:rsidR="00FE1122" w:rsidRPr="003763B4" w:rsidRDefault="00FE1122"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76397706" w14:textId="77777777" w:rsidR="00FE1122" w:rsidRPr="003763B4" w:rsidRDefault="00FE1122" w:rsidP="001D3750">
            <w:pPr>
              <w:pStyle w:val="Level1Body"/>
              <w:widowControl w:val="0"/>
              <w:autoSpaceDE w:val="0"/>
              <w:autoSpaceDN w:val="0"/>
              <w:adjustRightInd w:val="0"/>
              <w:ind w:left="360"/>
              <w:rPr>
                <w:rFonts w:cs="Arial"/>
                <w:b/>
                <w:bCs/>
                <w:szCs w:val="18"/>
              </w:rPr>
            </w:pPr>
          </w:p>
        </w:tc>
      </w:tr>
    </w:tbl>
    <w:p w14:paraId="274D3CF2" w14:textId="77777777" w:rsidR="001A2813" w:rsidRDefault="001A2813" w:rsidP="00BB6133">
      <w:pPr>
        <w:pStyle w:val="Level2Body"/>
      </w:pPr>
    </w:p>
    <w:p w14:paraId="6897FC81" w14:textId="29D33962" w:rsidR="00FE1122" w:rsidRPr="009C14C4" w:rsidRDefault="00FE1122" w:rsidP="00BB6133">
      <w:pPr>
        <w:pStyle w:val="Level2Body"/>
      </w:pPr>
      <w:r w:rsidRPr="003763B4">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t xml:space="preserve"> or illegal</w:t>
      </w:r>
      <w:r w:rsidRPr="003763B4">
        <w:t>.</w:t>
      </w:r>
    </w:p>
    <w:p w14:paraId="29BED9F3" w14:textId="03294BFC" w:rsidR="00FE1122" w:rsidRPr="00514090" w:rsidRDefault="00FE1122" w:rsidP="001A2813">
      <w:pPr>
        <w:pStyle w:val="Level2"/>
        <w:tabs>
          <w:tab w:val="clear" w:pos="432"/>
          <w:tab w:val="num" w:pos="720"/>
        </w:tabs>
        <w:ind w:left="720" w:hanging="720"/>
      </w:pPr>
      <w:bookmarkStart w:id="163" w:name="_Toc12889477"/>
      <w:bookmarkStart w:id="164" w:name="_Toc97878827"/>
      <w:r w:rsidRPr="00514090">
        <w:t>INDEMNI</w:t>
      </w:r>
      <w:bookmarkStart w:id="165" w:name="_Toc133215011"/>
      <w:r w:rsidRPr="00514090">
        <w:t>FICATION</w:t>
      </w:r>
      <w:bookmarkEnd w:id="163"/>
      <w:bookmarkEnd w:id="165"/>
      <w:bookmarkEnd w:id="164"/>
      <w:r w:rsidRPr="00514090">
        <w:t xml:space="preserve"> </w:t>
      </w:r>
    </w:p>
    <w:p w14:paraId="19BC0723" w14:textId="77777777" w:rsidR="00FE1122" w:rsidRPr="002B2CFA" w:rsidRDefault="00FE1122" w:rsidP="00FE1122">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FE1122" w:rsidRPr="00D83826" w14:paraId="2376843C" w14:textId="77777777" w:rsidTr="009C14C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6A849B" w14:textId="77777777" w:rsidR="00FE1122" w:rsidRPr="008F46EF" w:rsidRDefault="00FE1122" w:rsidP="001D3750">
            <w:pPr>
              <w:pStyle w:val="Level1Body"/>
              <w:jc w:val="center"/>
              <w:rPr>
                <w:b/>
                <w:bCs/>
              </w:rPr>
            </w:pPr>
            <w:r>
              <w:rPr>
                <w:b/>
                <w:bCs/>
              </w:rPr>
              <w:t>Accept</w:t>
            </w:r>
            <w:r>
              <w:rPr>
                <w:b/>
                <w:bCs/>
              </w:rPr>
              <w:br/>
            </w:r>
            <w:r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6E25AB" w14:textId="77777777" w:rsidR="00FE1122" w:rsidRPr="008F46EF" w:rsidRDefault="00FE1122" w:rsidP="001D3750">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A7F886" w14:textId="43BE2FB6" w:rsidR="00FE1122" w:rsidRPr="00D83826" w:rsidRDefault="00FE1122" w:rsidP="001D3750">
            <w:pPr>
              <w:pStyle w:val="Level1Body"/>
              <w:jc w:val="center"/>
              <w:rPr>
                <w:rStyle w:val="Glossary-Bold"/>
              </w:rPr>
            </w:pPr>
            <w:r w:rsidRPr="002B2CFA">
              <w:rPr>
                <w:rStyle w:val="Glossary-Bold"/>
              </w:rPr>
              <w:t xml:space="preserve">Reject &amp; Provide Alternative within </w:t>
            </w:r>
            <w:r w:rsidR="006248CE">
              <w:rPr>
                <w:rStyle w:val="Glossary-Bold"/>
              </w:rPr>
              <w:t xml:space="preserve">Solicitation </w:t>
            </w:r>
            <w:r w:rsidR="006248CE" w:rsidRPr="002B2CFA">
              <w:rPr>
                <w:rStyle w:val="Glossary-Bold"/>
              </w:rPr>
              <w:t>Response</w:t>
            </w:r>
            <w:r w:rsidRPr="002B2CFA">
              <w:rPr>
                <w:rStyle w:val="Glossary-Bold"/>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F5F9A2" w14:textId="77777777" w:rsidR="00FE1122" w:rsidRPr="008F46EF" w:rsidRDefault="00FE1122" w:rsidP="001D3750">
            <w:pPr>
              <w:pStyle w:val="Level1Body"/>
              <w:rPr>
                <w:b/>
                <w:bCs/>
              </w:rPr>
            </w:pPr>
            <w:r w:rsidRPr="008F46EF">
              <w:rPr>
                <w:b/>
                <w:bCs/>
              </w:rPr>
              <w:t>NOTES/COMMENTS:</w:t>
            </w:r>
          </w:p>
        </w:tc>
      </w:tr>
      <w:tr w:rsidR="00FE1122" w:rsidRPr="003763B4" w14:paraId="232CFA1E" w14:textId="77777777" w:rsidTr="009C14C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BBB71C" w14:textId="77777777" w:rsidR="00FE1122" w:rsidRPr="003763B4" w:rsidRDefault="00FE1122" w:rsidP="001D3750"/>
          <w:p w14:paraId="006C6154" w14:textId="77777777" w:rsidR="00FE1122" w:rsidRPr="003763B4" w:rsidRDefault="00FE1122" w:rsidP="001D3750"/>
          <w:p w14:paraId="58DE70D0" w14:textId="77777777" w:rsidR="00FE1122" w:rsidRPr="003763B4" w:rsidRDefault="00FE1122" w:rsidP="001D375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9AB63A" w14:textId="77777777" w:rsidR="00FE1122" w:rsidRPr="003763B4" w:rsidRDefault="00FE1122"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4DAC22" w14:textId="77777777" w:rsidR="00FE1122" w:rsidRPr="003763B4" w:rsidRDefault="00FE1122"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48D15EC1" w14:textId="77777777" w:rsidR="00FE1122" w:rsidRPr="003763B4" w:rsidRDefault="00FE1122" w:rsidP="001D3750">
            <w:pPr>
              <w:pStyle w:val="Level1Body"/>
              <w:widowControl w:val="0"/>
              <w:autoSpaceDE w:val="0"/>
              <w:autoSpaceDN w:val="0"/>
              <w:adjustRightInd w:val="0"/>
              <w:ind w:left="360"/>
              <w:rPr>
                <w:rFonts w:cs="Arial"/>
                <w:b/>
                <w:bCs/>
                <w:szCs w:val="18"/>
              </w:rPr>
            </w:pPr>
          </w:p>
        </w:tc>
      </w:tr>
    </w:tbl>
    <w:p w14:paraId="0F8408E0" w14:textId="77777777" w:rsidR="00FE1122" w:rsidRPr="0036101B" w:rsidRDefault="00FE1122" w:rsidP="001A2813">
      <w:pPr>
        <w:pStyle w:val="Level2Body"/>
      </w:pPr>
    </w:p>
    <w:p w14:paraId="575520C9" w14:textId="77777777" w:rsidR="00FE1122" w:rsidRPr="001A2813" w:rsidRDefault="00FE1122" w:rsidP="00FC484C">
      <w:pPr>
        <w:pStyle w:val="Level3"/>
        <w:numPr>
          <w:ilvl w:val="0"/>
          <w:numId w:val="49"/>
        </w:numPr>
        <w:ind w:left="1440" w:hanging="720"/>
        <w:rPr>
          <w:b/>
          <w:bCs/>
        </w:rPr>
      </w:pPr>
      <w:r w:rsidRPr="001A2813">
        <w:rPr>
          <w:b/>
          <w:bCs/>
        </w:rPr>
        <w:t>GENERAL</w:t>
      </w:r>
    </w:p>
    <w:p w14:paraId="77D7ADAF" w14:textId="77777777" w:rsidR="00FE1122" w:rsidRPr="0036101B" w:rsidRDefault="00FE1122" w:rsidP="00FE1122">
      <w:pPr>
        <w:pStyle w:val="Level3Body"/>
        <w:rPr>
          <w:szCs w:val="18"/>
        </w:rPr>
      </w:pPr>
      <w:r w:rsidRPr="0036101B">
        <w:rPr>
          <w:szCs w:val="18"/>
        </w:rPr>
        <w:t>The Contractor agrees to defend, indemnify, and hold harmless the State and its employees, volunteers, agents, and its elected and appointed officials (“the indemnified parties”) from and against any and all third party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subcontractors, consultants, representatives, and agents, resulting from this contract, except to the extent such Contractor liability is attenuated by any action of the State which directly and proximately contributed to the claims.</w:t>
      </w:r>
    </w:p>
    <w:p w14:paraId="282F1DA5" w14:textId="77777777" w:rsidR="00FE1122" w:rsidRPr="002B2CFA" w:rsidRDefault="00FE1122" w:rsidP="00FE1122">
      <w:pPr>
        <w:pStyle w:val="Level3Body"/>
      </w:pPr>
    </w:p>
    <w:p w14:paraId="3290FB37" w14:textId="4147FA16" w:rsidR="00FE1122" w:rsidRPr="001A2813" w:rsidRDefault="00FE1122" w:rsidP="00FC484C">
      <w:pPr>
        <w:pStyle w:val="Level3"/>
        <w:numPr>
          <w:ilvl w:val="0"/>
          <w:numId w:val="49"/>
        </w:numPr>
        <w:ind w:left="1440" w:hanging="720"/>
        <w:rPr>
          <w:b/>
          <w:bCs/>
        </w:rPr>
      </w:pPr>
      <w:r w:rsidRPr="001A2813">
        <w:rPr>
          <w:b/>
          <w:bCs/>
        </w:rPr>
        <w:t xml:space="preserve">INTELLECTUAL PROPERTY </w:t>
      </w:r>
    </w:p>
    <w:p w14:paraId="7F023043" w14:textId="2D71AA4E" w:rsidR="00FE1122" w:rsidRPr="0036101B" w:rsidRDefault="00FE1122" w:rsidP="00FE1122">
      <w:pPr>
        <w:pStyle w:val="Level3Body"/>
        <w:rPr>
          <w:szCs w:val="18"/>
        </w:rPr>
      </w:pPr>
      <w:r w:rsidRPr="0036101B">
        <w:rPr>
          <w:szCs w:val="18"/>
        </w:rPr>
        <w:t xml:space="preserve">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w:t>
      </w:r>
      <w:r w:rsidRPr="0036101B">
        <w:rPr>
          <w:szCs w:val="18"/>
        </w:rPr>
        <w:lastRenderedPageBreak/>
        <w:t>its employees, subcontractors, consultants, representatives, and agents; provided, however, the State gives the Contractor prompt notice in writing of the claim</w:t>
      </w:r>
      <w:r w:rsidR="008F6FD0" w:rsidRPr="0036101B">
        <w:rPr>
          <w:szCs w:val="18"/>
        </w:rPr>
        <w:t xml:space="preserve">. </w:t>
      </w:r>
      <w:r w:rsidRPr="0036101B">
        <w:rPr>
          <w:szCs w:val="18"/>
        </w:rPr>
        <w:t>The Contractor may not settle any infringement claim that will affect the State’s use of the Licensed Software without the State’s prior written consent, which consent may be withheld for any reason.</w:t>
      </w:r>
    </w:p>
    <w:p w14:paraId="44D849C7" w14:textId="77777777" w:rsidR="001D3750" w:rsidRPr="0036101B" w:rsidRDefault="001D3750" w:rsidP="00FE1122">
      <w:pPr>
        <w:pStyle w:val="Level3Body"/>
        <w:rPr>
          <w:szCs w:val="18"/>
        </w:rPr>
      </w:pPr>
    </w:p>
    <w:p w14:paraId="04CAB0BF" w14:textId="7C9F2AD4" w:rsidR="00FE1122" w:rsidRPr="0036101B" w:rsidRDefault="00FE1122" w:rsidP="00FE1122">
      <w:pPr>
        <w:pStyle w:val="Level3Body"/>
        <w:rPr>
          <w:szCs w:val="18"/>
        </w:rPr>
      </w:pPr>
      <w:r w:rsidRPr="0036101B">
        <w:rPr>
          <w:szCs w:val="18"/>
        </w:rPr>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w:t>
      </w:r>
      <w:r w:rsidR="008F6FD0" w:rsidRPr="0036101B">
        <w:rPr>
          <w:szCs w:val="18"/>
        </w:rPr>
        <w:t xml:space="preserve">. </w:t>
      </w:r>
      <w:r w:rsidRPr="0036101B">
        <w:rPr>
          <w:szCs w:val="18"/>
        </w:rPr>
        <w:t>At the State’s</w:t>
      </w:r>
      <w:r w:rsidRPr="00FE1122">
        <w:rPr>
          <w:sz w:val="20"/>
          <w:szCs w:val="21"/>
        </w:rPr>
        <w:t xml:space="preserve"> </w:t>
      </w:r>
      <w:r w:rsidRPr="0036101B">
        <w:rPr>
          <w:szCs w:val="18"/>
        </w:rPr>
        <w:t>election, the actual or anticipated judgment may be treated as a breach of warranty by the Contractor, and the State may receive the remedies provided under this solicitation.</w:t>
      </w:r>
    </w:p>
    <w:p w14:paraId="6EEB408A" w14:textId="77777777" w:rsidR="00FE1122" w:rsidRPr="002B2CFA" w:rsidRDefault="00FE1122" w:rsidP="00FE1122">
      <w:pPr>
        <w:pStyle w:val="Level3Body"/>
      </w:pPr>
    </w:p>
    <w:p w14:paraId="5217CDF7" w14:textId="77777777" w:rsidR="00FE1122" w:rsidRPr="001A2813" w:rsidRDefault="00FE1122" w:rsidP="00FC484C">
      <w:pPr>
        <w:pStyle w:val="Level3"/>
        <w:numPr>
          <w:ilvl w:val="0"/>
          <w:numId w:val="49"/>
        </w:numPr>
        <w:ind w:left="1440" w:hanging="720"/>
        <w:rPr>
          <w:b/>
          <w:bCs/>
        </w:rPr>
      </w:pPr>
      <w:r w:rsidRPr="001A2813">
        <w:rPr>
          <w:b/>
          <w:bCs/>
        </w:rPr>
        <w:t>PERSONNEL</w:t>
      </w:r>
    </w:p>
    <w:p w14:paraId="764562DB" w14:textId="77777777" w:rsidR="00FE1122" w:rsidRPr="0036101B" w:rsidRDefault="00FE1122" w:rsidP="00FE1122">
      <w:pPr>
        <w:pStyle w:val="Level3Body"/>
        <w:rPr>
          <w:szCs w:val="18"/>
        </w:rPr>
      </w:pPr>
      <w:r w:rsidRPr="0036101B">
        <w:rPr>
          <w:szCs w:val="18"/>
        </w:rPr>
        <w:t>The Contractor shall, at its expense, indemnify and hold harmless the indemnified parties from and against any claim with respect to withholding taxes, worker’s compensation, employee benefits, or any other claim, demand, liability, damage, or loss of any nature relating to any of the personnel, including subcontractor’s and their employees, provided by the Contractor.</w:t>
      </w:r>
    </w:p>
    <w:p w14:paraId="5EEE5B80" w14:textId="77777777" w:rsidR="00FE1122" w:rsidRPr="002B2CFA" w:rsidRDefault="00FE1122" w:rsidP="00FE1122">
      <w:pPr>
        <w:pStyle w:val="Level3Body"/>
      </w:pPr>
    </w:p>
    <w:p w14:paraId="793925B9" w14:textId="77777777" w:rsidR="00FE1122" w:rsidRPr="003B74E3" w:rsidRDefault="00FE1122" w:rsidP="00FC484C">
      <w:pPr>
        <w:pStyle w:val="Level3"/>
        <w:numPr>
          <w:ilvl w:val="0"/>
          <w:numId w:val="49"/>
        </w:numPr>
        <w:ind w:left="1440" w:hanging="720"/>
        <w:rPr>
          <w:b/>
          <w:bCs/>
        </w:rPr>
      </w:pPr>
      <w:r w:rsidRPr="003B74E3">
        <w:rPr>
          <w:b/>
          <w:bCs/>
        </w:rPr>
        <w:t>SELF-INSURANCE</w:t>
      </w:r>
    </w:p>
    <w:p w14:paraId="20691D73" w14:textId="77777777" w:rsidR="00FE1122" w:rsidRPr="0036101B" w:rsidRDefault="00FE1122" w:rsidP="00FE1122">
      <w:pPr>
        <w:pStyle w:val="Level3Body"/>
        <w:rPr>
          <w:szCs w:val="18"/>
        </w:rPr>
      </w:pPr>
      <w:r w:rsidRPr="0036101B">
        <w:rPr>
          <w:szCs w:val="18"/>
        </w:rPr>
        <w:t>The State of Nebraska is self-insured for any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et seq. and under any other provisions of law and accepts liability under this agreement to the extent provided by law.</w:t>
      </w:r>
    </w:p>
    <w:p w14:paraId="7B9B8656" w14:textId="77777777" w:rsidR="00FE1122" w:rsidRPr="002B2CFA" w:rsidRDefault="00FE1122" w:rsidP="0036101B">
      <w:pPr>
        <w:pStyle w:val="Level3Body"/>
      </w:pPr>
    </w:p>
    <w:p w14:paraId="187D8EFA" w14:textId="77777777" w:rsidR="00FE1122" w:rsidRPr="003B74E3" w:rsidRDefault="00FE1122" w:rsidP="00FC484C">
      <w:pPr>
        <w:pStyle w:val="Level3"/>
        <w:numPr>
          <w:ilvl w:val="0"/>
          <w:numId w:val="49"/>
        </w:numPr>
        <w:ind w:left="1440" w:hanging="720"/>
        <w:rPr>
          <w:b/>
          <w:bCs/>
        </w:rPr>
      </w:pPr>
      <w:r w:rsidRPr="003B74E3">
        <w:rPr>
          <w:b/>
          <w:bCs/>
        </w:rPr>
        <w:t>ATTORNEY GENERAL</w:t>
      </w:r>
    </w:p>
    <w:p w14:paraId="4BCD02BB" w14:textId="27EF4A08" w:rsidR="00FE1122" w:rsidRPr="0036101B" w:rsidRDefault="00FE1122" w:rsidP="003B74E3">
      <w:pPr>
        <w:pStyle w:val="Level3Body"/>
      </w:pPr>
      <w:r w:rsidRPr="0036101B">
        <w:t>The Parties acknowledge that Attorney General for the State of Nebraska is required by statute to represent the legal interests of the State, and that any provision of this indemnity clause is subject to the statutory authority of the Attorney General.</w:t>
      </w:r>
    </w:p>
    <w:p w14:paraId="12EE9FEB" w14:textId="77777777" w:rsidR="00FE1122" w:rsidRPr="003763B4" w:rsidRDefault="00FE1122" w:rsidP="00D6591E">
      <w:pPr>
        <w:pStyle w:val="Level2"/>
        <w:tabs>
          <w:tab w:val="clear" w:pos="432"/>
          <w:tab w:val="num" w:pos="720"/>
        </w:tabs>
        <w:ind w:left="720" w:hanging="720"/>
      </w:pPr>
      <w:bookmarkStart w:id="166" w:name="_Toc12889478"/>
      <w:bookmarkStart w:id="167" w:name="_Toc97878828"/>
      <w:r w:rsidRPr="003763B4">
        <w:t>ATTORNEY'S FEES</w:t>
      </w:r>
      <w:bookmarkEnd w:id="166"/>
      <w:bookmarkEnd w:id="167"/>
      <w:r w:rsidRPr="003763B4">
        <w:t xml:space="preserve"> </w:t>
      </w:r>
    </w:p>
    <w:p w14:paraId="6779C7FF" w14:textId="77777777" w:rsidR="00FE1122" w:rsidRPr="00514090" w:rsidRDefault="00FE1122" w:rsidP="00FE1122">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FE1122" w:rsidRPr="003763B4" w14:paraId="7A94793E"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FA625E" w14:textId="77777777" w:rsidR="00FE1122" w:rsidRPr="0030470A" w:rsidRDefault="00FE1122"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9C9D18" w14:textId="77777777" w:rsidR="00FE1122" w:rsidRPr="0030470A" w:rsidRDefault="00FE1122"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37F9A" w14:textId="19B4D80A" w:rsidR="00FE1122" w:rsidRPr="0030470A" w:rsidRDefault="00FE1122" w:rsidP="001D3750">
            <w:pPr>
              <w:pStyle w:val="Level1Body"/>
              <w:jc w:val="center"/>
              <w:rPr>
                <w:b/>
                <w:bCs/>
              </w:rPr>
            </w:pPr>
            <w:r w:rsidRPr="0030470A">
              <w:rPr>
                <w:b/>
                <w:bCs/>
              </w:rPr>
              <w:t xml:space="preserve">Reject &amp; Provide Alternative within </w:t>
            </w:r>
            <w:r w:rsidR="006248CE"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8327A4" w14:textId="77777777" w:rsidR="00FE1122" w:rsidRPr="0030470A" w:rsidRDefault="00FE1122" w:rsidP="001D3750">
            <w:pPr>
              <w:pStyle w:val="Level1Body"/>
              <w:rPr>
                <w:b/>
                <w:bCs/>
              </w:rPr>
            </w:pPr>
            <w:r w:rsidRPr="0030470A">
              <w:rPr>
                <w:b/>
                <w:bCs/>
              </w:rPr>
              <w:t>NOTES/COMMENTS:</w:t>
            </w:r>
          </w:p>
        </w:tc>
      </w:tr>
      <w:tr w:rsidR="00FE1122" w:rsidRPr="003763B4" w14:paraId="32FD38FC"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FC4858" w14:textId="77777777" w:rsidR="00FE1122" w:rsidRPr="003763B4" w:rsidRDefault="00FE1122" w:rsidP="001D3750"/>
          <w:p w14:paraId="65702584" w14:textId="77777777" w:rsidR="00FE1122" w:rsidRPr="003763B4" w:rsidRDefault="00FE1122" w:rsidP="001D3750"/>
          <w:p w14:paraId="1A5C3915" w14:textId="77777777" w:rsidR="00FE1122" w:rsidRPr="003763B4" w:rsidRDefault="00FE1122" w:rsidP="001D375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06A555" w14:textId="77777777" w:rsidR="00FE1122" w:rsidRPr="003763B4" w:rsidRDefault="00FE1122"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018B64" w14:textId="77777777" w:rsidR="00FE1122" w:rsidRPr="003763B4" w:rsidRDefault="00FE1122"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5F4D492D" w14:textId="77777777" w:rsidR="00FE1122" w:rsidRPr="003763B4" w:rsidRDefault="00FE1122" w:rsidP="001D3750">
            <w:pPr>
              <w:pStyle w:val="Level1Body"/>
              <w:widowControl w:val="0"/>
              <w:autoSpaceDE w:val="0"/>
              <w:autoSpaceDN w:val="0"/>
              <w:adjustRightInd w:val="0"/>
              <w:ind w:left="360"/>
              <w:rPr>
                <w:rFonts w:cs="Arial"/>
                <w:b/>
                <w:bCs/>
                <w:szCs w:val="18"/>
              </w:rPr>
            </w:pPr>
          </w:p>
        </w:tc>
      </w:tr>
    </w:tbl>
    <w:p w14:paraId="377FFC21" w14:textId="77777777" w:rsidR="00FE1122" w:rsidRPr="00514090" w:rsidRDefault="00FE1122" w:rsidP="00FE1122">
      <w:pPr>
        <w:pStyle w:val="Level2Body"/>
      </w:pPr>
    </w:p>
    <w:p w14:paraId="43F85CFF" w14:textId="6DFAC85D" w:rsidR="00FE1122" w:rsidRDefault="00FE1122" w:rsidP="00D6591E">
      <w:pPr>
        <w:pStyle w:val="Level2Body"/>
      </w:pPr>
      <w:r w:rsidRPr="002B2CFA">
        <w:t>In the event of any litigation, appeal, or other legal action to enforce any provision of the contract, the Parties agree to pay all expenses of such action, as permitted by law and if order</w:t>
      </w:r>
      <w:r>
        <w:t>ed</w:t>
      </w:r>
      <w:r w:rsidRPr="002B2CFA">
        <w:t xml:space="preserve"> by the court, including attorney's fees and costs, if the other </w:t>
      </w:r>
      <w:r>
        <w:t>P</w:t>
      </w:r>
      <w:r w:rsidRPr="002B2CFA">
        <w:t>arty prevails.</w:t>
      </w:r>
    </w:p>
    <w:p w14:paraId="48E58E65" w14:textId="49D0A5B7" w:rsidR="001D3750" w:rsidRDefault="001D3750" w:rsidP="00D6591E">
      <w:pPr>
        <w:pStyle w:val="Level2Body"/>
      </w:pPr>
    </w:p>
    <w:p w14:paraId="64722C27" w14:textId="0B14C9BC" w:rsidR="006248CE" w:rsidRDefault="006248CE" w:rsidP="00D6591E">
      <w:pPr>
        <w:pStyle w:val="Level2Body"/>
      </w:pPr>
    </w:p>
    <w:p w14:paraId="378BE48C" w14:textId="03F072DD" w:rsidR="006248CE" w:rsidRDefault="006248CE" w:rsidP="00D6591E">
      <w:pPr>
        <w:pStyle w:val="Level2Body"/>
      </w:pPr>
    </w:p>
    <w:p w14:paraId="3A733851" w14:textId="4F205528" w:rsidR="006248CE" w:rsidRDefault="006248CE" w:rsidP="00D6591E">
      <w:pPr>
        <w:pStyle w:val="Level2Body"/>
      </w:pPr>
    </w:p>
    <w:p w14:paraId="266FBACC" w14:textId="5B25064F" w:rsidR="006248CE" w:rsidRDefault="006248CE" w:rsidP="00D6591E">
      <w:pPr>
        <w:pStyle w:val="Level2Body"/>
      </w:pPr>
    </w:p>
    <w:p w14:paraId="366FDA45" w14:textId="73F888BC" w:rsidR="006248CE" w:rsidRDefault="006248CE" w:rsidP="00D6591E">
      <w:pPr>
        <w:pStyle w:val="Level2Body"/>
      </w:pPr>
    </w:p>
    <w:p w14:paraId="20A28F55" w14:textId="5BD957E4" w:rsidR="006248CE" w:rsidRDefault="006248CE" w:rsidP="00D6591E">
      <w:pPr>
        <w:pStyle w:val="Level2Body"/>
      </w:pPr>
    </w:p>
    <w:p w14:paraId="3C0D9F25" w14:textId="2E09C0AC" w:rsidR="006248CE" w:rsidRDefault="006248CE" w:rsidP="00D6591E">
      <w:pPr>
        <w:pStyle w:val="Level2Body"/>
      </w:pPr>
    </w:p>
    <w:p w14:paraId="47315289" w14:textId="36F44FEA" w:rsidR="006248CE" w:rsidRDefault="006248CE" w:rsidP="00D6591E">
      <w:pPr>
        <w:pStyle w:val="Level2Body"/>
      </w:pPr>
    </w:p>
    <w:p w14:paraId="55AA8B90" w14:textId="77777777" w:rsidR="006248CE" w:rsidRDefault="006248CE" w:rsidP="00D6591E">
      <w:pPr>
        <w:pStyle w:val="Level2Body"/>
      </w:pPr>
    </w:p>
    <w:p w14:paraId="0B0C2B7B" w14:textId="1D9362CE" w:rsidR="001D3750" w:rsidRPr="003763B4" w:rsidRDefault="001D3750" w:rsidP="00D6591E">
      <w:pPr>
        <w:pStyle w:val="Level2"/>
        <w:tabs>
          <w:tab w:val="clear" w:pos="432"/>
          <w:tab w:val="num" w:pos="720"/>
        </w:tabs>
        <w:ind w:left="720" w:hanging="720"/>
      </w:pPr>
      <w:bookmarkStart w:id="168" w:name="_Toc12889481"/>
      <w:bookmarkStart w:id="169" w:name="_Toc97878829"/>
      <w:r>
        <w:lastRenderedPageBreak/>
        <w:t xml:space="preserve">LIQUIDATED </w:t>
      </w:r>
      <w:r w:rsidRPr="001D3750">
        <w:t>DAMAGES</w:t>
      </w:r>
      <w:bookmarkEnd w:id="168"/>
      <w:bookmarkEnd w:id="169"/>
      <w:r w:rsidRPr="003763B4">
        <w:t xml:space="preserve"> </w:t>
      </w:r>
    </w:p>
    <w:p w14:paraId="6CECD038" w14:textId="77777777" w:rsidR="001D3750" w:rsidRPr="003763B4" w:rsidRDefault="001D3750" w:rsidP="001D3750">
      <w:pPr>
        <w:pStyle w:val="Level2Body"/>
        <w:rPr>
          <w:rFonts w:cs="Arial"/>
          <w:szCs w:val="18"/>
        </w:rPr>
      </w:pPr>
    </w:p>
    <w:tbl>
      <w:tblPr>
        <w:tblW w:w="9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5616"/>
      </w:tblGrid>
      <w:tr w:rsidR="001D3750" w:rsidRPr="003763B4" w14:paraId="20D9BC5C"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FCD992"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339F2A"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6DE208" w14:textId="012A323F" w:rsidR="001D3750" w:rsidRPr="0030470A" w:rsidRDefault="001D3750" w:rsidP="001D3750">
            <w:pPr>
              <w:pStyle w:val="Level1Body"/>
              <w:jc w:val="center"/>
              <w:rPr>
                <w:b/>
                <w:bCs/>
              </w:rPr>
            </w:pPr>
            <w:r w:rsidRPr="0030470A">
              <w:rPr>
                <w:b/>
                <w:bCs/>
              </w:rPr>
              <w:t xml:space="preserve">Reject &amp; Provide Alternative within </w:t>
            </w:r>
            <w:r w:rsidR="00773186"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85033C" w14:textId="77777777" w:rsidR="001D3750" w:rsidRPr="0030470A" w:rsidRDefault="001D3750" w:rsidP="001D3750">
            <w:pPr>
              <w:pStyle w:val="Level1Body"/>
              <w:rPr>
                <w:b/>
                <w:bCs/>
              </w:rPr>
            </w:pPr>
            <w:r w:rsidRPr="0030470A">
              <w:rPr>
                <w:b/>
                <w:bCs/>
              </w:rPr>
              <w:t>NOTES/COMMENTS:</w:t>
            </w:r>
          </w:p>
        </w:tc>
      </w:tr>
      <w:tr w:rsidR="001D3750" w:rsidRPr="003763B4" w14:paraId="7ADECE5F"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BEBAA" w14:textId="77777777" w:rsidR="001D3750" w:rsidRPr="003763B4" w:rsidRDefault="001D3750" w:rsidP="001D3750">
            <w:pPr>
              <w:pStyle w:val="Level1Body"/>
              <w:rPr>
                <w:rFonts w:cs="Arial"/>
                <w:b/>
                <w:szCs w:val="18"/>
              </w:rPr>
            </w:pPr>
          </w:p>
          <w:p w14:paraId="362CB538" w14:textId="77777777" w:rsidR="001D3750" w:rsidRPr="003763B4" w:rsidRDefault="001D3750" w:rsidP="001D3750">
            <w:pPr>
              <w:pStyle w:val="Level1Body"/>
              <w:rPr>
                <w:rFonts w:cs="Arial"/>
                <w:b/>
                <w:szCs w:val="18"/>
              </w:rPr>
            </w:pPr>
          </w:p>
          <w:p w14:paraId="6C3104BA" w14:textId="77777777" w:rsidR="001D3750" w:rsidRPr="003763B4" w:rsidRDefault="001D3750" w:rsidP="001D375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F8F362D" w14:textId="77777777" w:rsidR="001D3750" w:rsidRPr="003763B4" w:rsidRDefault="001D3750"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1E37B0" w14:textId="77777777" w:rsidR="001D3750" w:rsidRPr="003763B4" w:rsidRDefault="001D3750"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364B1E86" w14:textId="77777777" w:rsidR="001D3750" w:rsidRPr="003763B4" w:rsidRDefault="001D3750" w:rsidP="001D3750">
            <w:pPr>
              <w:pStyle w:val="Level1Body"/>
              <w:widowControl w:val="0"/>
              <w:autoSpaceDE w:val="0"/>
              <w:autoSpaceDN w:val="0"/>
              <w:adjustRightInd w:val="0"/>
              <w:ind w:left="360"/>
              <w:rPr>
                <w:rFonts w:cs="Arial"/>
                <w:b/>
                <w:bCs/>
                <w:szCs w:val="18"/>
              </w:rPr>
            </w:pPr>
          </w:p>
        </w:tc>
      </w:tr>
    </w:tbl>
    <w:p w14:paraId="50A00E98" w14:textId="77777777" w:rsidR="001D3750" w:rsidRPr="003763B4" w:rsidRDefault="001D3750" w:rsidP="001D3750">
      <w:pPr>
        <w:pStyle w:val="Level2Body"/>
        <w:rPr>
          <w:rFonts w:cs="Arial"/>
          <w:szCs w:val="18"/>
          <w:highlight w:val="green"/>
        </w:rPr>
      </w:pPr>
    </w:p>
    <w:p w14:paraId="27227072" w14:textId="161AC702" w:rsidR="000A5EDC" w:rsidRDefault="00A06599" w:rsidP="000A5EDC">
      <w:pPr>
        <w:spacing w:after="0"/>
        <w:ind w:left="720"/>
        <w:rPr>
          <w:rFonts w:eastAsia="MS Mincho" w:cs="Times New Roman"/>
          <w:color w:val="000000"/>
          <w:sz w:val="18"/>
          <w:szCs w:val="24"/>
        </w:rPr>
      </w:pPr>
      <w:bookmarkStart w:id="170" w:name="_Toc12889482"/>
      <w:r>
        <w:rPr>
          <w:rFonts w:eastAsia="MS Mincho" w:cs="Times New Roman"/>
          <w:color w:val="000000"/>
          <w:sz w:val="18"/>
          <w:szCs w:val="24"/>
        </w:rPr>
        <w:t>Contractor understands and agrees that the failure to meet the dates for the deliverables would cause the State to suffer damages that are difficult to ascertain. As such, Contractor agrees that Contractor’s f</w:t>
      </w:r>
      <w:r w:rsidR="002A1C9E" w:rsidRPr="002A1C9E">
        <w:rPr>
          <w:rFonts w:eastAsia="MS Mincho" w:cs="Times New Roman"/>
          <w:color w:val="000000"/>
          <w:sz w:val="18"/>
          <w:szCs w:val="24"/>
        </w:rPr>
        <w:t xml:space="preserve">ailure to meet the dates for the deliverables as agreed upon by the parties may result in an assessment of liquidated damages </w:t>
      </w:r>
      <w:r>
        <w:rPr>
          <w:rFonts w:eastAsia="MS Mincho" w:cs="Times New Roman"/>
          <w:color w:val="000000"/>
          <w:sz w:val="18"/>
          <w:szCs w:val="24"/>
        </w:rPr>
        <w:t xml:space="preserve">in the amount of </w:t>
      </w:r>
      <w:r w:rsidR="002A1C9E" w:rsidRPr="002A1C9E">
        <w:rPr>
          <w:rFonts w:eastAsia="MS Mincho" w:cs="Times New Roman"/>
          <w:color w:val="000000"/>
          <w:sz w:val="18"/>
          <w:szCs w:val="24"/>
        </w:rPr>
        <w:t xml:space="preserve">$500.00 per day to NLCC, until the deliverables are submitted and </w:t>
      </w:r>
      <w:r w:rsidR="00A4609F">
        <w:rPr>
          <w:rFonts w:eastAsia="MS Mincho" w:cs="Times New Roman"/>
          <w:color w:val="000000"/>
          <w:sz w:val="18"/>
          <w:szCs w:val="24"/>
        </w:rPr>
        <w:t xml:space="preserve">finally </w:t>
      </w:r>
      <w:r w:rsidR="002A1C9E" w:rsidRPr="002A1C9E">
        <w:rPr>
          <w:rFonts w:eastAsia="MS Mincho" w:cs="Times New Roman"/>
          <w:color w:val="000000"/>
          <w:sz w:val="18"/>
          <w:szCs w:val="24"/>
        </w:rPr>
        <w:t>approved</w:t>
      </w:r>
      <w:r w:rsidR="00A4609F">
        <w:rPr>
          <w:rFonts w:eastAsia="MS Mincho" w:cs="Times New Roman"/>
          <w:color w:val="000000"/>
          <w:sz w:val="18"/>
          <w:szCs w:val="24"/>
        </w:rPr>
        <w:t xml:space="preserve"> by NLCC</w:t>
      </w:r>
      <w:r w:rsidR="002A1C9E" w:rsidRPr="002A1C9E">
        <w:rPr>
          <w:rFonts w:eastAsia="MS Mincho" w:cs="Times New Roman"/>
          <w:color w:val="000000"/>
          <w:sz w:val="18"/>
          <w:szCs w:val="24"/>
        </w:rPr>
        <w:t>.  Contractor will be notified in writing when liquidated damaged will</w:t>
      </w:r>
      <w:r w:rsidR="002234D6">
        <w:rPr>
          <w:rFonts w:eastAsia="MS Mincho" w:cs="Times New Roman"/>
          <w:color w:val="000000"/>
          <w:sz w:val="18"/>
          <w:szCs w:val="24"/>
        </w:rPr>
        <w:t xml:space="preserve"> c</w:t>
      </w:r>
      <w:r w:rsidR="002A1C9E" w:rsidRPr="002A1C9E">
        <w:rPr>
          <w:rFonts w:eastAsia="MS Mincho" w:cs="Times New Roman"/>
          <w:color w:val="000000"/>
          <w:sz w:val="18"/>
          <w:szCs w:val="24"/>
        </w:rPr>
        <w:t>ommence. </w:t>
      </w:r>
      <w:r w:rsidR="00E92802" w:rsidRPr="002234D6">
        <w:rPr>
          <w:rFonts w:eastAsia="MS Mincho" w:cs="Times New Roman"/>
          <w:color w:val="000000"/>
          <w:sz w:val="18"/>
          <w:szCs w:val="24"/>
        </w:rPr>
        <w:t>Damages will be assessed against Contractor’s subsequent submitted invoice(s). In the event that no further invoices are submitted, Contractor will submit payments with any remaining damages to NLCC.</w:t>
      </w:r>
    </w:p>
    <w:p w14:paraId="14E9DAC5" w14:textId="09FFBA65" w:rsidR="000A5EDC" w:rsidRPr="00E64A19" w:rsidRDefault="000A5EDC" w:rsidP="00E64A19">
      <w:pPr>
        <w:pStyle w:val="Level2"/>
        <w:tabs>
          <w:tab w:val="clear" w:pos="432"/>
          <w:tab w:val="num" w:pos="720"/>
        </w:tabs>
        <w:ind w:left="720" w:hanging="720"/>
        <w:rPr>
          <w:rFonts w:eastAsia="MS Mincho" w:cs="Times New Roman"/>
          <w:caps/>
          <w:szCs w:val="24"/>
        </w:rPr>
      </w:pPr>
      <w:bookmarkStart w:id="171" w:name="_Toc97878830"/>
      <w:r w:rsidRPr="000A5EDC">
        <w:rPr>
          <w:rFonts w:eastAsia="MS Mincho" w:cs="Times New Roman"/>
          <w:caps/>
          <w:szCs w:val="24"/>
        </w:rPr>
        <w:t>Performance Requirements</w:t>
      </w:r>
      <w:bookmarkEnd w:id="171"/>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0A5EDC" w:rsidRPr="003763B4" w14:paraId="4E450EE1" w14:textId="77777777" w:rsidTr="00000B5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C7A1A7" w14:textId="77777777" w:rsidR="000A5EDC" w:rsidRPr="0030470A" w:rsidRDefault="000A5EDC" w:rsidP="00000B56">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914BAD" w14:textId="77777777" w:rsidR="000A5EDC" w:rsidRPr="0030470A" w:rsidRDefault="000A5EDC" w:rsidP="00000B56">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10F4AD" w14:textId="77777777" w:rsidR="000A5EDC" w:rsidRPr="0030470A" w:rsidRDefault="000A5EDC" w:rsidP="00000B56">
            <w:pPr>
              <w:pStyle w:val="Level1Body"/>
              <w:jc w:val="center"/>
              <w:rPr>
                <w:b/>
                <w:bCs/>
              </w:rPr>
            </w:pPr>
            <w:r w:rsidRPr="0030470A">
              <w:rPr>
                <w:b/>
                <w:bCs/>
              </w:rPr>
              <w:t>Reject &amp; Provide Alternative within Solicitation Response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877FF8" w14:textId="77777777" w:rsidR="000A5EDC" w:rsidRPr="0030470A" w:rsidRDefault="000A5EDC" w:rsidP="00000B56">
            <w:pPr>
              <w:pStyle w:val="Level1Body"/>
              <w:rPr>
                <w:b/>
                <w:bCs/>
              </w:rPr>
            </w:pPr>
            <w:r w:rsidRPr="0030470A">
              <w:rPr>
                <w:b/>
                <w:bCs/>
              </w:rPr>
              <w:t>NOTES/COMMENTS:</w:t>
            </w:r>
          </w:p>
        </w:tc>
      </w:tr>
      <w:tr w:rsidR="000A5EDC" w:rsidRPr="003763B4" w14:paraId="3C784BB2" w14:textId="77777777" w:rsidTr="00000B5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58BA02" w14:textId="77777777" w:rsidR="000A5EDC" w:rsidRPr="003763B4" w:rsidRDefault="000A5EDC" w:rsidP="00000B56">
            <w:pPr>
              <w:keepNext/>
              <w:keepLines/>
            </w:pPr>
          </w:p>
          <w:p w14:paraId="48E4CAA0" w14:textId="77777777" w:rsidR="000A5EDC" w:rsidRPr="003763B4" w:rsidRDefault="000A5EDC" w:rsidP="00000B56">
            <w:pPr>
              <w:keepNext/>
              <w:keepLines/>
            </w:pPr>
          </w:p>
          <w:p w14:paraId="0C3E252F" w14:textId="77777777" w:rsidR="000A5EDC" w:rsidRPr="003763B4" w:rsidRDefault="000A5EDC" w:rsidP="00000B5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725335F" w14:textId="77777777" w:rsidR="000A5EDC" w:rsidRPr="003763B4" w:rsidRDefault="000A5EDC" w:rsidP="00000B5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309F4C" w14:textId="77777777" w:rsidR="000A5EDC" w:rsidRPr="003763B4" w:rsidRDefault="000A5EDC" w:rsidP="00000B56">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595C1401" w14:textId="77777777" w:rsidR="000A5EDC" w:rsidRPr="003763B4" w:rsidRDefault="000A5EDC" w:rsidP="00000B56">
            <w:pPr>
              <w:pStyle w:val="Level1Body"/>
              <w:keepNext/>
              <w:keepLines/>
              <w:widowControl w:val="0"/>
              <w:autoSpaceDE w:val="0"/>
              <w:autoSpaceDN w:val="0"/>
              <w:adjustRightInd w:val="0"/>
              <w:ind w:left="360"/>
              <w:rPr>
                <w:rFonts w:cs="Arial"/>
                <w:b/>
                <w:bCs/>
                <w:szCs w:val="18"/>
              </w:rPr>
            </w:pPr>
          </w:p>
        </w:tc>
      </w:tr>
    </w:tbl>
    <w:p w14:paraId="6C95F781" w14:textId="77777777" w:rsidR="000A5EDC" w:rsidRDefault="000A5EDC" w:rsidP="000A5EDC">
      <w:pPr>
        <w:pStyle w:val="Level2Body"/>
        <w:rPr>
          <w:rFonts w:cs="Arial"/>
          <w:szCs w:val="18"/>
        </w:rPr>
      </w:pPr>
    </w:p>
    <w:p w14:paraId="01187D5E" w14:textId="251332F0" w:rsidR="000A5EDC" w:rsidRPr="000A5EDC" w:rsidRDefault="000A5EDC" w:rsidP="000A5EDC">
      <w:pPr>
        <w:pStyle w:val="Level2Body"/>
        <w:rPr>
          <w:rFonts w:cs="Arial"/>
          <w:szCs w:val="18"/>
        </w:rPr>
      </w:pPr>
      <w:r w:rsidRPr="000A5EDC">
        <w:rPr>
          <w:rFonts w:cs="Arial"/>
          <w:szCs w:val="18"/>
        </w:rPr>
        <w:t xml:space="preserve">The Contractor must provide a system to track issues with the Web-Based Permit/Licensing system. Such issues must be classified into severity levels based on the requirements of the awarded Contract. The time to repair commences when the issue is entered into the tracking system. The Contractor shall monitor and track each issue, the Incident Time of each issue, and the time the issue was fully resolved. The Contractor shall deliver to the State a detailed and accurate summary of such information for the previous month. </w:t>
      </w:r>
    </w:p>
    <w:p w14:paraId="238E2DD5" w14:textId="77777777" w:rsidR="000A5EDC" w:rsidRPr="000A5EDC" w:rsidRDefault="000A5EDC" w:rsidP="000A5EDC">
      <w:pPr>
        <w:pStyle w:val="Level2Body"/>
        <w:rPr>
          <w:rFonts w:cs="Arial"/>
          <w:szCs w:val="18"/>
        </w:rPr>
      </w:pPr>
    </w:p>
    <w:p w14:paraId="2080FE14" w14:textId="7C1AC37A" w:rsidR="000A5EDC" w:rsidRPr="000A5EDC" w:rsidRDefault="000A5EDC" w:rsidP="000A5EDC">
      <w:pPr>
        <w:pStyle w:val="Level2Body"/>
        <w:rPr>
          <w:rFonts w:cs="Arial"/>
          <w:szCs w:val="18"/>
        </w:rPr>
      </w:pPr>
      <w:r w:rsidRPr="000A5EDC">
        <w:rPr>
          <w:rFonts w:cs="Arial"/>
          <w:szCs w:val="18"/>
        </w:rPr>
        <w:t>Based on experience with hosted systems for regulatory agencies similar to NLCC, propose a range of severity levels and commensurate response times related to performance issues, incidents and loss of service.</w:t>
      </w:r>
      <w:r w:rsidR="008035F7">
        <w:rPr>
          <w:rFonts w:cs="Arial"/>
          <w:szCs w:val="18"/>
        </w:rPr>
        <w:t xml:space="preserve"> </w:t>
      </w:r>
      <w:r w:rsidR="008F6A30">
        <w:rPr>
          <w:rFonts w:cs="Arial"/>
          <w:szCs w:val="18"/>
        </w:rPr>
        <w:t xml:space="preserve">Failure to meet the agreed-upon performance requirements may be deemed a breach, as determined by the State. In such event, the State retains all remedies available pursuant to law and this Contract. </w:t>
      </w:r>
    </w:p>
    <w:p w14:paraId="6EC0982F" w14:textId="77777777" w:rsidR="000A5EDC" w:rsidRPr="000A5EDC" w:rsidRDefault="000A5EDC" w:rsidP="000A5EDC">
      <w:pPr>
        <w:pStyle w:val="Level2Body"/>
        <w:rPr>
          <w:rFonts w:cs="Arial"/>
          <w:szCs w:val="18"/>
        </w:rPr>
      </w:pPr>
    </w:p>
    <w:p w14:paraId="0F9FFF00" w14:textId="77777777" w:rsidR="000A5EDC" w:rsidRPr="000A5EDC" w:rsidRDefault="000A5EDC" w:rsidP="000A5EDC">
      <w:pPr>
        <w:pStyle w:val="Level2Body"/>
        <w:rPr>
          <w:rFonts w:cs="Arial"/>
          <w:szCs w:val="18"/>
        </w:rPr>
      </w:pPr>
      <w:r w:rsidRPr="000A5EDC">
        <w:rPr>
          <w:rFonts w:cs="Arial"/>
          <w:szCs w:val="18"/>
        </w:rPr>
        <w:t>Severity Levels</w:t>
      </w:r>
    </w:p>
    <w:tbl>
      <w:tblPr>
        <w:tblStyle w:val="TableGrid"/>
        <w:tblW w:w="0" w:type="auto"/>
        <w:tblInd w:w="720" w:type="dxa"/>
        <w:tblLook w:val="04A0" w:firstRow="1" w:lastRow="0" w:firstColumn="1" w:lastColumn="0" w:noHBand="0" w:noVBand="1"/>
      </w:tblPr>
      <w:tblGrid>
        <w:gridCol w:w="8630"/>
      </w:tblGrid>
      <w:tr w:rsidR="000A5EDC" w14:paraId="78CCA9EC" w14:textId="77777777" w:rsidTr="00000B56">
        <w:tc>
          <w:tcPr>
            <w:tcW w:w="8630" w:type="dxa"/>
          </w:tcPr>
          <w:p w14:paraId="080667E6" w14:textId="0BEDD8FA" w:rsidR="000A5EDC" w:rsidRDefault="000A5EDC" w:rsidP="000A5EDC">
            <w:pPr>
              <w:pStyle w:val="Level2Body"/>
              <w:ind w:left="0"/>
              <w:rPr>
                <w:rFonts w:ascii="Times New Roman" w:hAnsi="Times New Roman"/>
                <w:sz w:val="20"/>
                <w:szCs w:val="20"/>
              </w:rPr>
            </w:pPr>
            <w:r w:rsidRPr="000A5EDC">
              <w:rPr>
                <w:rFonts w:cs="Arial"/>
                <w:szCs w:val="18"/>
              </w:rPr>
              <w:t>Bidder Response</w:t>
            </w:r>
          </w:p>
        </w:tc>
      </w:tr>
    </w:tbl>
    <w:p w14:paraId="485CF1CE" w14:textId="26D17C91" w:rsidR="001D3750" w:rsidRPr="003763B4" w:rsidRDefault="001D3750" w:rsidP="00D6591E">
      <w:pPr>
        <w:pStyle w:val="Level2"/>
        <w:tabs>
          <w:tab w:val="clear" w:pos="432"/>
          <w:tab w:val="num" w:pos="720"/>
        </w:tabs>
        <w:ind w:left="720" w:hanging="720"/>
      </w:pPr>
      <w:bookmarkStart w:id="172" w:name="_Toc97878831"/>
      <w:r w:rsidRPr="003763B4">
        <w:t>ASSIGNMENT</w:t>
      </w:r>
      <w:r>
        <w:t>, SALE, OR MERGER</w:t>
      </w:r>
      <w:bookmarkEnd w:id="170"/>
      <w:bookmarkEnd w:id="172"/>
      <w:r w:rsidRPr="003763B4">
        <w:t xml:space="preserve"> </w:t>
      </w:r>
    </w:p>
    <w:p w14:paraId="30B54C92" w14:textId="77777777" w:rsidR="001D3750" w:rsidRPr="00514090" w:rsidRDefault="001D3750" w:rsidP="001D3750">
      <w:pPr>
        <w:pStyle w:val="Level2Body"/>
        <w:keepNext/>
        <w:keepLines/>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61AE8D8E"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47439F"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FA08A5"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2A92A3" w14:textId="647435D2" w:rsidR="001D3750" w:rsidRPr="0030470A" w:rsidRDefault="001D3750" w:rsidP="001D3750">
            <w:pPr>
              <w:pStyle w:val="Level1Body"/>
              <w:jc w:val="center"/>
              <w:rPr>
                <w:b/>
                <w:bCs/>
              </w:rPr>
            </w:pPr>
            <w:r w:rsidRPr="0030470A">
              <w:rPr>
                <w:b/>
                <w:bCs/>
              </w:rPr>
              <w:t xml:space="preserve">Reject &amp; Provide Alternative within </w:t>
            </w:r>
            <w:r w:rsidR="006248CE"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4831E1" w14:textId="77777777" w:rsidR="001D3750" w:rsidRPr="0030470A" w:rsidRDefault="001D3750" w:rsidP="001D3750">
            <w:pPr>
              <w:pStyle w:val="Level1Body"/>
              <w:rPr>
                <w:b/>
                <w:bCs/>
              </w:rPr>
            </w:pPr>
            <w:r w:rsidRPr="0030470A">
              <w:rPr>
                <w:b/>
                <w:bCs/>
              </w:rPr>
              <w:t>NOTES/COMMENTS:</w:t>
            </w:r>
          </w:p>
        </w:tc>
      </w:tr>
      <w:tr w:rsidR="001D3750" w:rsidRPr="003763B4" w14:paraId="709791A9"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797481" w14:textId="77777777" w:rsidR="001D3750" w:rsidRPr="003763B4" w:rsidRDefault="001D3750" w:rsidP="001D3750">
            <w:pPr>
              <w:keepNext/>
              <w:keepLines/>
            </w:pPr>
          </w:p>
          <w:p w14:paraId="4E772C43" w14:textId="77777777" w:rsidR="001D3750" w:rsidRPr="003763B4" w:rsidRDefault="001D3750" w:rsidP="001D3750">
            <w:pPr>
              <w:keepNext/>
              <w:keepLines/>
            </w:pPr>
          </w:p>
          <w:p w14:paraId="4CE9F768"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6C539C1"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458D50"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624AF4A0"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01BC040C" w14:textId="77777777" w:rsidR="001D3750" w:rsidRPr="003763B4" w:rsidRDefault="001D3750" w:rsidP="001D3750">
      <w:pPr>
        <w:pStyle w:val="Level2Body"/>
        <w:rPr>
          <w:rFonts w:cs="Arial"/>
          <w:szCs w:val="18"/>
        </w:rPr>
      </w:pPr>
    </w:p>
    <w:p w14:paraId="3EB2E0D9" w14:textId="32F846B3" w:rsidR="001D3750" w:rsidRDefault="001D3750" w:rsidP="0036101B">
      <w:pPr>
        <w:pStyle w:val="Level2Body"/>
      </w:pPr>
      <w:r>
        <w:t>Either Party may assign the contract upon mutual written agreement of the other Party</w:t>
      </w:r>
      <w:r w:rsidR="008F6FD0">
        <w:t xml:space="preserve">. </w:t>
      </w:r>
      <w:r>
        <w:t>Such agreement shall not be unreasonably withheld.</w:t>
      </w:r>
    </w:p>
    <w:p w14:paraId="79BCFDB7" w14:textId="77777777" w:rsidR="00D6591E" w:rsidRDefault="00D6591E" w:rsidP="0036101B">
      <w:pPr>
        <w:pStyle w:val="Level2Body"/>
      </w:pPr>
    </w:p>
    <w:p w14:paraId="1E53D615" w14:textId="32D7B097" w:rsidR="001D3750" w:rsidRPr="002F1158" w:rsidRDefault="001D3750" w:rsidP="0036101B">
      <w:pPr>
        <w:pStyle w:val="Level2Body"/>
      </w:pPr>
      <w:r>
        <w:t>The Contractor retains the right to enter into a sale, merger, acquisition, internal reorganization, or similar transaction involving Contractor’s business</w:t>
      </w:r>
      <w:r w:rsidR="008F6FD0">
        <w:t xml:space="preserve">. </w:t>
      </w:r>
      <w:r>
        <w:t>Contractor agrees to cooperate with the State in executing</w:t>
      </w:r>
      <w:r w:rsidRPr="003763B4">
        <w:t xml:space="preserve"> </w:t>
      </w:r>
      <w:r>
        <w:t>amendments to the contract to allow for the transaction</w:t>
      </w:r>
      <w:r w:rsidR="008F6FD0">
        <w:t xml:space="preserve">. </w:t>
      </w:r>
      <w:r>
        <w:t xml:space="preserve">If a third party or entity is involved in the transaction, </w:t>
      </w:r>
      <w:r>
        <w:lastRenderedPageBreak/>
        <w:t>the Contractor will remain responsible for performance of the contract until such time as the person or entity involved in the transaction agrees in writing to be contractually bound by this contract and perform all obligations of the contract.</w:t>
      </w:r>
    </w:p>
    <w:p w14:paraId="1148B83A" w14:textId="6DEC6ECA" w:rsidR="001D3750" w:rsidRPr="003763B4" w:rsidRDefault="001D3750" w:rsidP="00D6591E">
      <w:pPr>
        <w:pStyle w:val="Level2"/>
        <w:tabs>
          <w:tab w:val="clear" w:pos="432"/>
          <w:tab w:val="num" w:pos="720"/>
        </w:tabs>
        <w:ind w:left="720" w:hanging="720"/>
      </w:pPr>
      <w:bookmarkStart w:id="173" w:name="_Toc12889483"/>
      <w:bookmarkStart w:id="174" w:name="_Toc97878832"/>
      <w:r>
        <w:t xml:space="preserve">CONTRACTING WITH OTHER NEBRASKA </w:t>
      </w:r>
      <w:r w:rsidRPr="003763B4">
        <w:t>POLITICAL SUB-DIVISIONS</w:t>
      </w:r>
      <w:r>
        <w:t xml:space="preserve"> OF THE STATE OR ANOTHER STATE</w:t>
      </w:r>
      <w:bookmarkEnd w:id="173"/>
      <w:bookmarkEnd w:id="174"/>
    </w:p>
    <w:p w14:paraId="2DD03F52" w14:textId="77777777" w:rsidR="001D3750" w:rsidRPr="00514090" w:rsidRDefault="001D3750" w:rsidP="001D3750">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5D8A7E27"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19F3BF"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A8C0C0"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F761D6" w14:textId="47B57C9F" w:rsidR="001D3750" w:rsidRPr="0030470A" w:rsidRDefault="001D3750" w:rsidP="001D3750">
            <w:pPr>
              <w:pStyle w:val="Level1Body"/>
              <w:jc w:val="center"/>
              <w:rPr>
                <w:b/>
                <w:bCs/>
              </w:rPr>
            </w:pPr>
            <w:r w:rsidRPr="0030470A">
              <w:rPr>
                <w:b/>
                <w:bCs/>
              </w:rPr>
              <w:t xml:space="preserve">Reject &amp; Provide Alternative within </w:t>
            </w:r>
            <w:r w:rsidR="006248CE"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7131A6" w14:textId="77777777" w:rsidR="001D3750" w:rsidRPr="0030470A" w:rsidRDefault="001D3750" w:rsidP="001D3750">
            <w:pPr>
              <w:pStyle w:val="Level1Body"/>
              <w:rPr>
                <w:b/>
                <w:bCs/>
              </w:rPr>
            </w:pPr>
            <w:r w:rsidRPr="0030470A">
              <w:rPr>
                <w:b/>
                <w:bCs/>
              </w:rPr>
              <w:t>NOTES/COMMENTS:</w:t>
            </w:r>
          </w:p>
        </w:tc>
      </w:tr>
      <w:tr w:rsidR="001D3750" w:rsidRPr="003763B4" w14:paraId="046F0991"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1677A2" w14:textId="77777777" w:rsidR="001D3750" w:rsidRPr="003763B4" w:rsidRDefault="001D3750" w:rsidP="001D3750"/>
          <w:p w14:paraId="69F8570B" w14:textId="77777777" w:rsidR="001D3750" w:rsidRPr="003763B4" w:rsidRDefault="001D3750" w:rsidP="001D3750"/>
          <w:p w14:paraId="77302EFD" w14:textId="77777777" w:rsidR="001D3750" w:rsidRPr="003763B4" w:rsidRDefault="001D3750" w:rsidP="001D375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E8792A1" w14:textId="77777777" w:rsidR="001D3750" w:rsidRPr="003763B4" w:rsidRDefault="001D3750"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10E191" w14:textId="77777777" w:rsidR="001D3750" w:rsidRPr="003763B4" w:rsidRDefault="001D3750"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5CAA1831" w14:textId="77777777" w:rsidR="001D3750" w:rsidRPr="003763B4" w:rsidRDefault="001D3750" w:rsidP="001D3750">
            <w:pPr>
              <w:pStyle w:val="Level1Body"/>
              <w:widowControl w:val="0"/>
              <w:autoSpaceDE w:val="0"/>
              <w:autoSpaceDN w:val="0"/>
              <w:adjustRightInd w:val="0"/>
              <w:ind w:left="360"/>
              <w:rPr>
                <w:rFonts w:cs="Arial"/>
                <w:b/>
                <w:bCs/>
                <w:szCs w:val="18"/>
              </w:rPr>
            </w:pPr>
          </w:p>
        </w:tc>
      </w:tr>
    </w:tbl>
    <w:p w14:paraId="32CEAA29" w14:textId="77777777" w:rsidR="001D3750" w:rsidRPr="00514090" w:rsidRDefault="001D3750" w:rsidP="001D3750">
      <w:pPr>
        <w:pStyle w:val="Level2Body"/>
      </w:pPr>
    </w:p>
    <w:p w14:paraId="3D62C05C" w14:textId="16A5FC24" w:rsidR="001D3750" w:rsidRDefault="001D3750" w:rsidP="0036101B">
      <w:pPr>
        <w:pStyle w:val="Level2Body"/>
      </w:pPr>
      <w:r w:rsidRPr="00514090">
        <w:t>The Contractor may</w:t>
      </w:r>
      <w:r w:rsidRPr="002B2CFA">
        <w:t xml:space="preserve">, but shall not be required to, allow agencies, as defined in </w:t>
      </w:r>
      <w:r w:rsidRPr="00D83826">
        <w:t>Neb</w:t>
      </w:r>
      <w:r w:rsidRPr="00514090">
        <w:t xml:space="preserve">. </w:t>
      </w:r>
      <w:r w:rsidRPr="00D83826">
        <w:t>Rev</w:t>
      </w:r>
      <w:r w:rsidRPr="00514090">
        <w:t xml:space="preserve">. </w:t>
      </w:r>
      <w:r w:rsidRPr="00D83826">
        <w:t>Stat</w:t>
      </w:r>
      <w:r w:rsidRPr="00514090">
        <w:t>. §81-145, to use this contract</w:t>
      </w:r>
      <w:r w:rsidR="008F6FD0">
        <w:t xml:space="preserve">. </w:t>
      </w:r>
      <w:r w:rsidRPr="00514090">
        <w:t xml:space="preserve">The terms and conditions, including price, of the contract </w:t>
      </w:r>
      <w:r w:rsidRPr="002B2CFA">
        <w:t>may not be amended</w:t>
      </w:r>
      <w:r w:rsidR="008F6FD0">
        <w:t xml:space="preserve">. </w:t>
      </w:r>
      <w:r w:rsidRPr="002B2CFA">
        <w:t>The State shall not be contractually obligated or liable for any contract entered into pursuant to this clause</w:t>
      </w:r>
      <w:r w:rsidR="008F6FD0">
        <w:t xml:space="preserve">. </w:t>
      </w:r>
      <w:r w:rsidRPr="002B2CFA">
        <w:t>A listing of Nebraska political subdivisions may be found at the website of the Nebraska Auditor of Public Accounts.</w:t>
      </w:r>
    </w:p>
    <w:p w14:paraId="78C6B689" w14:textId="77777777" w:rsidR="00D6591E" w:rsidRDefault="00D6591E" w:rsidP="0036101B">
      <w:pPr>
        <w:pStyle w:val="Level2Body"/>
      </w:pPr>
    </w:p>
    <w:p w14:paraId="6DDB1756" w14:textId="0FC56D75" w:rsidR="001D3750" w:rsidRDefault="001D3750" w:rsidP="0036101B">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w:t>
      </w:r>
      <w:r w:rsidR="008F6FD0">
        <w:t xml:space="preserve">. </w:t>
      </w:r>
      <w:r>
        <w:t>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008F6FD0">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w:t>
      </w:r>
      <w:r w:rsidR="008F6FD0">
        <w:t xml:space="preserve">. </w:t>
      </w:r>
      <w:r>
        <w:t>The State shall be notified if a contract is executed based upon this contract.</w:t>
      </w:r>
    </w:p>
    <w:p w14:paraId="2404E6BD" w14:textId="6B14B434" w:rsidR="005A36C0" w:rsidRDefault="005A36C0" w:rsidP="0036101B">
      <w:pPr>
        <w:pStyle w:val="Level2Body"/>
      </w:pPr>
    </w:p>
    <w:p w14:paraId="14521D0A" w14:textId="231039FC" w:rsidR="005A36C0" w:rsidRDefault="005A36C0" w:rsidP="0036101B">
      <w:pPr>
        <w:pStyle w:val="Level2Body"/>
      </w:pPr>
    </w:p>
    <w:p w14:paraId="408D49C5" w14:textId="119E2838" w:rsidR="005A36C0" w:rsidRDefault="005A36C0" w:rsidP="0036101B">
      <w:pPr>
        <w:pStyle w:val="Level2Body"/>
      </w:pPr>
    </w:p>
    <w:p w14:paraId="7B79A716" w14:textId="166CAE3E" w:rsidR="005A36C0" w:rsidRDefault="005A36C0" w:rsidP="0036101B">
      <w:pPr>
        <w:pStyle w:val="Level2Body"/>
      </w:pPr>
    </w:p>
    <w:p w14:paraId="62654BD3" w14:textId="4792E014" w:rsidR="005A36C0" w:rsidRDefault="005A36C0" w:rsidP="0036101B">
      <w:pPr>
        <w:pStyle w:val="Level2Body"/>
      </w:pPr>
    </w:p>
    <w:p w14:paraId="68AB4A09" w14:textId="64C23EF3" w:rsidR="005A36C0" w:rsidRDefault="005A36C0" w:rsidP="0036101B">
      <w:pPr>
        <w:pStyle w:val="Level2Body"/>
      </w:pPr>
    </w:p>
    <w:p w14:paraId="0AF5EC23" w14:textId="6AF1DA3D" w:rsidR="005A36C0" w:rsidRDefault="005A36C0" w:rsidP="0036101B">
      <w:pPr>
        <w:pStyle w:val="Level2Body"/>
      </w:pPr>
    </w:p>
    <w:p w14:paraId="5B4E54B6" w14:textId="028C18DA" w:rsidR="005A36C0" w:rsidRDefault="005A36C0" w:rsidP="0036101B">
      <w:pPr>
        <w:pStyle w:val="Level2Body"/>
      </w:pPr>
    </w:p>
    <w:p w14:paraId="53A209B5" w14:textId="22B2522E" w:rsidR="005A36C0" w:rsidRDefault="005A36C0" w:rsidP="0036101B">
      <w:pPr>
        <w:pStyle w:val="Level2Body"/>
      </w:pPr>
    </w:p>
    <w:p w14:paraId="2E0776DE" w14:textId="3CDE1E94" w:rsidR="005A36C0" w:rsidRDefault="005A36C0" w:rsidP="0036101B">
      <w:pPr>
        <w:pStyle w:val="Level2Body"/>
      </w:pPr>
    </w:p>
    <w:p w14:paraId="3047D99A" w14:textId="61D04DEC" w:rsidR="005A36C0" w:rsidRDefault="005A36C0" w:rsidP="0036101B">
      <w:pPr>
        <w:pStyle w:val="Level2Body"/>
      </w:pPr>
    </w:p>
    <w:p w14:paraId="0F4A35F9" w14:textId="73329511" w:rsidR="005A36C0" w:rsidRDefault="005A36C0" w:rsidP="0036101B">
      <w:pPr>
        <w:pStyle w:val="Level2Body"/>
      </w:pPr>
    </w:p>
    <w:p w14:paraId="768DAE46" w14:textId="5F3572B0" w:rsidR="005A36C0" w:rsidRDefault="005A36C0" w:rsidP="0036101B">
      <w:pPr>
        <w:pStyle w:val="Level2Body"/>
      </w:pPr>
    </w:p>
    <w:p w14:paraId="207DB490" w14:textId="546013E8" w:rsidR="005A36C0" w:rsidRDefault="005A36C0" w:rsidP="0036101B">
      <w:pPr>
        <w:pStyle w:val="Level2Body"/>
      </w:pPr>
    </w:p>
    <w:p w14:paraId="04E887D2" w14:textId="77777777" w:rsidR="005A36C0" w:rsidRPr="002B2CFA" w:rsidRDefault="005A36C0" w:rsidP="0036101B">
      <w:pPr>
        <w:pStyle w:val="Level2Body"/>
      </w:pPr>
    </w:p>
    <w:p w14:paraId="091B2486" w14:textId="792763FE" w:rsidR="001D3750" w:rsidRPr="003763B4" w:rsidRDefault="001D3750" w:rsidP="00D6591E">
      <w:pPr>
        <w:pStyle w:val="Level2"/>
        <w:tabs>
          <w:tab w:val="clear" w:pos="432"/>
          <w:tab w:val="num" w:pos="720"/>
        </w:tabs>
        <w:ind w:left="720" w:hanging="720"/>
      </w:pPr>
      <w:bookmarkStart w:id="175" w:name="_Toc461021171"/>
      <w:bookmarkStart w:id="176" w:name="_Toc461021274"/>
      <w:bookmarkStart w:id="177" w:name="_Toc461021376"/>
      <w:bookmarkStart w:id="178" w:name="_Toc461021477"/>
      <w:bookmarkStart w:id="179" w:name="_Toc461021576"/>
      <w:bookmarkStart w:id="180" w:name="_Toc461021675"/>
      <w:bookmarkStart w:id="181" w:name="_Toc461022032"/>
      <w:bookmarkStart w:id="182" w:name="_Toc461022139"/>
      <w:bookmarkStart w:id="183" w:name="_Toc461022245"/>
      <w:bookmarkStart w:id="184" w:name="_Toc461022352"/>
      <w:bookmarkStart w:id="185" w:name="_Toc461022458"/>
      <w:bookmarkStart w:id="186" w:name="_Toc461022555"/>
      <w:bookmarkStart w:id="187" w:name="_Toc461022655"/>
      <w:bookmarkStart w:id="188" w:name="_Toc461029565"/>
      <w:bookmarkStart w:id="189" w:name="_Toc461085159"/>
      <w:bookmarkStart w:id="190" w:name="_Toc461087311"/>
      <w:bookmarkStart w:id="191" w:name="_Toc461087412"/>
      <w:bookmarkStart w:id="192" w:name="_Toc461087556"/>
      <w:bookmarkStart w:id="193" w:name="_Toc461087735"/>
      <w:bookmarkStart w:id="194" w:name="_Toc461090023"/>
      <w:bookmarkStart w:id="195" w:name="_Toc461090126"/>
      <w:bookmarkStart w:id="196" w:name="_Toc461090229"/>
      <w:bookmarkStart w:id="197" w:name="_Toc461094047"/>
      <w:bookmarkStart w:id="198" w:name="_Toc461094149"/>
      <w:bookmarkStart w:id="199" w:name="_Toc461094251"/>
      <w:bookmarkStart w:id="200" w:name="_Toc461094354"/>
      <w:bookmarkStart w:id="201" w:name="_Toc461094465"/>
      <w:bookmarkStart w:id="202" w:name="_Toc464199457"/>
      <w:bookmarkStart w:id="203" w:name="_Toc464199559"/>
      <w:bookmarkStart w:id="204" w:name="_Toc464204911"/>
      <w:bookmarkStart w:id="205" w:name="_Toc464205048"/>
      <w:bookmarkStart w:id="206" w:name="_Toc464205153"/>
      <w:bookmarkStart w:id="207" w:name="_Toc464552529"/>
      <w:bookmarkStart w:id="208" w:name="_Toc464552743"/>
      <w:bookmarkStart w:id="209" w:name="_Toc464552849"/>
      <w:bookmarkStart w:id="210" w:name="_Toc464552956"/>
      <w:bookmarkStart w:id="211" w:name="_Toc12889484"/>
      <w:bookmarkStart w:id="212" w:name="_Toc97878833"/>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3763B4">
        <w:t>FORCE MAJEURE</w:t>
      </w:r>
      <w:bookmarkEnd w:id="211"/>
      <w:bookmarkEnd w:id="212"/>
      <w:r w:rsidRPr="003763B4">
        <w:t xml:space="preserve"> </w:t>
      </w:r>
    </w:p>
    <w:p w14:paraId="7154D9E8" w14:textId="77777777" w:rsidR="001D3750" w:rsidRPr="00514090" w:rsidRDefault="001D3750" w:rsidP="001D3750">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69CD4ED7"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388015"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968790"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DB624C" w14:textId="3EB73DD5"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56E648" w14:textId="77777777" w:rsidR="001D3750" w:rsidRPr="0030470A" w:rsidRDefault="001D3750" w:rsidP="001D3750">
            <w:pPr>
              <w:pStyle w:val="Level1Body"/>
              <w:rPr>
                <w:b/>
                <w:bCs/>
              </w:rPr>
            </w:pPr>
            <w:r w:rsidRPr="0030470A">
              <w:rPr>
                <w:b/>
                <w:bCs/>
              </w:rPr>
              <w:t>NOTES/COMMENTS:</w:t>
            </w:r>
          </w:p>
        </w:tc>
      </w:tr>
      <w:tr w:rsidR="001D3750" w:rsidRPr="003763B4" w14:paraId="134607B9"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568386" w14:textId="77777777" w:rsidR="001D3750" w:rsidRPr="003763B4" w:rsidRDefault="001D3750" w:rsidP="001D3750"/>
          <w:p w14:paraId="060050FF" w14:textId="77777777" w:rsidR="001D3750" w:rsidRPr="003763B4" w:rsidRDefault="001D3750" w:rsidP="001D3750"/>
          <w:p w14:paraId="55300BA5" w14:textId="77777777" w:rsidR="001D3750" w:rsidRPr="003763B4" w:rsidRDefault="001D3750" w:rsidP="001D375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B9DF2" w14:textId="77777777" w:rsidR="001D3750" w:rsidRPr="003763B4" w:rsidRDefault="001D3750"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272110" w14:textId="77777777" w:rsidR="001D3750" w:rsidRPr="003763B4" w:rsidRDefault="001D3750"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012C159E" w14:textId="77777777" w:rsidR="001D3750" w:rsidRPr="003763B4" w:rsidRDefault="001D3750" w:rsidP="001D3750">
            <w:pPr>
              <w:pStyle w:val="Level1Body"/>
              <w:widowControl w:val="0"/>
              <w:autoSpaceDE w:val="0"/>
              <w:autoSpaceDN w:val="0"/>
              <w:adjustRightInd w:val="0"/>
              <w:ind w:left="360"/>
              <w:rPr>
                <w:rFonts w:cs="Arial"/>
                <w:b/>
                <w:bCs/>
                <w:szCs w:val="18"/>
              </w:rPr>
            </w:pPr>
          </w:p>
        </w:tc>
      </w:tr>
    </w:tbl>
    <w:p w14:paraId="00A2F5F7" w14:textId="77777777" w:rsidR="001D3750" w:rsidRPr="003763B4" w:rsidRDefault="001D3750" w:rsidP="001D3750">
      <w:pPr>
        <w:pStyle w:val="Level2Body"/>
        <w:rPr>
          <w:rFonts w:cs="Arial"/>
          <w:szCs w:val="18"/>
        </w:rPr>
      </w:pPr>
    </w:p>
    <w:p w14:paraId="769BF0F0" w14:textId="39B6BF4A" w:rsidR="001D3750" w:rsidRPr="002F1158" w:rsidRDefault="001D3750" w:rsidP="0036101B">
      <w:pPr>
        <w:pStyle w:val="Level2Body"/>
      </w:pPr>
      <w:r w:rsidRPr="003763B4">
        <w:t xml:space="preserve">Neither </w:t>
      </w:r>
      <w:r>
        <w:t>P</w:t>
      </w:r>
      <w:r w:rsidRPr="003763B4">
        <w:t>arty shall be liable for any costs or damages</w:t>
      </w:r>
      <w:r>
        <w:t>, or for default</w:t>
      </w:r>
      <w:r w:rsidRPr="003763B4">
        <w:t xml:space="preserve"> resulting from its inability to perform any of its obligations under the contract due to a natural </w:t>
      </w:r>
      <w:r>
        <w:t xml:space="preserve">or manmade event </w:t>
      </w:r>
      <w:r w:rsidRPr="003763B4">
        <w:t xml:space="preserve">outside the control and not the fault of the affected </w:t>
      </w:r>
      <w:r>
        <w:t>P</w:t>
      </w:r>
      <w:r w:rsidRPr="003763B4">
        <w:t>arty (“Force Majeure Event”)</w:t>
      </w:r>
      <w:r w:rsidR="008F6FD0">
        <w:t xml:space="preserve">. </w:t>
      </w:r>
      <w:r>
        <w:t>The P</w:t>
      </w:r>
      <w:r w:rsidRPr="003763B4">
        <w:t xml:space="preserve">arty so affected shall immediately </w:t>
      </w:r>
      <w:r>
        <w:t xml:space="preserve">make a written request for relief to the other </w:t>
      </w:r>
      <w:r w:rsidR="005A36C0">
        <w:t>Party and</w:t>
      </w:r>
      <w:r>
        <w:t xml:space="preserve"> shall have t</w:t>
      </w:r>
      <w:r w:rsidRPr="003763B4">
        <w:t xml:space="preserve">he burden of proof </w:t>
      </w:r>
      <w:r>
        <w:t>to justify the request</w:t>
      </w:r>
      <w:r w:rsidR="008F6FD0">
        <w:t xml:space="preserve">. </w:t>
      </w:r>
      <w:r>
        <w:t>The other Party may grant the relief requested; relief may not be unreasonably withheld</w:t>
      </w:r>
      <w:r w:rsidR="008F6FD0">
        <w:t xml:space="preserve">. </w:t>
      </w:r>
      <w:r w:rsidRPr="003763B4">
        <w:t xml:space="preserve">Labor disputes with the impacted </w:t>
      </w:r>
      <w:r>
        <w:t>P</w:t>
      </w:r>
      <w:r w:rsidRPr="003763B4">
        <w:t>arty’s own employees will not be considered a Force Majeure Event.</w:t>
      </w:r>
    </w:p>
    <w:p w14:paraId="57771F12" w14:textId="40582998" w:rsidR="001D3750" w:rsidRPr="003763B4" w:rsidRDefault="001D3750" w:rsidP="00D6591E">
      <w:pPr>
        <w:pStyle w:val="Level2"/>
        <w:tabs>
          <w:tab w:val="clear" w:pos="432"/>
          <w:tab w:val="num" w:pos="720"/>
        </w:tabs>
        <w:ind w:left="720" w:hanging="720"/>
      </w:pPr>
      <w:bookmarkStart w:id="213" w:name="_Toc12889485"/>
      <w:bookmarkStart w:id="214" w:name="_Toc97878834"/>
      <w:r w:rsidRPr="003763B4">
        <w:lastRenderedPageBreak/>
        <w:t>CONFIDENTIALITY</w:t>
      </w:r>
      <w:bookmarkEnd w:id="213"/>
      <w:bookmarkEnd w:id="214"/>
      <w:r w:rsidRPr="003763B4">
        <w:t xml:space="preserve"> </w:t>
      </w:r>
    </w:p>
    <w:p w14:paraId="0FEFE75C" w14:textId="77777777" w:rsidR="001D3750" w:rsidRPr="00514090" w:rsidRDefault="001D3750" w:rsidP="001D3750">
      <w:pPr>
        <w:pStyle w:val="Level2Body"/>
        <w:keepNext/>
        <w:keepLines/>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51239C14"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8B6488"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9C5A0B"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375162" w14:textId="2A6FF5A5"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39E56F" w14:textId="77777777" w:rsidR="001D3750" w:rsidRPr="0030470A" w:rsidRDefault="001D3750" w:rsidP="001D3750">
            <w:pPr>
              <w:pStyle w:val="Level1Body"/>
              <w:rPr>
                <w:b/>
                <w:bCs/>
              </w:rPr>
            </w:pPr>
            <w:r w:rsidRPr="0030470A">
              <w:rPr>
                <w:b/>
                <w:bCs/>
              </w:rPr>
              <w:t>NOTES/COMMENTS:</w:t>
            </w:r>
          </w:p>
        </w:tc>
      </w:tr>
      <w:tr w:rsidR="001D3750" w:rsidRPr="003763B4" w14:paraId="795D151F"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27936A" w14:textId="77777777" w:rsidR="001D3750" w:rsidRPr="003763B4" w:rsidRDefault="001D3750" w:rsidP="001D3750">
            <w:pPr>
              <w:keepNext/>
              <w:keepLines/>
            </w:pPr>
          </w:p>
          <w:p w14:paraId="2F4F35C8" w14:textId="77777777" w:rsidR="001D3750" w:rsidRPr="003763B4" w:rsidRDefault="001D3750" w:rsidP="001D3750">
            <w:pPr>
              <w:keepNext/>
              <w:keepLines/>
            </w:pPr>
          </w:p>
          <w:p w14:paraId="0CCEFF31"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C20C3DA"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068639"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6557EE47"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030045B8" w14:textId="77777777" w:rsidR="001D3750" w:rsidRPr="001D380A" w:rsidRDefault="001D3750" w:rsidP="001D3750">
      <w:pPr>
        <w:pStyle w:val="Level2Body"/>
      </w:pPr>
    </w:p>
    <w:p w14:paraId="3C7F5645" w14:textId="752585F0" w:rsidR="001D3750" w:rsidRDefault="001D3750" w:rsidP="0036101B">
      <w:pPr>
        <w:pStyle w:val="Level2Body"/>
      </w:pPr>
      <w:r w:rsidRPr="001D380A">
        <w:t>All materials and information provided by the Parties or acquired by a Party on behalf of the other Party shall be regarded as confidential information</w:t>
      </w:r>
      <w:r w:rsidR="008F6FD0">
        <w:t xml:space="preserve">. </w:t>
      </w:r>
      <w:r w:rsidRPr="001D380A">
        <w:t>All materials and information provided or acquired shall be handled in accordance with federal and state law, and ethical standards</w:t>
      </w:r>
      <w:r w:rsidR="008F6FD0">
        <w:t xml:space="preserve">. </w:t>
      </w:r>
      <w:r w:rsidRPr="001D380A">
        <w:t>Should said confidentiality be breached by a Party, the Party shall notify the other Party immediately of said breach and take immediate corrective action.</w:t>
      </w:r>
    </w:p>
    <w:p w14:paraId="3B9038CE" w14:textId="77777777" w:rsidR="00D6591E" w:rsidRPr="001D380A" w:rsidRDefault="00D6591E" w:rsidP="0036101B">
      <w:pPr>
        <w:pStyle w:val="Level2Body"/>
      </w:pPr>
    </w:p>
    <w:p w14:paraId="65578BA6" w14:textId="74C5DBB2" w:rsidR="001D3750" w:rsidRPr="002B2CFA" w:rsidRDefault="001D3750" w:rsidP="005A36C0">
      <w:pPr>
        <w:pStyle w:val="Level2Body"/>
      </w:pPr>
      <w:r w:rsidRPr="001D380A">
        <w:t>It is incumbent upon the Parties to inform their officers and employees of the penalties for improper disclosure imposed by the Privacy Act of 1974, 5 U.S.C. 552a</w:t>
      </w:r>
      <w:r w:rsidR="008F6FD0">
        <w:t xml:space="preserve">. </w:t>
      </w:r>
      <w:r w:rsidRPr="001D380A">
        <w:t>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6A955D42" w14:textId="77777777" w:rsidR="001D3750" w:rsidRPr="003763B4" w:rsidRDefault="001D3750" w:rsidP="00A05872">
      <w:pPr>
        <w:pStyle w:val="Level2"/>
        <w:tabs>
          <w:tab w:val="clear" w:pos="432"/>
          <w:tab w:val="num" w:pos="720"/>
        </w:tabs>
        <w:ind w:left="720" w:hanging="720"/>
      </w:pPr>
      <w:bookmarkStart w:id="215" w:name="_Toc12889488"/>
      <w:bookmarkStart w:id="216" w:name="_Toc97878835"/>
      <w:r w:rsidRPr="003763B4">
        <w:t>EARLY TERMINATION</w:t>
      </w:r>
      <w:bookmarkEnd w:id="215"/>
      <w:bookmarkEnd w:id="216"/>
      <w:r w:rsidRPr="003763B4">
        <w:t xml:space="preserve"> </w:t>
      </w:r>
    </w:p>
    <w:p w14:paraId="7F2793C6" w14:textId="77777777" w:rsidR="001D3750" w:rsidRPr="00514090" w:rsidRDefault="001D3750" w:rsidP="001D3750">
      <w:pPr>
        <w:pStyle w:val="Level2Body"/>
        <w:keepNext/>
        <w:keepLines/>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3F6AC783"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5D1B3A"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EA4322"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1E38A1" w14:textId="4CFED5C6"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6F6B0E" w14:textId="77777777" w:rsidR="001D3750" w:rsidRPr="0030470A" w:rsidRDefault="001D3750" w:rsidP="001D3750">
            <w:pPr>
              <w:pStyle w:val="Level1Body"/>
              <w:rPr>
                <w:b/>
                <w:bCs/>
              </w:rPr>
            </w:pPr>
            <w:r w:rsidRPr="0030470A">
              <w:rPr>
                <w:b/>
                <w:bCs/>
              </w:rPr>
              <w:t>NOTES/COMMENTS:</w:t>
            </w:r>
          </w:p>
        </w:tc>
      </w:tr>
      <w:tr w:rsidR="001D3750" w:rsidRPr="003763B4" w14:paraId="3BBA5346"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74B4BE" w14:textId="77777777" w:rsidR="001D3750" w:rsidRPr="003763B4" w:rsidRDefault="001D3750" w:rsidP="001D3750">
            <w:pPr>
              <w:keepNext/>
              <w:keepLines/>
            </w:pPr>
          </w:p>
          <w:p w14:paraId="5E46DA27" w14:textId="77777777" w:rsidR="001D3750" w:rsidRPr="003763B4" w:rsidRDefault="001D3750" w:rsidP="001D3750">
            <w:pPr>
              <w:keepNext/>
              <w:keepLines/>
            </w:pPr>
          </w:p>
          <w:p w14:paraId="5F2BF131"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D0DBA3"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86D933"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46476353"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76198263" w14:textId="77777777" w:rsidR="001D3750" w:rsidRPr="003763B4" w:rsidRDefault="001D3750" w:rsidP="001D3750">
      <w:pPr>
        <w:pStyle w:val="Level2Body"/>
        <w:keepNext/>
        <w:keepLines/>
        <w:rPr>
          <w:rFonts w:cs="Arial"/>
          <w:szCs w:val="18"/>
        </w:rPr>
      </w:pPr>
    </w:p>
    <w:p w14:paraId="4BAC07A0" w14:textId="77777777" w:rsidR="001D3750" w:rsidRDefault="001D3750" w:rsidP="0036101B">
      <w:pPr>
        <w:pStyle w:val="Level2Body"/>
      </w:pPr>
      <w:r w:rsidRPr="003763B4">
        <w:t>The contract may be terminated as follows:</w:t>
      </w:r>
    </w:p>
    <w:p w14:paraId="69AB3E31" w14:textId="4E283181" w:rsidR="001D3750" w:rsidRPr="003763B4" w:rsidRDefault="001D3750" w:rsidP="00FC484C">
      <w:pPr>
        <w:pStyle w:val="Level3"/>
        <w:numPr>
          <w:ilvl w:val="0"/>
          <w:numId w:val="50"/>
        </w:numPr>
        <w:ind w:left="1440" w:hanging="720"/>
      </w:pPr>
      <w:r w:rsidRPr="001D380A">
        <w:t>The State and the Contractor, by mutual written agreement, may terminate the contract at any time.</w:t>
      </w:r>
    </w:p>
    <w:p w14:paraId="74EDD407" w14:textId="2768A670" w:rsidR="001D3750" w:rsidRDefault="001D3750" w:rsidP="00FC484C">
      <w:pPr>
        <w:pStyle w:val="Level3"/>
        <w:numPr>
          <w:ilvl w:val="0"/>
          <w:numId w:val="50"/>
        </w:numPr>
        <w:ind w:left="1440" w:hanging="720"/>
      </w:pPr>
      <w:r w:rsidRPr="003763B4">
        <w:t>The State, in its sole discretion, may terminate the contract for any reason upon thirty (30) calendar day’s written notice to the Contractor</w:t>
      </w:r>
      <w:r w:rsidR="008F6FD0">
        <w:t xml:space="preserve">. </w:t>
      </w:r>
      <w:r w:rsidRPr="003763B4">
        <w:t>Such termination shall not relieve the Contractor of warranty or other service obligations incurred under the terms of the contract</w:t>
      </w:r>
      <w:r w:rsidR="008F6FD0">
        <w:t xml:space="preserve">. </w:t>
      </w:r>
      <w:r w:rsidRPr="003763B4">
        <w:t xml:space="preserve">In the event of </w:t>
      </w:r>
      <w:r w:rsidR="005A36C0" w:rsidRPr="003763B4">
        <w:t>termination,</w:t>
      </w:r>
      <w:r w:rsidRPr="003763B4">
        <w:t xml:space="preserve"> the Contractor shall be entitled to payment, determined on a pro rata basis, for products or services satisfactorily performed or provided.</w:t>
      </w:r>
    </w:p>
    <w:p w14:paraId="449DD663" w14:textId="77777777" w:rsidR="001D3750" w:rsidRDefault="001D3750" w:rsidP="00FC484C">
      <w:pPr>
        <w:pStyle w:val="Level3"/>
        <w:numPr>
          <w:ilvl w:val="0"/>
          <w:numId w:val="50"/>
        </w:numPr>
        <w:ind w:left="1440" w:hanging="720"/>
      </w:pPr>
      <w:r w:rsidRPr="003763B4">
        <w:t>The State may terminate the contract immediately for the following reasons:</w:t>
      </w:r>
    </w:p>
    <w:p w14:paraId="1EB26572" w14:textId="77777777" w:rsidR="001D3750" w:rsidRPr="003763B4" w:rsidRDefault="001D3750" w:rsidP="00FC484C">
      <w:pPr>
        <w:pStyle w:val="Level3"/>
        <w:numPr>
          <w:ilvl w:val="0"/>
          <w:numId w:val="50"/>
        </w:numPr>
        <w:ind w:left="1440" w:hanging="720"/>
      </w:pPr>
      <w:r w:rsidRPr="003763B4">
        <w:t>if directed to do so by statute;</w:t>
      </w:r>
    </w:p>
    <w:p w14:paraId="3CEA8162" w14:textId="77777777" w:rsidR="001D3750" w:rsidRPr="003763B4" w:rsidRDefault="001D3750" w:rsidP="00FC484C">
      <w:pPr>
        <w:pStyle w:val="Level3"/>
        <w:numPr>
          <w:ilvl w:val="0"/>
          <w:numId w:val="50"/>
        </w:numPr>
        <w:ind w:left="1440" w:hanging="720"/>
      </w:pPr>
      <w:r w:rsidRPr="003763B4">
        <w:t>Contractor has made an assignment for the benefit of creditors, has admitted in writing its inability to pay debts as they mature, or has ceased operating in the normal course of business;</w:t>
      </w:r>
    </w:p>
    <w:p w14:paraId="0B726492" w14:textId="77777777" w:rsidR="001D3750" w:rsidRPr="003763B4" w:rsidRDefault="001D3750" w:rsidP="00FC484C">
      <w:pPr>
        <w:pStyle w:val="Level3"/>
        <w:numPr>
          <w:ilvl w:val="0"/>
          <w:numId w:val="50"/>
        </w:numPr>
        <w:ind w:left="1440" w:hanging="720"/>
      </w:pPr>
      <w:r w:rsidRPr="003763B4">
        <w:t>a trustee or receiver of the Contractor or of any substantial part of the Contractor’s assets has been appointed by a court;</w:t>
      </w:r>
    </w:p>
    <w:p w14:paraId="3E88F1F5" w14:textId="77777777" w:rsidR="001D3750" w:rsidRPr="003763B4" w:rsidRDefault="001D3750" w:rsidP="00FC484C">
      <w:pPr>
        <w:pStyle w:val="Level3"/>
        <w:numPr>
          <w:ilvl w:val="0"/>
          <w:numId w:val="50"/>
        </w:numPr>
        <w:ind w:left="1440" w:hanging="720"/>
      </w:pPr>
      <w:r w:rsidRPr="003763B4">
        <w:t>fraud, misappropriation, embezzlement, malfeasance, misfeasance, or illegal conduct pertaining to performance under the contract by its Contractor, its employees, officers, directors, or shareholders;</w:t>
      </w:r>
    </w:p>
    <w:p w14:paraId="26B71155" w14:textId="77777777" w:rsidR="001D3750" w:rsidRPr="003763B4" w:rsidRDefault="001D3750" w:rsidP="00FC484C">
      <w:pPr>
        <w:pStyle w:val="Level3"/>
        <w:numPr>
          <w:ilvl w:val="0"/>
          <w:numId w:val="50"/>
        </w:numPr>
        <w:ind w:left="1440" w:hanging="720"/>
      </w:pPr>
      <w:r w:rsidRPr="003763B4">
        <w:t xml:space="preserve">an involuntary proceeding has been commenced by any </w:t>
      </w:r>
      <w:r>
        <w:t>P</w:t>
      </w:r>
      <w:r w:rsidRPr="003763B4">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5820AEBD" w14:textId="77777777" w:rsidR="001D3750" w:rsidRPr="003763B4" w:rsidRDefault="001D3750" w:rsidP="00FC484C">
      <w:pPr>
        <w:pStyle w:val="Level3"/>
        <w:numPr>
          <w:ilvl w:val="0"/>
          <w:numId w:val="50"/>
        </w:numPr>
        <w:ind w:left="1440" w:hanging="720"/>
      </w:pPr>
      <w:r w:rsidRPr="003763B4">
        <w:t>a voluntary petition has been filed by the Contractor under any of the chapters of Title 11 of the United States Code;</w:t>
      </w:r>
    </w:p>
    <w:p w14:paraId="78DC5FB9" w14:textId="77777777" w:rsidR="001D3750" w:rsidRPr="003763B4" w:rsidRDefault="001D3750" w:rsidP="00FC484C">
      <w:pPr>
        <w:pStyle w:val="Level3"/>
        <w:numPr>
          <w:ilvl w:val="0"/>
          <w:numId w:val="50"/>
        </w:numPr>
        <w:ind w:left="1440" w:hanging="720"/>
      </w:pPr>
      <w:r w:rsidRPr="003763B4">
        <w:t>Contractor intentionally discloses confidential information;</w:t>
      </w:r>
    </w:p>
    <w:p w14:paraId="39513EF5" w14:textId="77777777" w:rsidR="001D3750" w:rsidRDefault="001D3750" w:rsidP="00FC484C">
      <w:pPr>
        <w:pStyle w:val="Level3"/>
        <w:numPr>
          <w:ilvl w:val="0"/>
          <w:numId w:val="50"/>
        </w:numPr>
        <w:ind w:left="1440" w:hanging="720"/>
      </w:pPr>
      <w:r w:rsidRPr="003763B4">
        <w:t>Contractor has or announces it will discontinue support of the deliverable</w:t>
      </w:r>
      <w:r>
        <w:t>; and,</w:t>
      </w:r>
    </w:p>
    <w:p w14:paraId="07BA1D38" w14:textId="71CAF423" w:rsidR="00D6591E" w:rsidRPr="003763B4" w:rsidRDefault="001D3750" w:rsidP="00FC484C">
      <w:pPr>
        <w:pStyle w:val="Level3"/>
        <w:numPr>
          <w:ilvl w:val="0"/>
          <w:numId w:val="50"/>
        </w:numPr>
        <w:ind w:left="1440" w:hanging="720"/>
      </w:pPr>
      <w:r>
        <w:lastRenderedPageBreak/>
        <w:t>I</w:t>
      </w:r>
      <w:r w:rsidRPr="003763B4">
        <w:t>n the event funding is no longer available</w:t>
      </w:r>
      <w:r>
        <w:t>.</w:t>
      </w:r>
    </w:p>
    <w:p w14:paraId="7FE98E73" w14:textId="272068A8" w:rsidR="001D3750" w:rsidRPr="001D3750" w:rsidRDefault="001D3750" w:rsidP="00A05872">
      <w:pPr>
        <w:pStyle w:val="Level2"/>
        <w:tabs>
          <w:tab w:val="clear" w:pos="432"/>
          <w:tab w:val="num" w:pos="720"/>
        </w:tabs>
        <w:ind w:left="720" w:hanging="720"/>
      </w:pPr>
      <w:bookmarkStart w:id="217" w:name="_Toc12889489"/>
      <w:bookmarkStart w:id="218" w:name="_Toc97878836"/>
      <w:r w:rsidRPr="001D3750">
        <w:t>CONTRACT CLOSEOUT</w:t>
      </w:r>
      <w:bookmarkEnd w:id="217"/>
      <w:bookmarkEnd w:id="218"/>
    </w:p>
    <w:p w14:paraId="3E0ADC8C" w14:textId="77777777" w:rsidR="001D3750" w:rsidRPr="003763B4" w:rsidRDefault="001D3750" w:rsidP="001D3750">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13818830"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BBA99F"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670C88"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589A18" w14:textId="7F141443"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C58A6" w14:textId="77777777" w:rsidR="001D3750" w:rsidRPr="0030470A" w:rsidRDefault="001D3750" w:rsidP="001D3750">
            <w:pPr>
              <w:pStyle w:val="Level1Body"/>
              <w:rPr>
                <w:b/>
                <w:bCs/>
              </w:rPr>
            </w:pPr>
            <w:r w:rsidRPr="0030470A">
              <w:rPr>
                <w:b/>
                <w:bCs/>
              </w:rPr>
              <w:t>NOTES/COMMENTS:</w:t>
            </w:r>
          </w:p>
        </w:tc>
      </w:tr>
      <w:tr w:rsidR="001D3750" w:rsidRPr="003763B4" w14:paraId="4D63C7DF"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524F89" w14:textId="77777777" w:rsidR="001D3750" w:rsidRPr="003763B4" w:rsidRDefault="001D3750" w:rsidP="001D3750"/>
          <w:p w14:paraId="4FC21A27" w14:textId="77777777" w:rsidR="001D3750" w:rsidRPr="003763B4" w:rsidRDefault="001D3750" w:rsidP="001D3750"/>
          <w:p w14:paraId="64722CD9" w14:textId="77777777" w:rsidR="001D3750" w:rsidRPr="003763B4" w:rsidRDefault="001D3750" w:rsidP="001D375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B2F6324" w14:textId="77777777" w:rsidR="001D3750" w:rsidRPr="003763B4" w:rsidRDefault="001D3750"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FB1B8B" w14:textId="77777777" w:rsidR="001D3750" w:rsidRPr="003763B4" w:rsidRDefault="001D3750"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435C7791" w14:textId="77777777" w:rsidR="001D3750" w:rsidRPr="003763B4" w:rsidRDefault="001D3750" w:rsidP="001D3750">
            <w:pPr>
              <w:pStyle w:val="Level1Body"/>
              <w:widowControl w:val="0"/>
              <w:autoSpaceDE w:val="0"/>
              <w:autoSpaceDN w:val="0"/>
              <w:adjustRightInd w:val="0"/>
              <w:ind w:left="360"/>
              <w:rPr>
                <w:rFonts w:cs="Arial"/>
                <w:b/>
                <w:bCs/>
                <w:szCs w:val="18"/>
              </w:rPr>
            </w:pPr>
          </w:p>
        </w:tc>
      </w:tr>
    </w:tbl>
    <w:p w14:paraId="07F799D2" w14:textId="77777777" w:rsidR="001D3750" w:rsidRDefault="001D3750" w:rsidP="001D3750">
      <w:pPr>
        <w:pStyle w:val="Level2Body"/>
      </w:pPr>
    </w:p>
    <w:p w14:paraId="40D4BEAB" w14:textId="77777777" w:rsidR="001D3750" w:rsidRDefault="001D3750" w:rsidP="00BE7DBE">
      <w:pPr>
        <w:pStyle w:val="Level2Body"/>
      </w:pPr>
      <w:r>
        <w:t>Upon contract closeout for any reason the Contractor shall within 30 days, unless stated otherwise herein:</w:t>
      </w:r>
    </w:p>
    <w:p w14:paraId="3CA3747F" w14:textId="77777777" w:rsidR="001D3750" w:rsidRDefault="001D3750" w:rsidP="001D3750">
      <w:pPr>
        <w:pStyle w:val="Level2Body"/>
      </w:pPr>
    </w:p>
    <w:p w14:paraId="65B905D3" w14:textId="77777777" w:rsidR="001D3750" w:rsidRPr="001D380A" w:rsidRDefault="001D3750" w:rsidP="00FC484C">
      <w:pPr>
        <w:pStyle w:val="Level3"/>
        <w:numPr>
          <w:ilvl w:val="0"/>
          <w:numId w:val="58"/>
        </w:numPr>
        <w:ind w:left="1440" w:hanging="720"/>
      </w:pPr>
      <w:r w:rsidRPr="001D380A">
        <w:t>Transfer all completed or partially completed deliverables to the State;</w:t>
      </w:r>
    </w:p>
    <w:p w14:paraId="062159C1" w14:textId="77777777" w:rsidR="001D3750" w:rsidRPr="001D380A" w:rsidRDefault="001D3750" w:rsidP="00FC484C">
      <w:pPr>
        <w:pStyle w:val="Level3"/>
        <w:numPr>
          <w:ilvl w:val="0"/>
          <w:numId w:val="58"/>
        </w:numPr>
        <w:ind w:left="1440" w:hanging="720"/>
      </w:pPr>
      <w:r w:rsidRPr="001D380A">
        <w:t>Transfer ownership and title to all completed or partially completed deliverables to the State;</w:t>
      </w:r>
    </w:p>
    <w:p w14:paraId="487CFC62" w14:textId="2A068528" w:rsidR="001D3750" w:rsidRPr="001D380A" w:rsidRDefault="001D3750" w:rsidP="00FC484C">
      <w:pPr>
        <w:pStyle w:val="Level3"/>
        <w:numPr>
          <w:ilvl w:val="0"/>
          <w:numId w:val="58"/>
        </w:numPr>
        <w:ind w:left="1440" w:hanging="720"/>
      </w:pPr>
      <w:r w:rsidRPr="001D380A">
        <w:t>Return to the State all information and data, unless the Contractor is permitted to keep the information or data by contract or rule of law</w:t>
      </w:r>
      <w:r w:rsidR="008F6FD0">
        <w:t xml:space="preserve">. </w:t>
      </w:r>
      <w:r w:rsidRPr="001D380A">
        <w:t>Contractor may retain one copy of any information or data as required to comply with applicable work product documentation standards or as are automatically retained in the course of Contractor’s routine back up procedures;</w:t>
      </w:r>
    </w:p>
    <w:p w14:paraId="7DEB0913" w14:textId="77777777" w:rsidR="001D3750" w:rsidRPr="001D380A" w:rsidRDefault="001D3750" w:rsidP="00FC484C">
      <w:pPr>
        <w:pStyle w:val="Level3"/>
        <w:numPr>
          <w:ilvl w:val="0"/>
          <w:numId w:val="58"/>
        </w:numPr>
        <w:ind w:left="1440" w:hanging="720"/>
      </w:pPr>
      <w:r w:rsidRPr="001D380A">
        <w:t>Cooperate with any successor Contactor, person or entity in the assumption of any or all of the obligations of this contract;</w:t>
      </w:r>
    </w:p>
    <w:p w14:paraId="3CC81710" w14:textId="77777777" w:rsidR="001D3750" w:rsidRPr="001D380A" w:rsidRDefault="001D3750" w:rsidP="00FC484C">
      <w:pPr>
        <w:pStyle w:val="Level3"/>
        <w:numPr>
          <w:ilvl w:val="0"/>
          <w:numId w:val="58"/>
        </w:numPr>
        <w:ind w:left="1440" w:hanging="720"/>
      </w:pPr>
      <w:r w:rsidRPr="001D380A">
        <w:t>Cooperate with any successor Contactor, person or entity with the transfer of information or data related to this contract;</w:t>
      </w:r>
    </w:p>
    <w:p w14:paraId="63298FB6" w14:textId="77777777" w:rsidR="001D3750" w:rsidRPr="001D380A" w:rsidRDefault="001D3750" w:rsidP="00FC484C">
      <w:pPr>
        <w:pStyle w:val="Level3"/>
        <w:numPr>
          <w:ilvl w:val="0"/>
          <w:numId w:val="58"/>
        </w:numPr>
        <w:ind w:left="1440" w:hanging="720"/>
      </w:pPr>
      <w:r w:rsidRPr="001D380A">
        <w:t>Return or vacate any state owned real or personal property; and,</w:t>
      </w:r>
    </w:p>
    <w:p w14:paraId="2A1CE0F6" w14:textId="64C6D506" w:rsidR="001D3750" w:rsidRDefault="001D3750" w:rsidP="00FC484C">
      <w:pPr>
        <w:pStyle w:val="Level3"/>
        <w:numPr>
          <w:ilvl w:val="0"/>
          <w:numId w:val="58"/>
        </w:numPr>
        <w:ind w:left="1440" w:hanging="720"/>
      </w:pPr>
      <w:r w:rsidRPr="001D380A">
        <w:t>Return all data in a mutually acceptable format and manner.</w:t>
      </w:r>
    </w:p>
    <w:p w14:paraId="3AE7455C" w14:textId="77777777" w:rsidR="00B327B7" w:rsidRDefault="00B327B7" w:rsidP="00B327B7">
      <w:pPr>
        <w:pStyle w:val="Level3"/>
        <w:tabs>
          <w:tab w:val="clear" w:pos="540"/>
        </w:tabs>
        <w:ind w:left="1440" w:firstLine="0"/>
      </w:pPr>
    </w:p>
    <w:p w14:paraId="30EEFB42" w14:textId="2E32BB6C" w:rsidR="001D3750" w:rsidRDefault="001D3750" w:rsidP="00BE7DBE">
      <w:pPr>
        <w:pStyle w:val="Level2Body"/>
      </w:pPr>
      <w:r>
        <w:t xml:space="preserve">Nothing in this Section should be construed to require the Contractor to surrender intellectual property, real or personal property, or information or data owned by the Contractor for which the State has no legal claim. </w:t>
      </w:r>
    </w:p>
    <w:p w14:paraId="3D632E20" w14:textId="6C965E8D" w:rsidR="001D3750" w:rsidRPr="007208B3" w:rsidRDefault="001D3750" w:rsidP="00BE7DBE">
      <w:pPr>
        <w:pStyle w:val="Level1"/>
        <w:rPr>
          <w:szCs w:val="18"/>
        </w:rPr>
      </w:pPr>
      <w:r>
        <w:br w:type="page"/>
      </w:r>
      <w:bookmarkStart w:id="219" w:name="_Toc12889490"/>
      <w:bookmarkStart w:id="220" w:name="_Toc97878837"/>
      <w:r>
        <w:lastRenderedPageBreak/>
        <w:t>CONTRACTOR DUTIES</w:t>
      </w:r>
      <w:bookmarkEnd w:id="219"/>
      <w:bookmarkEnd w:id="220"/>
    </w:p>
    <w:p w14:paraId="20ED5F5D" w14:textId="77777777" w:rsidR="001D3750" w:rsidRPr="00BE7DBE" w:rsidRDefault="001D3750" w:rsidP="00FC484C">
      <w:pPr>
        <w:pStyle w:val="Level2"/>
        <w:numPr>
          <w:ilvl w:val="1"/>
          <w:numId w:val="43"/>
        </w:numPr>
        <w:tabs>
          <w:tab w:val="clear" w:pos="432"/>
          <w:tab w:val="num" w:pos="720"/>
        </w:tabs>
        <w:ind w:left="720" w:hanging="720"/>
      </w:pPr>
      <w:bookmarkStart w:id="221" w:name="_Toc12889491"/>
      <w:bookmarkStart w:id="222" w:name="_Toc97878838"/>
      <w:r w:rsidRPr="00BE7DBE">
        <w:t>INDEPENDENT CONTRACTOR / OBLIGATIONS</w:t>
      </w:r>
      <w:bookmarkEnd w:id="221"/>
      <w:bookmarkEnd w:id="222"/>
    </w:p>
    <w:p w14:paraId="4D702F2D" w14:textId="77777777" w:rsidR="001D3750" w:rsidRPr="00514090" w:rsidRDefault="001D3750" w:rsidP="001D3750">
      <w:pPr>
        <w:pStyle w:val="Level2Body"/>
        <w:keepNext/>
        <w:keepLines/>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165BAEE7"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CEBA9F"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DA4779"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F49B0A" w14:textId="5DFE4016"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EC9D4F" w14:textId="77777777" w:rsidR="001D3750" w:rsidRPr="0030470A" w:rsidRDefault="001D3750" w:rsidP="001D3750">
            <w:pPr>
              <w:pStyle w:val="Level1Body"/>
              <w:rPr>
                <w:b/>
                <w:bCs/>
              </w:rPr>
            </w:pPr>
            <w:r w:rsidRPr="0030470A">
              <w:rPr>
                <w:b/>
                <w:bCs/>
              </w:rPr>
              <w:t>NOTES/COMMENTS:</w:t>
            </w:r>
          </w:p>
        </w:tc>
      </w:tr>
      <w:tr w:rsidR="001D3750" w:rsidRPr="003763B4" w14:paraId="284C918A"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51872B" w14:textId="77777777" w:rsidR="001D3750" w:rsidRPr="003763B4" w:rsidRDefault="001D3750" w:rsidP="001D3750">
            <w:pPr>
              <w:keepNext/>
              <w:keepLines/>
            </w:pPr>
          </w:p>
          <w:p w14:paraId="10BB5FC1" w14:textId="77777777" w:rsidR="001D3750" w:rsidRPr="003763B4" w:rsidRDefault="001D3750" w:rsidP="001D3750">
            <w:pPr>
              <w:keepNext/>
              <w:keepLines/>
            </w:pPr>
          </w:p>
          <w:p w14:paraId="7F552E80"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E5D7F8"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9AF51F"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78BA90A9"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1C783593" w14:textId="77777777" w:rsidR="001D3750" w:rsidRPr="001D380A" w:rsidRDefault="001D3750" w:rsidP="001D3750">
      <w:pPr>
        <w:pStyle w:val="Level2Body"/>
      </w:pPr>
    </w:p>
    <w:p w14:paraId="4AAC0518" w14:textId="19185C2F" w:rsidR="001D3750" w:rsidRDefault="001D3750" w:rsidP="001F7353">
      <w:pPr>
        <w:pStyle w:val="Level2Body"/>
      </w:pPr>
      <w:r w:rsidRPr="001D380A">
        <w:t>It is agreed that the Contractor is an independent contractor and that nothing contained herein is intended or should be construed as creating or establishing a relationship of employment, agency, or a partnership</w:t>
      </w:r>
      <w:r w:rsidR="008F6FD0">
        <w:t>.</w:t>
      </w:r>
    </w:p>
    <w:p w14:paraId="569523F5" w14:textId="77777777" w:rsidR="00EF0C96" w:rsidRPr="001D380A" w:rsidRDefault="00EF0C96" w:rsidP="001F7353">
      <w:pPr>
        <w:pStyle w:val="Level2Body"/>
      </w:pPr>
    </w:p>
    <w:p w14:paraId="3D864E16" w14:textId="32914047" w:rsidR="001D3750" w:rsidRDefault="001D3750" w:rsidP="001F7353">
      <w:pPr>
        <w:pStyle w:val="Level2Body"/>
      </w:pPr>
      <w:r w:rsidRPr="001D380A">
        <w:t>The Contractor is solely responsible for fulfilling the contract</w:t>
      </w:r>
      <w:r w:rsidR="008F6FD0">
        <w:t xml:space="preserve">. </w:t>
      </w:r>
      <w:r w:rsidRPr="001D380A">
        <w:t>The Contractor or the Contractor’s representative shall be the sole point of contact regarding all contractual matters.</w:t>
      </w:r>
    </w:p>
    <w:p w14:paraId="095BA835" w14:textId="77777777" w:rsidR="00EF0C96" w:rsidRPr="001D380A" w:rsidRDefault="00EF0C96" w:rsidP="001F7353">
      <w:pPr>
        <w:pStyle w:val="Level2Body"/>
      </w:pPr>
    </w:p>
    <w:p w14:paraId="308330B0" w14:textId="1C50A683" w:rsidR="001D3750" w:rsidRDefault="001D3750" w:rsidP="001F7353">
      <w:pPr>
        <w:pStyle w:val="Level2Body"/>
      </w:pPr>
      <w:r w:rsidRPr="001D380A">
        <w:t>The Contractor shall secure, at its own expense, all personnel required to perform the services under the contract</w:t>
      </w:r>
      <w:r w:rsidR="008F6FD0">
        <w:t xml:space="preserve">. </w:t>
      </w:r>
      <w:r w:rsidRPr="001D380A">
        <w:t>The personnel the Contractor uses to fulfill the contract shall have no contractual or other legal relationship with the State; they shall not be considered employees of the</w:t>
      </w:r>
      <w:r>
        <w:t xml:space="preserve"> </w:t>
      </w:r>
      <w:r w:rsidRPr="001D380A">
        <w:t>State and shall not be entitled to any compensation, rights or benefits from the State, including but not limited to, tenure rights, medical and hospital care, sick and vacation leave, severance pay, or retirement benefits.</w:t>
      </w:r>
    </w:p>
    <w:p w14:paraId="5D10BE57" w14:textId="77777777" w:rsidR="00EF0C96" w:rsidRPr="001D380A" w:rsidRDefault="00EF0C96" w:rsidP="001F7353">
      <w:pPr>
        <w:pStyle w:val="Level2Body"/>
      </w:pPr>
    </w:p>
    <w:p w14:paraId="0B73B2ED" w14:textId="6662E5C5" w:rsidR="001D3750" w:rsidRDefault="001D3750" w:rsidP="001F7353">
      <w:pPr>
        <w:pStyle w:val="Level2Body"/>
      </w:pPr>
      <w:r w:rsidRPr="001D380A">
        <w:t>By-name personnel commitments made in the Contractor's proposal shall not be changed without the prior written approval of the State</w:t>
      </w:r>
      <w:r w:rsidR="008F6FD0">
        <w:t xml:space="preserve">. </w:t>
      </w:r>
      <w:r w:rsidRPr="001D380A">
        <w:t>Replacement of these personnel, if approved by the State, shall be with personnel of equal or greater ability and qualifications.</w:t>
      </w:r>
    </w:p>
    <w:p w14:paraId="7B15B26B" w14:textId="77777777" w:rsidR="00EF0C96" w:rsidRPr="001D380A" w:rsidRDefault="00EF0C96" w:rsidP="001F7353">
      <w:pPr>
        <w:pStyle w:val="Level2Body"/>
      </w:pPr>
    </w:p>
    <w:p w14:paraId="5B8FE4DF" w14:textId="6F506BE7" w:rsidR="001D3750" w:rsidRDefault="001D3750" w:rsidP="001F7353">
      <w:pPr>
        <w:pStyle w:val="Level2Body"/>
      </w:pPr>
      <w:r w:rsidRPr="001D380A">
        <w:t>All personnel assigned by the Contractor to the contract shall be employees of the Contractor or a subcontractor, and shall be fully qualified to perform the work required herein</w:t>
      </w:r>
      <w:r w:rsidR="008F6FD0">
        <w:t xml:space="preserve">. </w:t>
      </w:r>
      <w:r w:rsidRPr="001D380A">
        <w:t>Personnel employed by the Contractor or a subcontractor to fulfill the terms of the contract shall remain under the sole direction and control of the Contractor or the subcontractor respectively.</w:t>
      </w:r>
    </w:p>
    <w:p w14:paraId="7B48746D" w14:textId="77777777" w:rsidR="00761E4E" w:rsidRPr="001D380A" w:rsidRDefault="00761E4E" w:rsidP="001F7353">
      <w:pPr>
        <w:pStyle w:val="Level2Body"/>
      </w:pPr>
    </w:p>
    <w:p w14:paraId="186D0650" w14:textId="25A76F03" w:rsidR="001D3750" w:rsidRDefault="001D3750" w:rsidP="001F7353">
      <w:pPr>
        <w:pStyle w:val="Level2Body"/>
      </w:pPr>
      <w:r w:rsidRPr="001D380A">
        <w:t>With respect to its employees, the Contractor agrees to be solely responsible for the following:</w:t>
      </w:r>
    </w:p>
    <w:p w14:paraId="235A91D8" w14:textId="77777777" w:rsidR="00761E4E" w:rsidRPr="001D380A" w:rsidRDefault="00761E4E" w:rsidP="001F7353">
      <w:pPr>
        <w:pStyle w:val="Level2Body"/>
      </w:pPr>
    </w:p>
    <w:p w14:paraId="4412D0DB" w14:textId="0FD63AFE" w:rsidR="001D3750" w:rsidRPr="00761E4E" w:rsidRDefault="001D3750" w:rsidP="00FC484C">
      <w:pPr>
        <w:pStyle w:val="Level3"/>
        <w:numPr>
          <w:ilvl w:val="0"/>
          <w:numId w:val="59"/>
        </w:numPr>
        <w:ind w:left="1440" w:hanging="630"/>
      </w:pPr>
      <w:r w:rsidRPr="00761E4E">
        <w:t>Any and all pay, benefits, and employment taxes and/or other payroll withholding;</w:t>
      </w:r>
    </w:p>
    <w:p w14:paraId="20E32B84" w14:textId="77777777" w:rsidR="001D3750" w:rsidRPr="00761E4E" w:rsidRDefault="001D3750" w:rsidP="00FC484C">
      <w:pPr>
        <w:pStyle w:val="Level3"/>
        <w:numPr>
          <w:ilvl w:val="0"/>
          <w:numId w:val="59"/>
        </w:numPr>
        <w:ind w:left="1440" w:hanging="630"/>
      </w:pPr>
      <w:r w:rsidRPr="00761E4E">
        <w:t>Any and all vehicles used by the Contractor’s employees, including all insurance required by state law;</w:t>
      </w:r>
    </w:p>
    <w:p w14:paraId="46092525" w14:textId="77777777" w:rsidR="001D3750" w:rsidRPr="00761E4E" w:rsidRDefault="001D3750" w:rsidP="00FC484C">
      <w:pPr>
        <w:pStyle w:val="Level3"/>
        <w:numPr>
          <w:ilvl w:val="0"/>
          <w:numId w:val="59"/>
        </w:numPr>
        <w:ind w:left="1440" w:hanging="630"/>
      </w:pPr>
      <w:r w:rsidRPr="00761E4E">
        <w:t>Damages incurred by Contractor’s employees within the scope of their duties under the contract;</w:t>
      </w:r>
    </w:p>
    <w:p w14:paraId="67E2CD23" w14:textId="77777777" w:rsidR="001D3750" w:rsidRPr="00761E4E" w:rsidRDefault="001D3750" w:rsidP="00FC484C">
      <w:pPr>
        <w:pStyle w:val="Level3"/>
        <w:numPr>
          <w:ilvl w:val="0"/>
          <w:numId w:val="59"/>
        </w:numPr>
        <w:ind w:left="1440" w:hanging="630"/>
      </w:pPr>
      <w:r w:rsidRPr="00761E4E">
        <w:t xml:space="preserve">Maintaining Workers’ Compensation and health insurance that complies with state and federal law and submitting any reports on such insurance to the extent required by governing law; </w:t>
      </w:r>
    </w:p>
    <w:p w14:paraId="02E4A99C" w14:textId="77777777" w:rsidR="001D3750" w:rsidRPr="00761E4E" w:rsidRDefault="001D3750" w:rsidP="00FC484C">
      <w:pPr>
        <w:pStyle w:val="Level3"/>
        <w:numPr>
          <w:ilvl w:val="0"/>
          <w:numId w:val="59"/>
        </w:numPr>
        <w:ind w:left="1440" w:hanging="630"/>
      </w:pPr>
      <w:r w:rsidRPr="00761E4E">
        <w:t>Determining the hours to be worked and the duties to be performed by the Contractor’s employees; and,</w:t>
      </w:r>
    </w:p>
    <w:p w14:paraId="194B7CBF" w14:textId="77777777" w:rsidR="001D3750" w:rsidRPr="00761E4E" w:rsidRDefault="001D3750" w:rsidP="00FC484C">
      <w:pPr>
        <w:pStyle w:val="Level3"/>
        <w:numPr>
          <w:ilvl w:val="0"/>
          <w:numId w:val="59"/>
        </w:numPr>
        <w:ind w:left="1440" w:hanging="630"/>
      </w:pPr>
      <w:r w:rsidRPr="00761E4E">
        <w:t>All claims on behalf of any person arising out of employment or alleged employment (including without limit claims of discrimination alleged against the Contractor, its officers, agents, or subcontractors or subcontractor’s employees)</w:t>
      </w:r>
    </w:p>
    <w:p w14:paraId="7FFD7245" w14:textId="77777777" w:rsidR="001D3750" w:rsidRPr="001D380A" w:rsidRDefault="001D3750" w:rsidP="001F7353">
      <w:pPr>
        <w:pStyle w:val="Level3Body"/>
      </w:pPr>
    </w:p>
    <w:p w14:paraId="3915AB77" w14:textId="6499D772" w:rsidR="001D3750" w:rsidRDefault="001D3750" w:rsidP="001F7353">
      <w:pPr>
        <w:pStyle w:val="Level2Body"/>
      </w:pPr>
      <w:r w:rsidRPr="001D380A">
        <w:t>If the Contractor intends to utilize any subcontractor, the subcontractor's level of effort, tasks, and time allocation should be clearly defined in the contractor’s proposal</w:t>
      </w:r>
      <w:r w:rsidR="008F6FD0">
        <w:t xml:space="preserve">. </w:t>
      </w:r>
      <w:r w:rsidRPr="001D380A">
        <w:t>The Contractor shall agree that it will not utilize any subcontractors not specifically included in its proposal in the performance of the contract without the prior written authorization of the State.</w:t>
      </w:r>
    </w:p>
    <w:p w14:paraId="7CEB114B" w14:textId="77777777" w:rsidR="00761E4E" w:rsidRPr="001D380A" w:rsidRDefault="00761E4E" w:rsidP="001F7353">
      <w:pPr>
        <w:pStyle w:val="Level2Body"/>
      </w:pPr>
    </w:p>
    <w:p w14:paraId="6909DEDD" w14:textId="61036520" w:rsidR="001D3750" w:rsidRDefault="001D3750" w:rsidP="001F7353">
      <w:pPr>
        <w:pStyle w:val="Level2Body"/>
      </w:pPr>
      <w:r w:rsidRPr="001D380A">
        <w:t>The State reserves the right to require the Contractor to reassign or remove from the project any Contractor or subcontractor employee.</w:t>
      </w:r>
    </w:p>
    <w:p w14:paraId="5A4B78A1" w14:textId="77777777" w:rsidR="00761E4E" w:rsidRPr="001D380A" w:rsidRDefault="00761E4E" w:rsidP="001F7353">
      <w:pPr>
        <w:pStyle w:val="Level2Body"/>
      </w:pPr>
    </w:p>
    <w:p w14:paraId="36250AA7" w14:textId="77777777" w:rsidR="001D3750" w:rsidRPr="001D380A" w:rsidRDefault="001D3750" w:rsidP="001F7353">
      <w:pPr>
        <w:pStyle w:val="Level2Body"/>
      </w:pPr>
      <w:r w:rsidRPr="001D380A">
        <w:t xml:space="preserve">Contractor shall insure that the terms and conditions contained in any contract with a subcontractor does not conflict with the terms and conditions of this contract. </w:t>
      </w:r>
    </w:p>
    <w:p w14:paraId="683D8B09" w14:textId="015207F2" w:rsidR="001D3750" w:rsidRDefault="001D3750" w:rsidP="001F7353">
      <w:pPr>
        <w:pStyle w:val="Level2Body"/>
      </w:pPr>
      <w:r w:rsidRPr="001D380A">
        <w:t xml:space="preserve">The Contractor shall include a similar provision, for the protection of the State, in the contract with any </w:t>
      </w:r>
      <w:r>
        <w:t>s</w:t>
      </w:r>
      <w:r w:rsidRPr="001D380A">
        <w:t>ubcontractor engaged to perform work on this contract.</w:t>
      </w:r>
    </w:p>
    <w:p w14:paraId="6AAFC0AA" w14:textId="77777777" w:rsidR="001F7353" w:rsidRDefault="001F7353">
      <w:pPr>
        <w:spacing w:after="0"/>
        <w:rPr>
          <w:rFonts w:ascii="Arial Bold" w:eastAsiaTheme="majorEastAsia" w:hAnsi="Arial Bold" w:hint="eastAsia"/>
          <w:b/>
          <w:bCs/>
          <w:color w:val="000000"/>
          <w:sz w:val="20"/>
        </w:rPr>
      </w:pPr>
      <w:bookmarkStart w:id="223" w:name="_Toc12889492"/>
      <w:r>
        <w:rPr>
          <w:rFonts w:hint="eastAsia"/>
        </w:rPr>
        <w:br w:type="page"/>
      </w:r>
    </w:p>
    <w:p w14:paraId="11A1339D" w14:textId="5E43D0D7" w:rsidR="001D3750" w:rsidRPr="003763B4" w:rsidRDefault="001D3750" w:rsidP="001F7353">
      <w:pPr>
        <w:pStyle w:val="Level2"/>
      </w:pPr>
      <w:bookmarkStart w:id="224" w:name="_Toc97878839"/>
      <w:r w:rsidRPr="003763B4">
        <w:lastRenderedPageBreak/>
        <w:t>EMPLOYEE WORK ELIGIBILITY STATUS</w:t>
      </w:r>
      <w:bookmarkEnd w:id="223"/>
      <w:bookmarkEnd w:id="224"/>
    </w:p>
    <w:p w14:paraId="7045C4F4" w14:textId="77777777" w:rsidR="001D3750" w:rsidRPr="003763B4" w:rsidRDefault="001D3750" w:rsidP="001D3750">
      <w:pPr>
        <w:pStyle w:val="Level2Body"/>
        <w:keepNext/>
        <w:keepLines/>
        <w:rPr>
          <w:rFonts w:cs="Arial"/>
          <w:szCs w:val="18"/>
        </w:rPr>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547654FA"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A1CA50"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DB3AB3"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67C47C" w14:textId="18BE7EAA"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E9B29F" w14:textId="77777777" w:rsidR="001D3750" w:rsidRPr="0030470A" w:rsidRDefault="001D3750" w:rsidP="001D3750">
            <w:pPr>
              <w:pStyle w:val="Level1Body"/>
              <w:rPr>
                <w:b/>
                <w:bCs/>
              </w:rPr>
            </w:pPr>
            <w:r w:rsidRPr="0030470A">
              <w:rPr>
                <w:b/>
                <w:bCs/>
              </w:rPr>
              <w:t>NOTES/COMMENTS:</w:t>
            </w:r>
          </w:p>
        </w:tc>
      </w:tr>
      <w:tr w:rsidR="001D3750" w:rsidRPr="003763B4" w14:paraId="35F100DA"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AA6E524"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B18C9D"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6C4A82"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7A735782"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79BA70F3" w14:textId="77777777" w:rsidR="001D3750" w:rsidRPr="001D380A" w:rsidRDefault="001D3750" w:rsidP="001D3750">
      <w:pPr>
        <w:pStyle w:val="Level2Body"/>
      </w:pPr>
    </w:p>
    <w:p w14:paraId="1A7ECB65" w14:textId="5C264196" w:rsidR="001D3750" w:rsidRDefault="001D3750" w:rsidP="001F7353">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42AEEC63" w14:textId="77777777" w:rsidR="00761E4E" w:rsidRPr="001D380A" w:rsidRDefault="00761E4E" w:rsidP="001F7353">
      <w:pPr>
        <w:pStyle w:val="Level2Body"/>
      </w:pPr>
    </w:p>
    <w:p w14:paraId="0D4DA62E" w14:textId="77777777" w:rsidR="001D3750" w:rsidRPr="001D380A" w:rsidRDefault="001D3750" w:rsidP="001F7353">
      <w:pPr>
        <w:pStyle w:val="Level2Body"/>
      </w:pPr>
      <w:r w:rsidRPr="001D380A">
        <w:t>If the Contractor is an individual or sole proprietorship, the following applies:</w:t>
      </w:r>
    </w:p>
    <w:p w14:paraId="76ECF26F" w14:textId="77777777" w:rsidR="001D3750" w:rsidRPr="001D380A" w:rsidRDefault="001D3750" w:rsidP="001D3750">
      <w:pPr>
        <w:pStyle w:val="Level2Body"/>
      </w:pPr>
    </w:p>
    <w:p w14:paraId="378F59B9" w14:textId="75933024" w:rsidR="001D3750" w:rsidRPr="00761E4E" w:rsidRDefault="001D3750" w:rsidP="00FC484C">
      <w:pPr>
        <w:pStyle w:val="Level3"/>
        <w:numPr>
          <w:ilvl w:val="0"/>
          <w:numId w:val="60"/>
        </w:numPr>
        <w:ind w:left="1440" w:hanging="630"/>
      </w:pPr>
      <w:r w:rsidRPr="00761E4E">
        <w:t xml:space="preserve">The Contractor must complete the United States Citizenship Attestation Form, available on the Department of Administrative Services website at </w:t>
      </w:r>
      <w:hyperlink r:id="rId32" w:history="1">
        <w:r w:rsidRPr="00F8435F">
          <w:rPr>
            <w:rStyle w:val="Hyperlink"/>
            <w:i/>
            <w:iCs/>
          </w:rPr>
          <w:t>http://das.nebraska.gov/materiel/purchasing.html</w:t>
        </w:r>
      </w:hyperlink>
      <w:r w:rsidRPr="00761E4E">
        <w:t xml:space="preserve"> </w:t>
      </w:r>
    </w:p>
    <w:p w14:paraId="59392D88" w14:textId="102CFEF8" w:rsidR="001D3750" w:rsidRPr="00761E4E" w:rsidRDefault="001D3750" w:rsidP="00FC484C">
      <w:pPr>
        <w:pStyle w:val="Level3"/>
        <w:numPr>
          <w:ilvl w:val="0"/>
          <w:numId w:val="60"/>
        </w:numPr>
        <w:ind w:left="1440" w:hanging="630"/>
      </w:pPr>
      <w:r w:rsidRPr="00761E4E">
        <w:t>The completed United States Attestation Form should be submitted with the solicitation response.</w:t>
      </w:r>
    </w:p>
    <w:p w14:paraId="6D7364C5" w14:textId="4A1B6519" w:rsidR="001D3750" w:rsidRPr="00761E4E" w:rsidRDefault="001D3750" w:rsidP="00FC484C">
      <w:pPr>
        <w:pStyle w:val="Level3"/>
        <w:numPr>
          <w:ilvl w:val="0"/>
          <w:numId w:val="60"/>
        </w:numPr>
        <w:ind w:left="1440" w:hanging="630"/>
      </w:pPr>
      <w:r w:rsidRPr="00761E4E">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7357B02" w14:textId="655E83E0" w:rsidR="001D3750" w:rsidRPr="00761E4E" w:rsidRDefault="001D3750" w:rsidP="00FC484C">
      <w:pPr>
        <w:pStyle w:val="Level3"/>
        <w:numPr>
          <w:ilvl w:val="0"/>
          <w:numId w:val="60"/>
        </w:numPr>
        <w:ind w:left="1440" w:hanging="630"/>
      </w:pPr>
      <w:r w:rsidRPr="00761E4E">
        <w:t xml:space="preserve">The Contractor understands and agrees that lawful presence in the United States is </w:t>
      </w:r>
      <w:r w:rsidR="005A36C0" w:rsidRPr="00761E4E">
        <w:t>required,</w:t>
      </w:r>
      <w:r w:rsidRPr="00761E4E">
        <w:t xml:space="preserve"> and the Contractor may be disqualified or the contract terminated if such lawful presence cannot be verified as required by Neb. Rev. Stat. §4-108</w:t>
      </w:r>
    </w:p>
    <w:p w14:paraId="29BCB4AC" w14:textId="070B583E" w:rsidR="001D3750" w:rsidRPr="003763B4" w:rsidRDefault="001D3750" w:rsidP="00761E4E">
      <w:pPr>
        <w:pStyle w:val="Level2"/>
        <w:tabs>
          <w:tab w:val="clear" w:pos="432"/>
          <w:tab w:val="num" w:pos="720"/>
        </w:tabs>
        <w:ind w:left="720" w:hanging="720"/>
      </w:pPr>
      <w:bookmarkStart w:id="225" w:name="_Toc12889493"/>
      <w:bookmarkStart w:id="226" w:name="_Toc97878840"/>
      <w:r w:rsidRPr="003763B4">
        <w:t xml:space="preserve">COMPLIANCE WITH CIVIL RIGHTS LAWS AND EQUAL OPPORTUNITY EMPLOYMENT / NONDISCRIMINATION </w:t>
      </w:r>
      <w:r>
        <w:t>(Statutory)</w:t>
      </w:r>
      <w:bookmarkEnd w:id="225"/>
      <w:bookmarkEnd w:id="226"/>
    </w:p>
    <w:p w14:paraId="1633B2B9" w14:textId="1E714BEF" w:rsidR="001D3750" w:rsidRDefault="001D3750" w:rsidP="00761E4E">
      <w:pPr>
        <w:pStyle w:val="Level2Body"/>
      </w:pPr>
      <w:r w:rsidRPr="002B2CFA">
        <w:t xml:space="preserve">The Contractor shall comply with all applicable local, state, and federal statutes and regulations regarding civil rights laws and equal opportunity employment. The Nebraska Fair Employment Practice Act prohibits Contractors of the State of Nebraska, and their </w:t>
      </w:r>
      <w:r>
        <w:t>s</w:t>
      </w:r>
      <w:r w:rsidRPr="002B2CFA">
        <w:t>ubcontractors, from discriminating against any employee or applicant for employment, with respect to hire, tenure, terms, conditions, compensation, or privileges of employment because of race, color, religion, sex, disability, marital status, or national origin (Neb. Rev. Stat. §48-1101 to §48-1125)</w:t>
      </w:r>
      <w:r w:rsidR="000B53F6">
        <w:t>.</w:t>
      </w:r>
      <w:r w:rsidR="008F6FD0">
        <w:t xml:space="preserve"> </w:t>
      </w:r>
      <w:r w:rsidRPr="002B2CFA">
        <w:t>The Contractor guarantees compliance with the Nebraska Fair Employment Practice Act, and breach of this provision shall be regarded as a material breach of contract</w:t>
      </w:r>
      <w:r w:rsidR="008F6FD0">
        <w:t xml:space="preserve">. </w:t>
      </w:r>
      <w:r w:rsidRPr="002B2CFA">
        <w:t xml:space="preserve">The Contractor shall insert a similar provision in all Subcontracts for </w:t>
      </w:r>
      <w:r>
        <w:t xml:space="preserve">goods and </w:t>
      </w:r>
      <w:r w:rsidRPr="002B2CFA">
        <w:t xml:space="preserve">services to be covered by any contract resulting from this </w:t>
      </w:r>
      <w:r>
        <w:t>solicitation</w:t>
      </w:r>
      <w:r w:rsidRPr="002B2CFA">
        <w:t>.</w:t>
      </w:r>
    </w:p>
    <w:p w14:paraId="24394474" w14:textId="77777777" w:rsidR="002F1158" w:rsidRPr="002B2CFA" w:rsidRDefault="002F1158" w:rsidP="00761E4E">
      <w:pPr>
        <w:pStyle w:val="Level2Body"/>
      </w:pPr>
    </w:p>
    <w:p w14:paraId="585C266B" w14:textId="189D6833" w:rsidR="001D3750" w:rsidRPr="003763B4" w:rsidRDefault="001D3750" w:rsidP="00761E4E">
      <w:pPr>
        <w:pStyle w:val="Level2"/>
        <w:tabs>
          <w:tab w:val="clear" w:pos="432"/>
          <w:tab w:val="num" w:pos="720"/>
        </w:tabs>
        <w:ind w:left="720" w:hanging="720"/>
      </w:pPr>
      <w:bookmarkStart w:id="227" w:name="_Toc12889494"/>
      <w:bookmarkStart w:id="228" w:name="_Toc97878841"/>
      <w:r w:rsidRPr="003763B4">
        <w:t>COOPERATION WITH OTHER CONTRACTORS</w:t>
      </w:r>
      <w:bookmarkEnd w:id="227"/>
      <w:bookmarkEnd w:id="228"/>
      <w:r w:rsidRPr="003763B4">
        <w:t xml:space="preserve"> </w:t>
      </w:r>
    </w:p>
    <w:p w14:paraId="623AAE16" w14:textId="77777777" w:rsidR="001D3750" w:rsidRPr="003763B4" w:rsidRDefault="001D3750" w:rsidP="001D3750">
      <w:pPr>
        <w:pStyle w:val="Level2Body"/>
        <w:keepNext/>
        <w:keepLines/>
        <w:rPr>
          <w:rFonts w:cs="Arial"/>
          <w:szCs w:val="18"/>
        </w:rPr>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5557F6F1"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356C52"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892F9A"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3E80F" w14:textId="75F6231B" w:rsidR="001D3750" w:rsidRPr="0030470A" w:rsidRDefault="001D3750" w:rsidP="001D3750">
            <w:pPr>
              <w:pStyle w:val="Level1Body"/>
              <w:jc w:val="center"/>
              <w:rPr>
                <w:b/>
                <w:bCs/>
              </w:rPr>
            </w:pPr>
            <w:r w:rsidRPr="0030470A">
              <w:rPr>
                <w:b/>
                <w:bCs/>
              </w:rPr>
              <w:t>Reject &amp; Provide Alternative within Solicitation Response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1A69C2" w14:textId="77777777" w:rsidR="001D3750" w:rsidRPr="0030470A" w:rsidRDefault="001D3750" w:rsidP="001D3750">
            <w:pPr>
              <w:pStyle w:val="Level1Body"/>
              <w:rPr>
                <w:b/>
                <w:bCs/>
              </w:rPr>
            </w:pPr>
            <w:r w:rsidRPr="0030470A">
              <w:rPr>
                <w:b/>
                <w:bCs/>
              </w:rPr>
              <w:t>NOTES/COMMENTS:</w:t>
            </w:r>
          </w:p>
        </w:tc>
      </w:tr>
      <w:tr w:rsidR="001D3750" w:rsidRPr="003763B4" w14:paraId="7373D31D"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A94F9F" w14:textId="77777777" w:rsidR="001D3750" w:rsidRPr="003763B4" w:rsidRDefault="001D3750" w:rsidP="001D3750">
            <w:pPr>
              <w:keepNext/>
              <w:keepLines/>
            </w:pPr>
          </w:p>
          <w:p w14:paraId="3C6058F5" w14:textId="77777777" w:rsidR="001D3750" w:rsidRPr="003763B4" w:rsidRDefault="001D3750" w:rsidP="001D3750">
            <w:pPr>
              <w:keepNext/>
              <w:keepLines/>
            </w:pPr>
          </w:p>
          <w:p w14:paraId="574192CF"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9A9E6F2"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0D79ED"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5E0B52C9"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3D770788" w14:textId="77777777" w:rsidR="001D3750" w:rsidRPr="003763B4" w:rsidRDefault="001D3750" w:rsidP="001D3750">
      <w:pPr>
        <w:pStyle w:val="Level2Body"/>
        <w:rPr>
          <w:rFonts w:cs="Arial"/>
          <w:szCs w:val="18"/>
        </w:rPr>
      </w:pPr>
    </w:p>
    <w:p w14:paraId="3EB2C5C5" w14:textId="5F269B8F" w:rsidR="001D3750" w:rsidRPr="002F1158" w:rsidRDefault="001D3750" w:rsidP="00761E4E">
      <w:pPr>
        <w:pStyle w:val="Level2Body"/>
      </w:pPr>
      <w:r>
        <w:t>Contractor may be required to work with or in close proximity to other contractors or individuals that may be working on same or different projects</w:t>
      </w:r>
      <w:r w:rsidR="008F6FD0">
        <w:t xml:space="preserve">. </w:t>
      </w:r>
      <w:r w:rsidRPr="003763B4">
        <w:t>The Contractor shall agre</w:t>
      </w:r>
      <w:r>
        <w:t>e to cooperate with such other c</w:t>
      </w:r>
      <w:r w:rsidRPr="003763B4">
        <w:t>ontractors</w:t>
      </w:r>
      <w:r>
        <w:t xml:space="preserve"> or individuals</w:t>
      </w:r>
      <w:r w:rsidRPr="003763B4">
        <w:t>, and shall not commit or permit any act which may interfere with the pe</w:t>
      </w:r>
      <w:r>
        <w:t>rformance of work by any other c</w:t>
      </w:r>
      <w:r w:rsidRPr="003763B4">
        <w:t>ontractor</w:t>
      </w:r>
      <w:r>
        <w:t xml:space="preserve"> or individual</w:t>
      </w:r>
      <w:r w:rsidR="008F6FD0">
        <w:t xml:space="preserve">. </w:t>
      </w:r>
      <w:r>
        <w:t>Contractor is not required to compromise Contractor’s intellectual property or proprietary information unless expressly required to do so by this contract.</w:t>
      </w:r>
    </w:p>
    <w:p w14:paraId="6B59E145" w14:textId="649857DC" w:rsidR="001D3750" w:rsidRPr="00323E7D" w:rsidRDefault="001D3750" w:rsidP="00761E4E">
      <w:pPr>
        <w:pStyle w:val="Level2"/>
        <w:tabs>
          <w:tab w:val="clear" w:pos="432"/>
          <w:tab w:val="num" w:pos="720"/>
        </w:tabs>
        <w:ind w:left="720" w:hanging="720"/>
      </w:pPr>
      <w:bookmarkStart w:id="229" w:name="_Toc12889495"/>
      <w:bookmarkStart w:id="230" w:name="_Toc97878842"/>
      <w:r w:rsidRPr="00323E7D">
        <w:lastRenderedPageBreak/>
        <w:t>DISCOUNTS</w:t>
      </w:r>
      <w:bookmarkEnd w:id="229"/>
      <w:bookmarkEnd w:id="230"/>
    </w:p>
    <w:p w14:paraId="67F7889D" w14:textId="672AB548" w:rsidR="001D3750" w:rsidRPr="006D7D5F" w:rsidRDefault="001D3750" w:rsidP="00761E4E">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008F6FD0">
        <w:t xml:space="preserve">. </w:t>
      </w:r>
      <w:r w:rsidRPr="00CD0D4C">
        <w:t>Cash discount periods will be computed from the date of receipt of a properly executed clai</w:t>
      </w:r>
      <w:r w:rsidRPr="006D7D5F">
        <w:t>m voucher or the date of completion of delivery of all items in a satisfactory condition, whichever is later.</w:t>
      </w:r>
    </w:p>
    <w:p w14:paraId="1E40E4C0" w14:textId="4A169F2B" w:rsidR="001D3750" w:rsidRPr="000E6546" w:rsidRDefault="001D3750" w:rsidP="00761E4E">
      <w:pPr>
        <w:pStyle w:val="Level2"/>
        <w:tabs>
          <w:tab w:val="clear" w:pos="432"/>
          <w:tab w:val="num" w:pos="720"/>
        </w:tabs>
        <w:ind w:left="720" w:hanging="720"/>
      </w:pPr>
      <w:bookmarkStart w:id="231" w:name="_Toc12889496"/>
      <w:bookmarkStart w:id="232" w:name="_Toc97878843"/>
      <w:r w:rsidRPr="00323E7D">
        <w:t>PRICE</w:t>
      </w:r>
      <w:r>
        <w:t>S</w:t>
      </w:r>
      <w:bookmarkEnd w:id="231"/>
      <w:bookmarkEnd w:id="232"/>
    </w:p>
    <w:p w14:paraId="4548AEB0" w14:textId="77777777" w:rsidR="00761E4E" w:rsidRDefault="001D3750" w:rsidP="00761E4E">
      <w:pPr>
        <w:pStyle w:val="Level2Body"/>
      </w:pPr>
      <w:r w:rsidRPr="003763B4">
        <w:t xml:space="preserve">Prices quoted shall be net, including transportation and delivery charges fully prepaid by the </w:t>
      </w:r>
      <w:r>
        <w:t>contractor</w:t>
      </w:r>
      <w:r w:rsidRPr="003763B4">
        <w:t xml:space="preserve">, F.O.B. destination named in the </w:t>
      </w:r>
      <w:r>
        <w:t>solicitation</w:t>
      </w:r>
      <w:r w:rsidR="008F6FD0">
        <w:t xml:space="preserve">. </w:t>
      </w:r>
      <w:r w:rsidRPr="003763B4">
        <w:t>No additional charges will be allowed for packing, packages, or partial delivery costs</w:t>
      </w:r>
      <w:r w:rsidR="008F6FD0">
        <w:t xml:space="preserve">. </w:t>
      </w:r>
      <w:r w:rsidRPr="003763B4">
        <w:t>When an arithmetic error has been made in the extended total, the unit price will govern</w:t>
      </w:r>
    </w:p>
    <w:p w14:paraId="3A945AF0" w14:textId="1062600B" w:rsidR="001D3750" w:rsidRDefault="001D3750" w:rsidP="00761E4E">
      <w:pPr>
        <w:pStyle w:val="Level2Body"/>
        <w:rPr>
          <w:highlight w:val="green"/>
        </w:rPr>
      </w:pPr>
    </w:p>
    <w:p w14:paraId="65E4B367" w14:textId="290B5220" w:rsidR="001D3750" w:rsidRDefault="001D3750" w:rsidP="00761E4E">
      <w:pPr>
        <w:pStyle w:val="Level2Body"/>
      </w:pPr>
      <w:r>
        <w:t>All prices, costs, and terms and conditions submitted in the proposal shall remain fixed and valid commencing on the opening date of the proposal until the contract terminates or expires.</w:t>
      </w:r>
    </w:p>
    <w:p w14:paraId="325A5E15" w14:textId="77777777" w:rsidR="00761E4E" w:rsidRDefault="00761E4E" w:rsidP="00761E4E">
      <w:pPr>
        <w:pStyle w:val="Level2Body"/>
      </w:pPr>
    </w:p>
    <w:p w14:paraId="0FB3A594" w14:textId="4FD817E8" w:rsidR="001D3750" w:rsidRDefault="001D3750" w:rsidP="00761E4E">
      <w:pPr>
        <w:pStyle w:val="Level2Body"/>
      </w:pPr>
      <w:r w:rsidRPr="005B0D32">
        <w:t>The State reserves the right to deny any requested price increase. No price increases are to be billed to any State Agencies prior to written amendment of the contract by the parties.</w:t>
      </w:r>
    </w:p>
    <w:p w14:paraId="3019F5AD" w14:textId="77777777" w:rsidR="00761E4E" w:rsidRPr="005B0D32" w:rsidRDefault="00761E4E" w:rsidP="00761E4E">
      <w:pPr>
        <w:pStyle w:val="Level2Body"/>
      </w:pPr>
    </w:p>
    <w:p w14:paraId="7B240617" w14:textId="30C6FFEC" w:rsidR="001D3750" w:rsidRPr="00F40919" w:rsidRDefault="001D3750" w:rsidP="00761E4E">
      <w:pPr>
        <w:pStyle w:val="Level2Body"/>
      </w:pPr>
      <w:r w:rsidRPr="005B0D32">
        <w:t>The State will be given full proportionate benefit of any decreases for the term of the contract.</w:t>
      </w:r>
    </w:p>
    <w:p w14:paraId="300A8AE8" w14:textId="094C6E30" w:rsidR="001D3750" w:rsidRPr="003763B4" w:rsidRDefault="001D3750" w:rsidP="00761E4E">
      <w:pPr>
        <w:pStyle w:val="Level2"/>
        <w:tabs>
          <w:tab w:val="clear" w:pos="432"/>
          <w:tab w:val="num" w:pos="720"/>
        </w:tabs>
        <w:ind w:left="720" w:hanging="720"/>
      </w:pPr>
      <w:bookmarkStart w:id="233" w:name="_Toc12889498"/>
      <w:bookmarkStart w:id="234" w:name="_Toc97878844"/>
      <w:r w:rsidRPr="003763B4">
        <w:t>PERMITS, REGULATIONS, LAWS</w:t>
      </w:r>
      <w:bookmarkEnd w:id="233"/>
      <w:bookmarkEnd w:id="234"/>
    </w:p>
    <w:p w14:paraId="1F7FA526" w14:textId="77777777" w:rsidR="001D3750" w:rsidRPr="003763B4" w:rsidRDefault="001D3750" w:rsidP="001D3750">
      <w:pPr>
        <w:pStyle w:val="Level2Body"/>
        <w:keepNext/>
        <w:keepLines/>
        <w:rPr>
          <w:rFonts w:cs="Arial"/>
          <w:szCs w:val="18"/>
        </w:rPr>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6A41E946"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EF657D"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155F93"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006B48" w14:textId="77777777" w:rsidR="001D3750" w:rsidRPr="0030470A" w:rsidRDefault="001D3750" w:rsidP="001D3750">
            <w:pPr>
              <w:pStyle w:val="Level1Body"/>
              <w:jc w:val="center"/>
              <w:rPr>
                <w:b/>
                <w:bCs/>
              </w:rPr>
            </w:pPr>
            <w:r w:rsidRPr="0030470A">
              <w:rPr>
                <w:b/>
                <w:bCs/>
              </w:rPr>
              <w:t>Reject &amp; Provide Alternative within Solicitation  Response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20A409" w14:textId="77777777" w:rsidR="001D3750" w:rsidRPr="0030470A" w:rsidRDefault="001D3750" w:rsidP="001D3750">
            <w:pPr>
              <w:pStyle w:val="Level1Body"/>
              <w:rPr>
                <w:b/>
                <w:bCs/>
              </w:rPr>
            </w:pPr>
            <w:r w:rsidRPr="0030470A">
              <w:rPr>
                <w:b/>
                <w:bCs/>
              </w:rPr>
              <w:t>NOTES/COMMENTS:</w:t>
            </w:r>
          </w:p>
        </w:tc>
      </w:tr>
      <w:tr w:rsidR="001D3750" w:rsidRPr="003763B4" w14:paraId="22540302"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9F13DE" w14:textId="77777777" w:rsidR="001D3750" w:rsidRPr="003763B4" w:rsidRDefault="001D3750" w:rsidP="001D3750">
            <w:pPr>
              <w:keepNext/>
              <w:keepLines/>
            </w:pPr>
          </w:p>
          <w:p w14:paraId="5ACA2C00" w14:textId="77777777" w:rsidR="001D3750" w:rsidRPr="003763B4" w:rsidRDefault="001D3750" w:rsidP="001D3750">
            <w:pPr>
              <w:keepNext/>
              <w:keepLines/>
            </w:pPr>
          </w:p>
          <w:p w14:paraId="1906DBB0"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26A0B1"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EF7127"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7FD4D09D"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0C0433D4" w14:textId="77777777" w:rsidR="001D3750" w:rsidRPr="00514090" w:rsidRDefault="001D3750" w:rsidP="001D3750">
      <w:pPr>
        <w:pStyle w:val="Level2Body"/>
      </w:pPr>
    </w:p>
    <w:p w14:paraId="2B0A2AF0" w14:textId="7EADB0E0" w:rsidR="001D3750" w:rsidRPr="002B2CFA" w:rsidRDefault="001D3750" w:rsidP="005A36C0">
      <w:pPr>
        <w:pStyle w:val="Level2Body"/>
      </w:pPr>
      <w:r w:rsidRPr="002B2CFA">
        <w:t>The contract price shall include the cost of all royalties, licenses, permits, and approvals, whether arising from patents, trademarks, copyrights or otherwise, that are in any way involved in the contract</w:t>
      </w:r>
      <w:r w:rsidR="008F6FD0">
        <w:t xml:space="preserve">. </w:t>
      </w:r>
      <w:r w:rsidRPr="002B2CFA">
        <w:t>The Contractor shall obtain and pay for all royalties, licenses, and permits, and approvals necessary for the execution of the contract</w:t>
      </w:r>
      <w:r w:rsidR="008F6FD0">
        <w:t xml:space="preserve">. </w:t>
      </w:r>
      <w:r w:rsidRPr="002B2CFA">
        <w:t>The Contractor must guarantee that it has the full legal right to the materials, supplies, equipment, software, and other items used to execute this contract.</w:t>
      </w:r>
    </w:p>
    <w:p w14:paraId="401DFD13" w14:textId="77777777" w:rsidR="001D3750" w:rsidRPr="003763B4" w:rsidRDefault="001D3750" w:rsidP="00761E4E">
      <w:pPr>
        <w:pStyle w:val="Level2"/>
        <w:tabs>
          <w:tab w:val="clear" w:pos="432"/>
          <w:tab w:val="num" w:pos="720"/>
        </w:tabs>
        <w:ind w:left="720" w:hanging="720"/>
      </w:pPr>
      <w:bookmarkStart w:id="235" w:name="_Toc97878845"/>
      <w:bookmarkStart w:id="236" w:name="_Toc12889499"/>
      <w:r w:rsidRPr="003763B4">
        <w:t xml:space="preserve">OWNERSHIP OF INFORMATION AND DATA </w:t>
      </w:r>
      <w:r>
        <w:t>/ DELIVERABLES</w:t>
      </w:r>
      <w:bookmarkEnd w:id="235"/>
      <w:r>
        <w:t xml:space="preserve">  </w:t>
      </w:r>
      <w:bookmarkEnd w:id="236"/>
    </w:p>
    <w:p w14:paraId="59828B1B" w14:textId="77777777" w:rsidR="001D3750" w:rsidRPr="00514090" w:rsidRDefault="001D3750" w:rsidP="001D3750">
      <w:pPr>
        <w:pStyle w:val="Level2Body"/>
        <w:keepNext/>
        <w:keepLines/>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78438DD7"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1F7669"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0E4753"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D3294D" w14:textId="68677B22" w:rsidR="001D3750" w:rsidRPr="0030470A" w:rsidRDefault="001D3750" w:rsidP="001D3750">
            <w:pPr>
              <w:pStyle w:val="Level1Body"/>
              <w:jc w:val="center"/>
              <w:rPr>
                <w:b/>
                <w:bCs/>
              </w:rPr>
            </w:pPr>
            <w:r w:rsidRPr="0030470A">
              <w:rPr>
                <w:b/>
                <w:bCs/>
              </w:rPr>
              <w:t>Reject &amp; Provide Alternative within Solicitation Response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E43149" w14:textId="77777777" w:rsidR="001D3750" w:rsidRPr="0030470A" w:rsidRDefault="001D3750" w:rsidP="001D3750">
            <w:pPr>
              <w:pStyle w:val="Level1Body"/>
              <w:rPr>
                <w:b/>
                <w:bCs/>
              </w:rPr>
            </w:pPr>
            <w:r w:rsidRPr="0030470A">
              <w:rPr>
                <w:b/>
                <w:bCs/>
              </w:rPr>
              <w:t>NOTES/COMMENTS:</w:t>
            </w:r>
          </w:p>
        </w:tc>
      </w:tr>
      <w:tr w:rsidR="001D3750" w:rsidRPr="003763B4" w14:paraId="7716DF83"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A56684" w14:textId="77777777" w:rsidR="001D3750" w:rsidRPr="003763B4" w:rsidRDefault="001D3750" w:rsidP="001D3750">
            <w:pPr>
              <w:keepNext/>
              <w:keepLines/>
            </w:pPr>
          </w:p>
          <w:p w14:paraId="2E5AC812" w14:textId="77777777" w:rsidR="001D3750" w:rsidRPr="003763B4" w:rsidRDefault="001D3750" w:rsidP="001D3750">
            <w:pPr>
              <w:keepNext/>
              <w:keepLines/>
            </w:pPr>
          </w:p>
          <w:p w14:paraId="6BBA2684"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6476D5"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2FC456"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3F8BF3DB"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4389A551" w14:textId="77777777" w:rsidR="001D3750" w:rsidRPr="00514090" w:rsidRDefault="001D3750" w:rsidP="001D3750">
      <w:pPr>
        <w:pStyle w:val="Level2Body"/>
      </w:pPr>
    </w:p>
    <w:p w14:paraId="1297F0AA" w14:textId="5ED05E89" w:rsidR="001D3750" w:rsidRDefault="001D3750" w:rsidP="00761E4E">
      <w:pPr>
        <w:pStyle w:val="Level2Body"/>
      </w:pPr>
      <w:r w:rsidRPr="002B2CFA">
        <w:t>The State shall have the unlimited right to publish, duplicate, use, and disclose all information and data developed or obtained by the Contractor on behalf of the State pursuant to this contract.</w:t>
      </w:r>
    </w:p>
    <w:p w14:paraId="7AC79431" w14:textId="77777777" w:rsidR="00761E4E" w:rsidRPr="002B2CFA" w:rsidRDefault="00761E4E" w:rsidP="00761E4E">
      <w:pPr>
        <w:pStyle w:val="Level2Body"/>
      </w:pPr>
    </w:p>
    <w:p w14:paraId="60E0096A" w14:textId="086644F0" w:rsidR="001D3750" w:rsidRPr="002B2CFA" w:rsidRDefault="001D3750" w:rsidP="00761E4E">
      <w:pPr>
        <w:pStyle w:val="Level2Body"/>
      </w:pPr>
      <w:r w:rsidRPr="002B2CFA">
        <w:t>The State shall own and hold exclusive title to any deliverable developed as a result of this contract</w:t>
      </w:r>
      <w:r w:rsidR="008F6FD0">
        <w:t xml:space="preserve">. </w:t>
      </w:r>
      <w:r w:rsidRPr="002B2CFA">
        <w:t>Contractor shall have no ownership interest or title, and shall not patent, license, or copyright, duplicate, transfer, sell, or exchange, the design, specifications, concept, or deliverable.</w:t>
      </w:r>
    </w:p>
    <w:p w14:paraId="387869CF" w14:textId="77777777" w:rsidR="00761E4E" w:rsidRDefault="00761E4E">
      <w:pPr>
        <w:spacing w:after="0"/>
        <w:rPr>
          <w:rFonts w:eastAsiaTheme="majorEastAsia"/>
          <w:b/>
          <w:color w:val="000000"/>
          <w:sz w:val="18"/>
        </w:rPr>
      </w:pPr>
      <w:bookmarkStart w:id="237" w:name="_Toc12889500"/>
      <w:r>
        <w:br w:type="page"/>
      </w:r>
    </w:p>
    <w:p w14:paraId="0DD61C06" w14:textId="6D24D125" w:rsidR="001D3750" w:rsidRPr="003763B4" w:rsidRDefault="001D3750" w:rsidP="00761E4E">
      <w:pPr>
        <w:pStyle w:val="Level2"/>
        <w:tabs>
          <w:tab w:val="clear" w:pos="432"/>
          <w:tab w:val="num" w:pos="720"/>
        </w:tabs>
        <w:ind w:left="720" w:hanging="720"/>
      </w:pPr>
      <w:bookmarkStart w:id="238" w:name="_Toc97878846"/>
      <w:r w:rsidRPr="003763B4">
        <w:lastRenderedPageBreak/>
        <w:t>INSURANCE REQUIREMENTS</w:t>
      </w:r>
      <w:bookmarkEnd w:id="237"/>
      <w:bookmarkEnd w:id="238"/>
    </w:p>
    <w:p w14:paraId="69FDD6F6" w14:textId="77777777" w:rsidR="001D3750" w:rsidRPr="003763B4" w:rsidRDefault="001D3750" w:rsidP="001D3750">
      <w:pPr>
        <w:pStyle w:val="Level2Body"/>
        <w:keepNext/>
        <w:keepLines/>
        <w:rPr>
          <w:rFonts w:cs="Arial"/>
          <w:szCs w:val="18"/>
        </w:rPr>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2EE9B113"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2C91D4"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E35286"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E1B6B8" w14:textId="64EBA7A2" w:rsidR="001D3750" w:rsidRPr="0030470A" w:rsidRDefault="001D3750" w:rsidP="001D3750">
            <w:pPr>
              <w:pStyle w:val="Level1Body"/>
              <w:jc w:val="center"/>
              <w:rPr>
                <w:b/>
                <w:bCs/>
              </w:rPr>
            </w:pPr>
            <w:r w:rsidRPr="0030470A">
              <w:rPr>
                <w:b/>
                <w:bCs/>
              </w:rPr>
              <w:t>Reject &amp; Provide Alternative within Solicitation Response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2B9B19" w14:textId="77777777" w:rsidR="001D3750" w:rsidRPr="0030470A" w:rsidRDefault="001D3750" w:rsidP="001D3750">
            <w:pPr>
              <w:pStyle w:val="Level1Body"/>
              <w:rPr>
                <w:b/>
                <w:bCs/>
              </w:rPr>
            </w:pPr>
            <w:r w:rsidRPr="0030470A">
              <w:rPr>
                <w:b/>
                <w:bCs/>
              </w:rPr>
              <w:t>NOTES/COMMENTS:</w:t>
            </w:r>
          </w:p>
        </w:tc>
      </w:tr>
      <w:tr w:rsidR="001D3750" w:rsidRPr="003763B4" w14:paraId="02DF940F"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3AF912" w14:textId="77777777" w:rsidR="001D3750" w:rsidRPr="003763B4" w:rsidRDefault="001D3750" w:rsidP="001D3750">
            <w:pPr>
              <w:keepNext/>
              <w:keepLines/>
            </w:pPr>
          </w:p>
          <w:p w14:paraId="2F721935" w14:textId="77777777" w:rsidR="001D3750" w:rsidRPr="003763B4" w:rsidRDefault="001D3750" w:rsidP="001D3750">
            <w:pPr>
              <w:keepNext/>
              <w:keepLines/>
            </w:pPr>
          </w:p>
          <w:p w14:paraId="473DCEC9"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932C844"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39AAFA"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6B60FD3A" w14:textId="77777777" w:rsidR="001D3750" w:rsidRPr="003763B4" w:rsidRDefault="001D3750" w:rsidP="001D3750">
            <w:pPr>
              <w:pStyle w:val="Level1Body"/>
              <w:keepNext/>
              <w:keepLines/>
              <w:widowControl w:val="0"/>
              <w:autoSpaceDE w:val="0"/>
              <w:autoSpaceDN w:val="0"/>
              <w:adjustRightInd w:val="0"/>
              <w:ind w:left="450"/>
              <w:rPr>
                <w:rFonts w:cs="Arial"/>
                <w:b/>
                <w:bCs/>
                <w:szCs w:val="18"/>
              </w:rPr>
            </w:pPr>
          </w:p>
        </w:tc>
      </w:tr>
    </w:tbl>
    <w:p w14:paraId="563FABD6" w14:textId="77777777" w:rsidR="001D3750" w:rsidRPr="00514090" w:rsidRDefault="001D3750" w:rsidP="001D3750">
      <w:pPr>
        <w:pStyle w:val="Level2Body"/>
      </w:pPr>
    </w:p>
    <w:p w14:paraId="63B006E9" w14:textId="09E2CDAF" w:rsidR="001D3750" w:rsidRDefault="001D3750" w:rsidP="00761E4E">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w:t>
      </w:r>
      <w:r w:rsidR="008F6FD0">
        <w:t xml:space="preserve">. </w:t>
      </w:r>
      <w:r w:rsidRPr="002B2CFA">
        <w:t>The Contractor shall not commence work on the contract until the insurance is in place</w:t>
      </w:r>
      <w:r w:rsidR="008F6FD0">
        <w:t xml:space="preserve">. </w:t>
      </w:r>
      <w:r w:rsidRPr="002B2CFA">
        <w:t>If Contractor subcontra</w:t>
      </w:r>
      <w:r>
        <w:t>cts any portion of the Contract</w:t>
      </w:r>
      <w:r w:rsidRPr="002B2CFA">
        <w:t xml:space="preserve"> the Contractor must, throughout the term of the contract, either:</w:t>
      </w:r>
    </w:p>
    <w:p w14:paraId="73060523" w14:textId="77777777" w:rsidR="001D3750" w:rsidRPr="002B2CFA" w:rsidRDefault="001D3750" w:rsidP="001D3750">
      <w:pPr>
        <w:pStyle w:val="Level2Body"/>
      </w:pPr>
    </w:p>
    <w:p w14:paraId="49001084" w14:textId="77777777" w:rsidR="001D3750" w:rsidRPr="00761E4E" w:rsidRDefault="001D3750" w:rsidP="00FC484C">
      <w:pPr>
        <w:pStyle w:val="Level3"/>
        <w:numPr>
          <w:ilvl w:val="0"/>
          <w:numId w:val="61"/>
        </w:numPr>
        <w:ind w:left="1440" w:hanging="630"/>
      </w:pPr>
      <w:r w:rsidRPr="00761E4E">
        <w:t>Provide equivalent insurance for each subcontractor and provide a COI verifying the coverage for the subcontractor;</w:t>
      </w:r>
    </w:p>
    <w:p w14:paraId="22867B16" w14:textId="77777777" w:rsidR="001D3750" w:rsidRPr="00761E4E" w:rsidRDefault="001D3750" w:rsidP="00FC484C">
      <w:pPr>
        <w:pStyle w:val="Level3"/>
        <w:numPr>
          <w:ilvl w:val="0"/>
          <w:numId w:val="61"/>
        </w:numPr>
        <w:ind w:left="1440" w:hanging="630"/>
      </w:pPr>
      <w:r w:rsidRPr="00761E4E">
        <w:t>Require each subcontractor to have equivalent insurance and provide written notice to the State that the Contractor has verified that each subcontractor has the required coverage; or,</w:t>
      </w:r>
    </w:p>
    <w:p w14:paraId="7AF70EB3" w14:textId="3F8ADB5A" w:rsidR="001D3750" w:rsidRDefault="001D3750" w:rsidP="00FC484C">
      <w:pPr>
        <w:pStyle w:val="Level3"/>
        <w:numPr>
          <w:ilvl w:val="0"/>
          <w:numId w:val="61"/>
        </w:numPr>
        <w:ind w:left="1440" w:hanging="630"/>
      </w:pPr>
      <w:r w:rsidRPr="00761E4E">
        <w:t>Provide the State with copies of each subcontractor’s Certificate of Insurance evidencing the required coverage.</w:t>
      </w:r>
    </w:p>
    <w:p w14:paraId="4D0DDBF1" w14:textId="77777777" w:rsidR="005A36C0" w:rsidRPr="00761E4E" w:rsidRDefault="005A36C0" w:rsidP="005A36C0">
      <w:pPr>
        <w:pStyle w:val="Level3"/>
        <w:tabs>
          <w:tab w:val="clear" w:pos="540"/>
        </w:tabs>
        <w:ind w:left="1440" w:firstLine="0"/>
      </w:pPr>
    </w:p>
    <w:p w14:paraId="72FBE5B5" w14:textId="7E8008D5" w:rsidR="001D3750" w:rsidRDefault="001D3750" w:rsidP="00761E4E">
      <w:pPr>
        <w:pStyle w:val="Level2Body"/>
      </w:pPr>
      <w:r w:rsidRPr="002B2CFA">
        <w:t xml:space="preserve">The Contractor shall not allow any </w:t>
      </w:r>
      <w:r>
        <w:t>s</w:t>
      </w:r>
      <w:r w:rsidRPr="002B2CFA">
        <w:t xml:space="preserve">ubcontractor to commence work until the </w:t>
      </w:r>
      <w:r>
        <w:t>s</w:t>
      </w:r>
      <w:r w:rsidRPr="002B2CFA">
        <w:t>ubcontractor has equivalent insurance</w:t>
      </w:r>
      <w:r w:rsidR="008F6FD0">
        <w:t xml:space="preserv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10DFBD08" w14:textId="77777777" w:rsidR="00761E4E" w:rsidRDefault="00761E4E" w:rsidP="00761E4E">
      <w:pPr>
        <w:pStyle w:val="Level2Body"/>
      </w:pPr>
    </w:p>
    <w:p w14:paraId="47F00818" w14:textId="726393E0" w:rsidR="001D3750" w:rsidRDefault="001D3750" w:rsidP="00761E4E">
      <w:pPr>
        <w:pStyle w:val="Level2Body"/>
      </w:pPr>
      <w:r>
        <w:t xml:space="preserve">In the event that any policy written on a claims-made basis terminates or is </w:t>
      </w:r>
      <w:r w:rsidR="000B53F6">
        <w:t>cancelled</w:t>
      </w:r>
      <w:r>
        <w:t xml:space="preserve"> during the term of the contract or within </w:t>
      </w:r>
      <w:r w:rsidR="0050189E">
        <w:t xml:space="preserve">one (1) </w:t>
      </w:r>
      <w:r>
        <w:t xml:space="preserve">year of termination or expiration of the contract, the contractor shall obtain an extended discovery or reporting period, or a new insurance policy, providing coverage required by this contract for the term of the contract and </w:t>
      </w:r>
      <w:r w:rsidR="0050189E">
        <w:t xml:space="preserve">one (1) </w:t>
      </w:r>
      <w:r>
        <w:t>year following termination or expiration of the contract.</w:t>
      </w:r>
    </w:p>
    <w:p w14:paraId="712CEC83" w14:textId="77777777" w:rsidR="00761E4E" w:rsidRPr="002B2CFA" w:rsidRDefault="00761E4E" w:rsidP="00761E4E">
      <w:pPr>
        <w:pStyle w:val="Level2Body"/>
      </w:pPr>
    </w:p>
    <w:p w14:paraId="5E73546A" w14:textId="637A4C68" w:rsidR="001D3750" w:rsidRDefault="001D3750" w:rsidP="00761E4E">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65D2247F" w14:textId="77777777" w:rsidR="00761E4E" w:rsidRPr="002B2CFA" w:rsidRDefault="00761E4E" w:rsidP="00761E4E">
      <w:pPr>
        <w:pStyle w:val="Level2Body"/>
      </w:pPr>
    </w:p>
    <w:p w14:paraId="31654F1E" w14:textId="77777777" w:rsidR="001D3750" w:rsidRPr="005E0530" w:rsidRDefault="001D3750" w:rsidP="00761E4E">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169907C5" w14:textId="77777777" w:rsidR="001D3750" w:rsidRPr="00514090" w:rsidRDefault="001D3750" w:rsidP="001D3750">
      <w:pPr>
        <w:pStyle w:val="Level2Body"/>
      </w:pPr>
    </w:p>
    <w:p w14:paraId="07CBCA31" w14:textId="5E7AAEDA" w:rsidR="001D3750" w:rsidRPr="00BA04A8" w:rsidRDefault="005A36C0" w:rsidP="00263D31">
      <w:pPr>
        <w:pStyle w:val="Level3"/>
        <w:numPr>
          <w:ilvl w:val="0"/>
          <w:numId w:val="69"/>
        </w:numPr>
        <w:rPr>
          <w:b/>
          <w:bCs/>
          <w:szCs w:val="18"/>
        </w:rPr>
      </w:pPr>
      <w:r>
        <w:rPr>
          <w:b/>
          <w:bCs/>
          <w:szCs w:val="18"/>
        </w:rPr>
        <w:t xml:space="preserve">    </w:t>
      </w:r>
      <w:r w:rsidR="001D3750" w:rsidRPr="00BA04A8">
        <w:rPr>
          <w:b/>
          <w:bCs/>
          <w:szCs w:val="18"/>
        </w:rPr>
        <w:t>WORKERS’ COMPENSATION INSURANCE</w:t>
      </w:r>
    </w:p>
    <w:p w14:paraId="30186111" w14:textId="475A3106" w:rsidR="001D3750" w:rsidRPr="00410128" w:rsidRDefault="001D3750" w:rsidP="001D3750">
      <w:pPr>
        <w:pStyle w:val="Level3Body"/>
        <w:tabs>
          <w:tab w:val="num" w:pos="1440"/>
        </w:tabs>
        <w:rPr>
          <w:rFonts w:cs="Arial"/>
          <w:szCs w:val="18"/>
        </w:rPr>
      </w:pPr>
      <w:r w:rsidRPr="00410128">
        <w:rPr>
          <w:rFonts w:cs="Arial"/>
          <w:szCs w:val="18"/>
        </w:rPr>
        <w:t>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subcontractor similarly to provide Worker's Compensation and Employer's Liability Insurance for all of the subcontractor’s employees to be engaged in such work</w:t>
      </w:r>
      <w:r w:rsidR="008F6FD0" w:rsidRPr="00410128">
        <w:rPr>
          <w:rFonts w:cs="Arial"/>
          <w:szCs w:val="18"/>
        </w:rPr>
        <w:t xml:space="preserve">. </w:t>
      </w:r>
      <w:r w:rsidRPr="00410128">
        <w:rPr>
          <w:rFonts w:cs="Arial"/>
          <w:szCs w:val="18"/>
        </w:rPr>
        <w:t>This policy shall be written to meet the statutory requirements for the state in which the work is to be performed, including Occupational Disease</w:t>
      </w:r>
      <w:r w:rsidR="008F6FD0" w:rsidRPr="00410128">
        <w:rPr>
          <w:rFonts w:cs="Arial"/>
          <w:szCs w:val="18"/>
        </w:rPr>
        <w:t xml:space="preserve">. </w:t>
      </w:r>
      <w:r w:rsidRPr="00410128">
        <w:rPr>
          <w:rFonts w:cs="Arial"/>
          <w:b/>
          <w:szCs w:val="18"/>
        </w:rPr>
        <w:t>The policy shall include a waiver of subrogation in favor of the State</w:t>
      </w:r>
      <w:r w:rsidR="008F6FD0" w:rsidRPr="00410128">
        <w:rPr>
          <w:rFonts w:cs="Arial"/>
          <w:b/>
          <w:szCs w:val="18"/>
        </w:rPr>
        <w:t xml:space="preserve">. </w:t>
      </w:r>
      <w:r w:rsidRPr="00410128">
        <w:rPr>
          <w:rFonts w:cs="Arial"/>
          <w:b/>
          <w:szCs w:val="18"/>
        </w:rPr>
        <w:t>The COI shall contain the mandatory COI subrogation waiver language found hereinafter</w:t>
      </w:r>
      <w:r w:rsidR="008F6FD0" w:rsidRPr="00410128">
        <w:rPr>
          <w:rFonts w:cs="Arial"/>
          <w:szCs w:val="18"/>
        </w:rPr>
        <w:t xml:space="preserve">. </w:t>
      </w:r>
      <w:r w:rsidRPr="00410128">
        <w:rPr>
          <w:rFonts w:cs="Arial"/>
          <w:szCs w:val="18"/>
        </w:rPr>
        <w:t>The amounts of such insurance shall not be less than the limits stated hereinafter</w:t>
      </w:r>
      <w:r w:rsidR="008F6FD0" w:rsidRPr="00410128">
        <w:rPr>
          <w:rFonts w:cs="Arial"/>
          <w:szCs w:val="18"/>
        </w:rPr>
        <w:t xml:space="preserve">. </w:t>
      </w:r>
      <w:r w:rsidRPr="00410128">
        <w:rPr>
          <w:rFonts w:cs="Arial"/>
          <w:szCs w:val="18"/>
        </w:rPr>
        <w:t>For employees working in the State of Nebraska, the policy must be written by an entity authorized by the State of Nebraska Department of Insurance to write Workers’ Compensation and Employer’s Liability Insurance for Nebraska employees.</w:t>
      </w:r>
    </w:p>
    <w:p w14:paraId="3250838C" w14:textId="77777777" w:rsidR="001D3750" w:rsidRPr="003763B4" w:rsidRDefault="001D3750" w:rsidP="001D3750">
      <w:pPr>
        <w:pStyle w:val="Level3Body"/>
        <w:tabs>
          <w:tab w:val="num" w:pos="1440"/>
        </w:tabs>
        <w:rPr>
          <w:rFonts w:cs="Arial"/>
          <w:szCs w:val="18"/>
        </w:rPr>
      </w:pPr>
    </w:p>
    <w:p w14:paraId="55D35871" w14:textId="77777777" w:rsidR="001D3750" w:rsidRPr="00BA04A8" w:rsidRDefault="001D3750" w:rsidP="00263D31">
      <w:pPr>
        <w:pStyle w:val="Level3"/>
        <w:numPr>
          <w:ilvl w:val="0"/>
          <w:numId w:val="69"/>
        </w:numPr>
        <w:ind w:left="1440" w:hanging="630"/>
        <w:rPr>
          <w:b/>
          <w:bCs/>
          <w:szCs w:val="18"/>
        </w:rPr>
      </w:pPr>
      <w:r w:rsidRPr="00BA04A8">
        <w:rPr>
          <w:b/>
          <w:bCs/>
          <w:szCs w:val="18"/>
        </w:rPr>
        <w:t>COMMERCIAL GENERAL LIABILITY INSURANCE AND COMMERCIAL AUTOMOBILE LIABILITY INSURANCE</w:t>
      </w:r>
    </w:p>
    <w:p w14:paraId="27F4C4F0" w14:textId="27416B31" w:rsidR="001D3750" w:rsidRPr="00410128" w:rsidRDefault="001D3750" w:rsidP="001D3750">
      <w:pPr>
        <w:pStyle w:val="Level3Body"/>
        <w:tabs>
          <w:tab w:val="num" w:pos="1440"/>
        </w:tabs>
        <w:rPr>
          <w:rFonts w:cs="Arial"/>
          <w:szCs w:val="18"/>
        </w:rPr>
      </w:pPr>
      <w:r w:rsidRPr="00410128">
        <w:rPr>
          <w:rFonts w:cs="Arial"/>
          <w:szCs w:val="18"/>
        </w:rPr>
        <w:t xml:space="preserve">The Contractor shall take out and maintain during the life of this contract such Commercial General Liability Insurance and Commercial Automobile Liability Insurance 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w:t>
      </w:r>
      <w:r w:rsidRPr="00410128">
        <w:rPr>
          <w:rFonts w:cs="Arial"/>
          <w:szCs w:val="18"/>
        </w:rPr>
        <w:lastRenderedPageBreak/>
        <w:t>directly or indirectly employed by either of them, and the amounts of such insurance shall not be less than limits stated hereinafter.</w:t>
      </w:r>
    </w:p>
    <w:p w14:paraId="085EA9FD" w14:textId="6FCA6DFD" w:rsidR="001D3750" w:rsidRPr="00410128" w:rsidRDefault="001D3750" w:rsidP="001D3750">
      <w:pPr>
        <w:pStyle w:val="Level3Body"/>
        <w:tabs>
          <w:tab w:val="num" w:pos="1440"/>
        </w:tabs>
        <w:rPr>
          <w:szCs w:val="18"/>
        </w:rPr>
      </w:pPr>
      <w:r w:rsidRPr="00410128">
        <w:rPr>
          <w:szCs w:val="18"/>
        </w:rPr>
        <w:t xml:space="preserve">The Commercial General Liability Insurance shall be written on an </w:t>
      </w:r>
      <w:r w:rsidRPr="00410128">
        <w:rPr>
          <w:b/>
          <w:szCs w:val="18"/>
        </w:rPr>
        <w:t>occurrence basis</w:t>
      </w:r>
      <w:r w:rsidRPr="00410128">
        <w:rPr>
          <w:szCs w:val="18"/>
        </w:rPr>
        <w:t>, and provide Premises/Operations, Products/Completed Operations, Independent Contractors, Personal Injury, and Contractual Liability coverage</w:t>
      </w:r>
      <w:r w:rsidR="008F6FD0" w:rsidRPr="00410128">
        <w:rPr>
          <w:szCs w:val="18"/>
        </w:rPr>
        <w:t xml:space="preserve">. </w:t>
      </w:r>
      <w:r w:rsidRPr="00410128">
        <w:rPr>
          <w:b/>
          <w:szCs w:val="18"/>
        </w:rPr>
        <w:t>The policy shall include the State, and others as required by the contract documents, as Additional Insured(s)</w:t>
      </w:r>
      <w:r w:rsidR="008F6FD0" w:rsidRPr="00410128">
        <w:rPr>
          <w:b/>
          <w:szCs w:val="18"/>
        </w:rPr>
        <w:t xml:space="preserve">. </w:t>
      </w:r>
      <w:r w:rsidRPr="00410128">
        <w:rPr>
          <w:b/>
          <w:szCs w:val="18"/>
        </w:rPr>
        <w:t>This policy shall be primary, and any insurance or self-insurance carried by the State shall be considered secondary and non-contributory</w:t>
      </w:r>
      <w:r w:rsidR="008F6FD0" w:rsidRPr="00410128">
        <w:rPr>
          <w:szCs w:val="18"/>
        </w:rPr>
        <w:t xml:space="preserve">. </w:t>
      </w:r>
      <w:r w:rsidRPr="00410128">
        <w:rPr>
          <w:rFonts w:cs="Arial"/>
          <w:b/>
          <w:szCs w:val="18"/>
        </w:rPr>
        <w:t>The COI shall contain the mandatory COI liability waiver language found hereinafter.</w:t>
      </w:r>
      <w:r w:rsidRPr="00410128">
        <w:rPr>
          <w:szCs w:val="18"/>
        </w:rPr>
        <w:t xml:space="preserve"> The Commercial Automobile Liability Insurance shall be written to cover all Owned, Non-owned, and Hired vehicles.</w:t>
      </w:r>
    </w:p>
    <w:p w14:paraId="043AC764" w14:textId="2E6A91A4" w:rsidR="00F4021A" w:rsidRPr="00875BB5" w:rsidRDefault="00F4021A" w:rsidP="002F1158">
      <w:pPr>
        <w:pStyle w:val="TableNumberedList"/>
      </w:pPr>
      <w:r>
        <w:t>Required Insurance Coverage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303"/>
      </w:tblGrid>
      <w:tr w:rsidR="001D3750" w:rsidRPr="002F501A" w14:paraId="0D31D2A3" w14:textId="77777777" w:rsidTr="002F1158">
        <w:tc>
          <w:tcPr>
            <w:tcW w:w="9253" w:type="dxa"/>
            <w:gridSpan w:val="2"/>
            <w:shd w:val="clear" w:color="auto" w:fill="D8D8D8"/>
            <w:vAlign w:val="center"/>
          </w:tcPr>
          <w:p w14:paraId="32AC0B14" w14:textId="77777777" w:rsidR="001D3750" w:rsidRPr="002F501A" w:rsidRDefault="001D3750" w:rsidP="00875BB5">
            <w:pPr>
              <w:keepNext/>
              <w:keepLines/>
              <w:rPr>
                <w:rStyle w:val="Glossary-Bold"/>
              </w:rPr>
            </w:pPr>
            <w:r w:rsidRPr="002F501A">
              <w:rPr>
                <w:b/>
                <w:szCs w:val="18"/>
              </w:rPr>
              <w:t xml:space="preserve">REQUIRED INSURANCE COVERAGE </w:t>
            </w:r>
          </w:p>
        </w:tc>
      </w:tr>
      <w:tr w:rsidR="001D3750" w:rsidRPr="002F501A" w14:paraId="4F93F70E" w14:textId="77777777" w:rsidTr="002F1158">
        <w:tc>
          <w:tcPr>
            <w:tcW w:w="9253" w:type="dxa"/>
            <w:gridSpan w:val="2"/>
            <w:shd w:val="clear" w:color="auto" w:fill="D8D8D8"/>
            <w:vAlign w:val="center"/>
          </w:tcPr>
          <w:p w14:paraId="4B6A7EEC" w14:textId="77777777" w:rsidR="001D3750" w:rsidRPr="002F501A" w:rsidRDefault="001D3750" w:rsidP="00875BB5">
            <w:pPr>
              <w:keepNext/>
              <w:keepLines/>
              <w:rPr>
                <w:rStyle w:val="Glossary-Bold"/>
              </w:rPr>
            </w:pPr>
            <w:r w:rsidRPr="002F501A">
              <w:rPr>
                <w:rStyle w:val="Glossary-Bold"/>
              </w:rPr>
              <w:t xml:space="preserve">COMMERCIAL GENERAL LIABILITY </w:t>
            </w:r>
          </w:p>
        </w:tc>
      </w:tr>
      <w:tr w:rsidR="001D3750" w:rsidRPr="002F501A" w14:paraId="4765C5FB" w14:textId="77777777" w:rsidTr="000B53F6">
        <w:tc>
          <w:tcPr>
            <w:tcW w:w="4950" w:type="dxa"/>
            <w:shd w:val="clear" w:color="auto" w:fill="auto"/>
            <w:vAlign w:val="center"/>
          </w:tcPr>
          <w:p w14:paraId="7A79AD53" w14:textId="77777777" w:rsidR="001D3750" w:rsidRPr="002F501A" w:rsidRDefault="001D3750" w:rsidP="00875BB5">
            <w:pPr>
              <w:pStyle w:val="Level2Body"/>
              <w:keepNext/>
              <w:keepLines/>
              <w:jc w:val="left"/>
              <w:rPr>
                <w:szCs w:val="18"/>
              </w:rPr>
            </w:pPr>
            <w:r w:rsidRPr="002F501A">
              <w:rPr>
                <w:szCs w:val="18"/>
              </w:rPr>
              <w:t>General Aggregate</w:t>
            </w:r>
            <w:r w:rsidRPr="002F501A">
              <w:rPr>
                <w:szCs w:val="18"/>
              </w:rPr>
              <w:tab/>
            </w:r>
          </w:p>
        </w:tc>
        <w:tc>
          <w:tcPr>
            <w:tcW w:w="4303" w:type="dxa"/>
            <w:shd w:val="clear" w:color="auto" w:fill="auto"/>
            <w:vAlign w:val="center"/>
          </w:tcPr>
          <w:p w14:paraId="28FB2FCE" w14:textId="77777777" w:rsidR="001D3750" w:rsidRPr="002F501A" w:rsidRDefault="001D3750" w:rsidP="00875BB5">
            <w:pPr>
              <w:pStyle w:val="Level2Body"/>
              <w:keepNext/>
              <w:keepLines/>
              <w:jc w:val="left"/>
              <w:rPr>
                <w:szCs w:val="18"/>
              </w:rPr>
            </w:pPr>
            <w:r w:rsidRPr="002F501A">
              <w:rPr>
                <w:szCs w:val="18"/>
              </w:rPr>
              <w:t>$2,000,000</w:t>
            </w:r>
          </w:p>
        </w:tc>
      </w:tr>
      <w:tr w:rsidR="001D3750" w:rsidRPr="002F501A" w14:paraId="43388E92" w14:textId="77777777" w:rsidTr="000B53F6">
        <w:tc>
          <w:tcPr>
            <w:tcW w:w="4950" w:type="dxa"/>
            <w:shd w:val="clear" w:color="auto" w:fill="auto"/>
            <w:vAlign w:val="center"/>
          </w:tcPr>
          <w:p w14:paraId="2669075A" w14:textId="77777777" w:rsidR="001D3750" w:rsidRPr="002F501A" w:rsidRDefault="001D3750" w:rsidP="00875BB5">
            <w:pPr>
              <w:pStyle w:val="Level2Body"/>
              <w:keepNext/>
              <w:keepLines/>
              <w:jc w:val="left"/>
              <w:rPr>
                <w:szCs w:val="18"/>
              </w:rPr>
            </w:pPr>
            <w:r w:rsidRPr="002F501A">
              <w:rPr>
                <w:szCs w:val="18"/>
              </w:rPr>
              <w:t>Products/Completed Operations Aggregate</w:t>
            </w:r>
          </w:p>
        </w:tc>
        <w:tc>
          <w:tcPr>
            <w:tcW w:w="4303" w:type="dxa"/>
            <w:shd w:val="clear" w:color="auto" w:fill="auto"/>
            <w:vAlign w:val="center"/>
          </w:tcPr>
          <w:p w14:paraId="264BC104" w14:textId="77777777" w:rsidR="001D3750" w:rsidRPr="002F501A" w:rsidRDefault="001D3750" w:rsidP="00875BB5">
            <w:pPr>
              <w:pStyle w:val="Level2Body"/>
              <w:keepNext/>
              <w:keepLines/>
              <w:jc w:val="left"/>
              <w:rPr>
                <w:szCs w:val="18"/>
              </w:rPr>
            </w:pPr>
            <w:r w:rsidRPr="002F501A">
              <w:rPr>
                <w:szCs w:val="18"/>
              </w:rPr>
              <w:t>$2,000,000</w:t>
            </w:r>
          </w:p>
        </w:tc>
      </w:tr>
      <w:tr w:rsidR="001D3750" w:rsidRPr="002F501A" w14:paraId="7CF8708C" w14:textId="77777777" w:rsidTr="000B53F6">
        <w:tc>
          <w:tcPr>
            <w:tcW w:w="4950" w:type="dxa"/>
            <w:shd w:val="clear" w:color="auto" w:fill="auto"/>
            <w:vAlign w:val="center"/>
          </w:tcPr>
          <w:p w14:paraId="6BC241E4" w14:textId="77777777" w:rsidR="001D3750" w:rsidRPr="002F501A" w:rsidRDefault="001D3750" w:rsidP="00875BB5">
            <w:pPr>
              <w:pStyle w:val="Level2Body"/>
              <w:keepNext/>
              <w:keepLines/>
              <w:jc w:val="left"/>
              <w:rPr>
                <w:szCs w:val="18"/>
              </w:rPr>
            </w:pPr>
            <w:r w:rsidRPr="002F501A">
              <w:rPr>
                <w:szCs w:val="18"/>
              </w:rPr>
              <w:t>Personal/Advertising Injury</w:t>
            </w:r>
            <w:r w:rsidRPr="002F501A">
              <w:rPr>
                <w:szCs w:val="18"/>
              </w:rPr>
              <w:tab/>
            </w:r>
          </w:p>
        </w:tc>
        <w:tc>
          <w:tcPr>
            <w:tcW w:w="4303" w:type="dxa"/>
            <w:shd w:val="clear" w:color="auto" w:fill="auto"/>
            <w:vAlign w:val="center"/>
          </w:tcPr>
          <w:p w14:paraId="1666B347" w14:textId="77777777" w:rsidR="001D3750" w:rsidRPr="002F501A" w:rsidRDefault="001D3750" w:rsidP="00875BB5">
            <w:pPr>
              <w:pStyle w:val="Level2Body"/>
              <w:keepNext/>
              <w:keepLines/>
              <w:jc w:val="left"/>
            </w:pPr>
            <w:r w:rsidRPr="002F501A">
              <w:t>$1,000,000 per occurrence</w:t>
            </w:r>
          </w:p>
        </w:tc>
      </w:tr>
      <w:tr w:rsidR="001D3750" w:rsidRPr="002F501A" w14:paraId="644E2C2A" w14:textId="77777777" w:rsidTr="000B53F6">
        <w:tc>
          <w:tcPr>
            <w:tcW w:w="4950" w:type="dxa"/>
            <w:shd w:val="clear" w:color="auto" w:fill="auto"/>
            <w:vAlign w:val="center"/>
          </w:tcPr>
          <w:p w14:paraId="6202AF2E" w14:textId="77777777" w:rsidR="001D3750" w:rsidRPr="002F501A" w:rsidRDefault="001D3750" w:rsidP="00875BB5">
            <w:pPr>
              <w:pStyle w:val="Level2Body"/>
              <w:keepNext/>
              <w:keepLines/>
              <w:jc w:val="left"/>
              <w:rPr>
                <w:szCs w:val="18"/>
              </w:rPr>
            </w:pPr>
            <w:r w:rsidRPr="002F501A">
              <w:rPr>
                <w:szCs w:val="18"/>
              </w:rPr>
              <w:t>Bodily Injury/Property Damage</w:t>
            </w:r>
            <w:r w:rsidRPr="002F501A">
              <w:rPr>
                <w:szCs w:val="18"/>
              </w:rPr>
              <w:tab/>
            </w:r>
          </w:p>
        </w:tc>
        <w:tc>
          <w:tcPr>
            <w:tcW w:w="4303" w:type="dxa"/>
            <w:shd w:val="clear" w:color="auto" w:fill="auto"/>
            <w:vAlign w:val="center"/>
          </w:tcPr>
          <w:p w14:paraId="1C076F86" w14:textId="77777777" w:rsidR="001D3750" w:rsidRPr="002F501A" w:rsidRDefault="001D3750" w:rsidP="00875BB5">
            <w:pPr>
              <w:pStyle w:val="Level2Body"/>
              <w:keepNext/>
              <w:keepLines/>
              <w:jc w:val="left"/>
              <w:rPr>
                <w:szCs w:val="18"/>
              </w:rPr>
            </w:pPr>
            <w:r w:rsidRPr="002F501A">
              <w:rPr>
                <w:szCs w:val="18"/>
              </w:rPr>
              <w:t>$1,000,000 per occurrence</w:t>
            </w:r>
          </w:p>
        </w:tc>
      </w:tr>
      <w:tr w:rsidR="001D3750" w:rsidRPr="002F501A" w14:paraId="0CB851F5" w14:textId="77777777" w:rsidTr="000B53F6">
        <w:tc>
          <w:tcPr>
            <w:tcW w:w="4950" w:type="dxa"/>
            <w:shd w:val="clear" w:color="auto" w:fill="auto"/>
            <w:vAlign w:val="center"/>
          </w:tcPr>
          <w:p w14:paraId="0AA48B1F" w14:textId="77777777" w:rsidR="001D3750" w:rsidRPr="002F501A" w:rsidRDefault="001D3750" w:rsidP="00875BB5">
            <w:pPr>
              <w:pStyle w:val="Level2Body"/>
              <w:keepNext/>
              <w:keepLines/>
              <w:jc w:val="left"/>
              <w:rPr>
                <w:szCs w:val="18"/>
              </w:rPr>
            </w:pPr>
            <w:r w:rsidRPr="002F501A">
              <w:rPr>
                <w:szCs w:val="18"/>
              </w:rPr>
              <w:t>Medical Payments</w:t>
            </w:r>
          </w:p>
        </w:tc>
        <w:tc>
          <w:tcPr>
            <w:tcW w:w="4303" w:type="dxa"/>
            <w:shd w:val="clear" w:color="auto" w:fill="auto"/>
            <w:vAlign w:val="center"/>
          </w:tcPr>
          <w:p w14:paraId="6579CCF2" w14:textId="3AE67C26" w:rsidR="001D3750" w:rsidRPr="002F501A" w:rsidRDefault="001D3750" w:rsidP="00875BB5">
            <w:pPr>
              <w:pStyle w:val="Level2Body"/>
              <w:keepNext/>
              <w:keepLines/>
              <w:jc w:val="left"/>
              <w:rPr>
                <w:szCs w:val="18"/>
              </w:rPr>
            </w:pPr>
            <w:r w:rsidRPr="002F501A">
              <w:rPr>
                <w:szCs w:val="18"/>
              </w:rPr>
              <w:t>$</w:t>
            </w:r>
            <w:r w:rsidR="00C90FB6">
              <w:rPr>
                <w:szCs w:val="18"/>
              </w:rPr>
              <w:t>25</w:t>
            </w:r>
            <w:r w:rsidRPr="002F501A">
              <w:rPr>
                <w:szCs w:val="18"/>
              </w:rPr>
              <w:t>,000 any one person</w:t>
            </w:r>
          </w:p>
        </w:tc>
      </w:tr>
      <w:tr w:rsidR="001D3750" w:rsidRPr="002F501A" w14:paraId="524155DD" w14:textId="77777777" w:rsidTr="000B53F6">
        <w:tc>
          <w:tcPr>
            <w:tcW w:w="4950" w:type="dxa"/>
            <w:shd w:val="clear" w:color="auto" w:fill="auto"/>
            <w:vAlign w:val="center"/>
          </w:tcPr>
          <w:p w14:paraId="162CE904" w14:textId="77777777" w:rsidR="001D3750" w:rsidRPr="002F501A" w:rsidRDefault="001D3750" w:rsidP="00875BB5">
            <w:pPr>
              <w:pStyle w:val="Level2Body"/>
              <w:keepNext/>
              <w:keepLines/>
              <w:jc w:val="left"/>
              <w:rPr>
                <w:szCs w:val="18"/>
              </w:rPr>
            </w:pPr>
            <w:r w:rsidRPr="002F501A">
              <w:rPr>
                <w:szCs w:val="18"/>
              </w:rPr>
              <w:t>Damage to Rented Premises (Fire)</w:t>
            </w:r>
          </w:p>
        </w:tc>
        <w:tc>
          <w:tcPr>
            <w:tcW w:w="4303" w:type="dxa"/>
            <w:shd w:val="clear" w:color="auto" w:fill="auto"/>
            <w:vAlign w:val="center"/>
          </w:tcPr>
          <w:p w14:paraId="53F3FD18" w14:textId="77777777" w:rsidR="001D3750" w:rsidRPr="002F501A" w:rsidRDefault="001D3750" w:rsidP="00875BB5">
            <w:pPr>
              <w:pStyle w:val="Level2Body"/>
              <w:keepNext/>
              <w:keepLines/>
              <w:jc w:val="left"/>
              <w:rPr>
                <w:szCs w:val="18"/>
              </w:rPr>
            </w:pPr>
            <w:r w:rsidRPr="002F501A">
              <w:rPr>
                <w:szCs w:val="18"/>
              </w:rPr>
              <w:t>$300,000 each occurrence</w:t>
            </w:r>
          </w:p>
        </w:tc>
      </w:tr>
      <w:tr w:rsidR="001D3750" w:rsidRPr="002F501A" w14:paraId="3130EDFC" w14:textId="77777777" w:rsidTr="000B53F6">
        <w:tc>
          <w:tcPr>
            <w:tcW w:w="4950" w:type="dxa"/>
            <w:shd w:val="clear" w:color="auto" w:fill="auto"/>
            <w:vAlign w:val="center"/>
          </w:tcPr>
          <w:p w14:paraId="2F87D873" w14:textId="77777777" w:rsidR="001D3750" w:rsidRPr="002F501A" w:rsidRDefault="001D3750" w:rsidP="00875BB5">
            <w:pPr>
              <w:pStyle w:val="Level2Body"/>
              <w:keepNext/>
              <w:keepLines/>
              <w:jc w:val="left"/>
              <w:rPr>
                <w:szCs w:val="18"/>
              </w:rPr>
            </w:pPr>
            <w:r w:rsidRPr="002F501A">
              <w:rPr>
                <w:szCs w:val="18"/>
              </w:rPr>
              <w:t>Contractual</w:t>
            </w:r>
          </w:p>
        </w:tc>
        <w:tc>
          <w:tcPr>
            <w:tcW w:w="4303" w:type="dxa"/>
            <w:shd w:val="clear" w:color="auto" w:fill="auto"/>
            <w:vAlign w:val="center"/>
          </w:tcPr>
          <w:p w14:paraId="09879377" w14:textId="77777777" w:rsidR="001D3750" w:rsidRPr="002F501A" w:rsidRDefault="001D3750" w:rsidP="00875BB5">
            <w:pPr>
              <w:pStyle w:val="Level2Body"/>
              <w:keepNext/>
              <w:keepLines/>
              <w:jc w:val="left"/>
              <w:rPr>
                <w:szCs w:val="18"/>
              </w:rPr>
            </w:pPr>
            <w:r w:rsidRPr="002F501A">
              <w:rPr>
                <w:szCs w:val="18"/>
              </w:rPr>
              <w:t>Included</w:t>
            </w:r>
          </w:p>
        </w:tc>
      </w:tr>
      <w:tr w:rsidR="001D3750" w:rsidRPr="002F501A" w14:paraId="72893D5E" w14:textId="77777777" w:rsidTr="000B53F6">
        <w:tc>
          <w:tcPr>
            <w:tcW w:w="4950" w:type="dxa"/>
            <w:shd w:val="clear" w:color="auto" w:fill="auto"/>
            <w:vAlign w:val="center"/>
          </w:tcPr>
          <w:p w14:paraId="2A667AFB" w14:textId="77777777" w:rsidR="001D3750" w:rsidRPr="002F501A" w:rsidRDefault="001D3750" w:rsidP="00875BB5">
            <w:pPr>
              <w:pStyle w:val="Level2Body"/>
              <w:keepNext/>
              <w:keepLines/>
              <w:jc w:val="left"/>
              <w:rPr>
                <w:szCs w:val="18"/>
              </w:rPr>
            </w:pPr>
            <w:r w:rsidRPr="002F501A">
              <w:rPr>
                <w:szCs w:val="18"/>
              </w:rPr>
              <w:t>Independent Contractors</w:t>
            </w:r>
          </w:p>
        </w:tc>
        <w:tc>
          <w:tcPr>
            <w:tcW w:w="4303" w:type="dxa"/>
            <w:shd w:val="clear" w:color="auto" w:fill="auto"/>
            <w:vAlign w:val="center"/>
          </w:tcPr>
          <w:p w14:paraId="3888C8B9" w14:textId="77777777" w:rsidR="001D3750" w:rsidRPr="002F501A" w:rsidRDefault="001D3750" w:rsidP="00875BB5">
            <w:pPr>
              <w:pStyle w:val="Level2Body"/>
              <w:keepNext/>
              <w:keepLines/>
              <w:jc w:val="left"/>
              <w:rPr>
                <w:szCs w:val="18"/>
              </w:rPr>
            </w:pPr>
            <w:r w:rsidRPr="002F501A">
              <w:rPr>
                <w:szCs w:val="18"/>
              </w:rPr>
              <w:t>Included</w:t>
            </w:r>
          </w:p>
        </w:tc>
      </w:tr>
      <w:tr w:rsidR="001D3750" w:rsidRPr="002F501A" w14:paraId="239AD96B" w14:textId="77777777" w:rsidTr="002F1158">
        <w:tc>
          <w:tcPr>
            <w:tcW w:w="9253" w:type="dxa"/>
            <w:gridSpan w:val="2"/>
            <w:shd w:val="clear" w:color="auto" w:fill="auto"/>
            <w:tcMar>
              <w:left w:w="0" w:type="dxa"/>
              <w:right w:w="0" w:type="dxa"/>
            </w:tcMar>
            <w:vAlign w:val="center"/>
          </w:tcPr>
          <w:p w14:paraId="1C5FD5D4" w14:textId="77777777" w:rsidR="001D3750" w:rsidRPr="002F501A" w:rsidRDefault="001D3750" w:rsidP="00875BB5">
            <w:pPr>
              <w:pStyle w:val="Level4"/>
              <w:keepNext/>
              <w:keepLines/>
              <w:rPr>
                <w:rFonts w:ascii="Arial Bold" w:hAnsi="Arial Bold" w:cs="Arial"/>
                <w:b/>
                <w:i/>
                <w:spacing w:val="-2"/>
                <w:szCs w:val="18"/>
              </w:rPr>
            </w:pPr>
            <w:r w:rsidRPr="002F501A">
              <w:rPr>
                <w:rFonts w:ascii="Arial Bold" w:hAnsi="Arial Bold" w:cs="Arial"/>
                <w:b/>
                <w:i/>
                <w:spacing w:val="-2"/>
                <w:szCs w:val="18"/>
              </w:rPr>
              <w:t>If higher limits are required, the Umbrella/Excess Liability limits are allowed to satisfy the higher limit.</w:t>
            </w:r>
          </w:p>
        </w:tc>
      </w:tr>
      <w:tr w:rsidR="001D3750" w:rsidRPr="002F501A" w14:paraId="69B6ECE9" w14:textId="77777777" w:rsidTr="002F1158">
        <w:tc>
          <w:tcPr>
            <w:tcW w:w="9253" w:type="dxa"/>
            <w:gridSpan w:val="2"/>
            <w:shd w:val="clear" w:color="auto" w:fill="D8D8D8"/>
            <w:vAlign w:val="center"/>
          </w:tcPr>
          <w:p w14:paraId="0693A894" w14:textId="77777777" w:rsidR="001D3750" w:rsidRPr="002F501A" w:rsidRDefault="001D3750" w:rsidP="00875BB5">
            <w:pPr>
              <w:keepNext/>
              <w:keepLines/>
              <w:rPr>
                <w:rStyle w:val="Glossary-Bold"/>
              </w:rPr>
            </w:pPr>
            <w:r w:rsidRPr="002F501A">
              <w:rPr>
                <w:rStyle w:val="Glossary-Bold"/>
              </w:rPr>
              <w:t>WORKER’S COMPENSATION</w:t>
            </w:r>
          </w:p>
        </w:tc>
      </w:tr>
      <w:tr w:rsidR="001D3750" w:rsidRPr="002F501A" w14:paraId="14AD93C0" w14:textId="77777777" w:rsidTr="000B53F6">
        <w:tc>
          <w:tcPr>
            <w:tcW w:w="4950" w:type="dxa"/>
            <w:shd w:val="clear" w:color="auto" w:fill="auto"/>
            <w:vAlign w:val="center"/>
          </w:tcPr>
          <w:p w14:paraId="29AB9ADC" w14:textId="77777777" w:rsidR="001D3750" w:rsidRPr="002F501A" w:rsidRDefault="001D3750" w:rsidP="00875BB5">
            <w:pPr>
              <w:pStyle w:val="Level2Body"/>
              <w:keepNext/>
              <w:keepLines/>
              <w:jc w:val="left"/>
              <w:rPr>
                <w:szCs w:val="18"/>
              </w:rPr>
            </w:pPr>
            <w:r w:rsidRPr="002F501A">
              <w:rPr>
                <w:szCs w:val="18"/>
              </w:rPr>
              <w:t>Employers Liability Limits</w:t>
            </w:r>
          </w:p>
        </w:tc>
        <w:tc>
          <w:tcPr>
            <w:tcW w:w="4303" w:type="dxa"/>
            <w:shd w:val="clear" w:color="auto" w:fill="auto"/>
            <w:vAlign w:val="center"/>
          </w:tcPr>
          <w:p w14:paraId="3760B932" w14:textId="77777777" w:rsidR="001D3750" w:rsidRPr="002F501A" w:rsidRDefault="001D3750" w:rsidP="00875BB5">
            <w:pPr>
              <w:pStyle w:val="Level2Body"/>
              <w:keepNext/>
              <w:keepLines/>
              <w:jc w:val="left"/>
              <w:rPr>
                <w:szCs w:val="18"/>
              </w:rPr>
            </w:pPr>
            <w:r w:rsidRPr="002F501A">
              <w:rPr>
                <w:szCs w:val="18"/>
              </w:rPr>
              <w:t>$500K/$500K/$500K</w:t>
            </w:r>
          </w:p>
        </w:tc>
      </w:tr>
      <w:tr w:rsidR="001D3750" w:rsidRPr="002F501A" w14:paraId="4060F6DE" w14:textId="77777777" w:rsidTr="000B53F6">
        <w:tc>
          <w:tcPr>
            <w:tcW w:w="4950" w:type="dxa"/>
            <w:shd w:val="clear" w:color="auto" w:fill="auto"/>
            <w:vAlign w:val="center"/>
          </w:tcPr>
          <w:p w14:paraId="6209E565" w14:textId="77777777" w:rsidR="001D3750" w:rsidRPr="002F501A" w:rsidRDefault="001D3750" w:rsidP="00875BB5">
            <w:pPr>
              <w:pStyle w:val="Level2Body"/>
              <w:keepNext/>
              <w:keepLines/>
              <w:jc w:val="left"/>
              <w:rPr>
                <w:szCs w:val="18"/>
              </w:rPr>
            </w:pPr>
            <w:r w:rsidRPr="002F501A">
              <w:rPr>
                <w:szCs w:val="18"/>
              </w:rPr>
              <w:t>Statutory Limits- All States</w:t>
            </w:r>
          </w:p>
        </w:tc>
        <w:tc>
          <w:tcPr>
            <w:tcW w:w="4303" w:type="dxa"/>
            <w:shd w:val="clear" w:color="auto" w:fill="auto"/>
            <w:vAlign w:val="center"/>
          </w:tcPr>
          <w:p w14:paraId="30B239D2" w14:textId="77777777" w:rsidR="001D3750" w:rsidRPr="002F501A" w:rsidRDefault="001D3750" w:rsidP="00875BB5">
            <w:pPr>
              <w:pStyle w:val="Level2Body"/>
              <w:keepNext/>
              <w:keepLines/>
              <w:jc w:val="left"/>
              <w:rPr>
                <w:szCs w:val="18"/>
              </w:rPr>
            </w:pPr>
            <w:r w:rsidRPr="002F501A">
              <w:rPr>
                <w:szCs w:val="18"/>
              </w:rPr>
              <w:t>Statutory - State of Nebraska</w:t>
            </w:r>
          </w:p>
        </w:tc>
      </w:tr>
      <w:tr w:rsidR="001D3750" w:rsidRPr="002F501A" w14:paraId="06272B40" w14:textId="77777777" w:rsidTr="000B53F6">
        <w:tc>
          <w:tcPr>
            <w:tcW w:w="4950" w:type="dxa"/>
            <w:shd w:val="clear" w:color="auto" w:fill="auto"/>
            <w:vAlign w:val="center"/>
          </w:tcPr>
          <w:p w14:paraId="62EB8AB9" w14:textId="77777777" w:rsidR="001D3750" w:rsidRPr="009F386D" w:rsidRDefault="001D3750" w:rsidP="00875BB5">
            <w:pPr>
              <w:pStyle w:val="Level2Body"/>
              <w:keepNext/>
              <w:keepLines/>
              <w:jc w:val="left"/>
              <w:rPr>
                <w:szCs w:val="18"/>
              </w:rPr>
            </w:pPr>
            <w:r w:rsidRPr="009F386D">
              <w:rPr>
                <w:szCs w:val="18"/>
              </w:rPr>
              <w:t>USL&amp;H Endorsement</w:t>
            </w:r>
          </w:p>
        </w:tc>
        <w:tc>
          <w:tcPr>
            <w:tcW w:w="4303" w:type="dxa"/>
            <w:shd w:val="clear" w:color="auto" w:fill="auto"/>
            <w:vAlign w:val="center"/>
          </w:tcPr>
          <w:p w14:paraId="0135C084" w14:textId="77777777" w:rsidR="001D3750" w:rsidRPr="000E6546" w:rsidRDefault="001D3750" w:rsidP="00875BB5">
            <w:pPr>
              <w:pStyle w:val="Level2Body"/>
              <w:keepNext/>
              <w:keepLines/>
              <w:jc w:val="left"/>
              <w:rPr>
                <w:szCs w:val="18"/>
                <w:highlight w:val="yellow"/>
              </w:rPr>
            </w:pPr>
            <w:r w:rsidRPr="009F386D">
              <w:rPr>
                <w:szCs w:val="18"/>
              </w:rPr>
              <w:t>Statutory</w:t>
            </w:r>
          </w:p>
        </w:tc>
      </w:tr>
      <w:tr w:rsidR="001D3750" w:rsidRPr="002F501A" w14:paraId="785EB717" w14:textId="77777777" w:rsidTr="000B53F6">
        <w:tc>
          <w:tcPr>
            <w:tcW w:w="4950" w:type="dxa"/>
            <w:shd w:val="clear" w:color="auto" w:fill="auto"/>
            <w:vAlign w:val="center"/>
          </w:tcPr>
          <w:p w14:paraId="27B2D892" w14:textId="77777777" w:rsidR="001D3750" w:rsidRPr="002F501A" w:rsidRDefault="001D3750" w:rsidP="00875BB5">
            <w:pPr>
              <w:pStyle w:val="Level2Body"/>
              <w:keepNext/>
              <w:keepLines/>
              <w:jc w:val="left"/>
              <w:rPr>
                <w:szCs w:val="18"/>
              </w:rPr>
            </w:pPr>
            <w:r w:rsidRPr="002F501A">
              <w:rPr>
                <w:szCs w:val="18"/>
              </w:rPr>
              <w:t>Voluntary Compensation</w:t>
            </w:r>
          </w:p>
        </w:tc>
        <w:tc>
          <w:tcPr>
            <w:tcW w:w="4303" w:type="dxa"/>
            <w:shd w:val="clear" w:color="auto" w:fill="auto"/>
            <w:vAlign w:val="center"/>
          </w:tcPr>
          <w:p w14:paraId="132B1F5C" w14:textId="77777777" w:rsidR="001D3750" w:rsidRPr="002F501A" w:rsidRDefault="001D3750" w:rsidP="00875BB5">
            <w:pPr>
              <w:pStyle w:val="Level2Body"/>
              <w:keepNext/>
              <w:keepLines/>
              <w:jc w:val="left"/>
              <w:rPr>
                <w:szCs w:val="18"/>
              </w:rPr>
            </w:pPr>
            <w:r w:rsidRPr="002F501A">
              <w:rPr>
                <w:szCs w:val="18"/>
              </w:rPr>
              <w:t>Statutory</w:t>
            </w:r>
          </w:p>
        </w:tc>
      </w:tr>
      <w:tr w:rsidR="001D3750" w:rsidRPr="002F501A" w14:paraId="592E6C6B" w14:textId="77777777" w:rsidTr="002F1158">
        <w:tc>
          <w:tcPr>
            <w:tcW w:w="9253" w:type="dxa"/>
            <w:gridSpan w:val="2"/>
            <w:shd w:val="clear" w:color="auto" w:fill="D8D8D8"/>
            <w:vAlign w:val="center"/>
          </w:tcPr>
          <w:p w14:paraId="64A2EB6C" w14:textId="77777777" w:rsidR="001D3750" w:rsidRPr="002F501A" w:rsidRDefault="001D3750" w:rsidP="00875BB5">
            <w:pPr>
              <w:keepNext/>
              <w:keepLines/>
              <w:rPr>
                <w:rStyle w:val="Glossary-Bold"/>
              </w:rPr>
            </w:pPr>
            <w:r w:rsidRPr="002F501A">
              <w:rPr>
                <w:rStyle w:val="Glossary-Bold"/>
              </w:rPr>
              <w:t xml:space="preserve">COMMERCIAL AUTOMOBILE LIABILITY </w:t>
            </w:r>
          </w:p>
        </w:tc>
      </w:tr>
      <w:tr w:rsidR="001D3750" w:rsidRPr="002F501A" w14:paraId="405747BB" w14:textId="77777777" w:rsidTr="000B53F6">
        <w:tc>
          <w:tcPr>
            <w:tcW w:w="4950" w:type="dxa"/>
            <w:shd w:val="clear" w:color="auto" w:fill="auto"/>
            <w:vAlign w:val="center"/>
          </w:tcPr>
          <w:p w14:paraId="65022B12" w14:textId="77777777" w:rsidR="001D3750" w:rsidRPr="002F501A" w:rsidRDefault="001D3750" w:rsidP="00875BB5">
            <w:pPr>
              <w:pStyle w:val="Level2Body"/>
              <w:keepNext/>
              <w:keepLines/>
              <w:jc w:val="left"/>
              <w:rPr>
                <w:szCs w:val="18"/>
              </w:rPr>
            </w:pPr>
            <w:r w:rsidRPr="002F501A">
              <w:rPr>
                <w:szCs w:val="18"/>
              </w:rPr>
              <w:t>Bodily Injury/Property Damage</w:t>
            </w:r>
            <w:r w:rsidRPr="002F501A">
              <w:rPr>
                <w:szCs w:val="18"/>
              </w:rPr>
              <w:tab/>
            </w:r>
          </w:p>
        </w:tc>
        <w:tc>
          <w:tcPr>
            <w:tcW w:w="4303" w:type="dxa"/>
            <w:shd w:val="clear" w:color="auto" w:fill="auto"/>
            <w:vAlign w:val="center"/>
          </w:tcPr>
          <w:p w14:paraId="1F3B4874" w14:textId="77777777" w:rsidR="001D3750" w:rsidRPr="002F501A" w:rsidRDefault="001D3750" w:rsidP="00875BB5">
            <w:pPr>
              <w:pStyle w:val="Level2Body"/>
              <w:keepNext/>
              <w:keepLines/>
              <w:jc w:val="left"/>
              <w:rPr>
                <w:szCs w:val="18"/>
              </w:rPr>
            </w:pPr>
            <w:r w:rsidRPr="002F501A">
              <w:rPr>
                <w:szCs w:val="18"/>
              </w:rPr>
              <w:t>$1,000,000 combined single limit</w:t>
            </w:r>
          </w:p>
        </w:tc>
      </w:tr>
      <w:tr w:rsidR="001D3750" w:rsidRPr="002F501A" w14:paraId="2E7D2B10" w14:textId="77777777" w:rsidTr="000B53F6">
        <w:tc>
          <w:tcPr>
            <w:tcW w:w="4950" w:type="dxa"/>
            <w:shd w:val="clear" w:color="auto" w:fill="auto"/>
            <w:vAlign w:val="center"/>
          </w:tcPr>
          <w:p w14:paraId="6F67B69C" w14:textId="77777777" w:rsidR="001D3750" w:rsidRPr="002F501A" w:rsidRDefault="001D3750" w:rsidP="00875BB5">
            <w:pPr>
              <w:pStyle w:val="Level2Body"/>
              <w:keepNext/>
              <w:keepLines/>
              <w:jc w:val="left"/>
              <w:rPr>
                <w:szCs w:val="18"/>
              </w:rPr>
            </w:pPr>
            <w:r w:rsidRPr="002F501A">
              <w:rPr>
                <w:szCs w:val="18"/>
              </w:rPr>
              <w:t>Include All Owned, Hired &amp; Non-Owned Automobile liability</w:t>
            </w:r>
          </w:p>
        </w:tc>
        <w:tc>
          <w:tcPr>
            <w:tcW w:w="4303" w:type="dxa"/>
            <w:shd w:val="clear" w:color="auto" w:fill="auto"/>
            <w:vAlign w:val="center"/>
          </w:tcPr>
          <w:p w14:paraId="78D56B2A" w14:textId="77777777" w:rsidR="001D3750" w:rsidRPr="002F501A" w:rsidRDefault="001D3750" w:rsidP="00875BB5">
            <w:pPr>
              <w:pStyle w:val="Level2Body"/>
              <w:keepNext/>
              <w:keepLines/>
              <w:jc w:val="left"/>
              <w:rPr>
                <w:szCs w:val="18"/>
              </w:rPr>
            </w:pPr>
            <w:r w:rsidRPr="002F501A">
              <w:rPr>
                <w:szCs w:val="18"/>
              </w:rPr>
              <w:t>Included</w:t>
            </w:r>
          </w:p>
        </w:tc>
      </w:tr>
      <w:tr w:rsidR="001D3750" w:rsidRPr="002F501A" w14:paraId="6E71DADD" w14:textId="77777777" w:rsidTr="002F1158">
        <w:tc>
          <w:tcPr>
            <w:tcW w:w="9253" w:type="dxa"/>
            <w:gridSpan w:val="2"/>
            <w:shd w:val="clear" w:color="auto" w:fill="D8D8D8"/>
            <w:vAlign w:val="center"/>
          </w:tcPr>
          <w:p w14:paraId="42AC7E30" w14:textId="77777777" w:rsidR="001D3750" w:rsidRPr="002F501A" w:rsidRDefault="001D3750" w:rsidP="00875BB5">
            <w:pPr>
              <w:keepNext/>
              <w:keepLines/>
              <w:rPr>
                <w:rStyle w:val="Glossary-Bold"/>
              </w:rPr>
            </w:pPr>
            <w:r w:rsidRPr="002F501A">
              <w:rPr>
                <w:rStyle w:val="Glossary-Bold"/>
              </w:rPr>
              <w:t>UMBRELLA/EXCESS LIABILITY</w:t>
            </w:r>
          </w:p>
        </w:tc>
      </w:tr>
      <w:tr w:rsidR="001D3750" w:rsidRPr="002F501A" w14:paraId="6198A3AE" w14:textId="77777777" w:rsidTr="000B53F6">
        <w:tc>
          <w:tcPr>
            <w:tcW w:w="4950" w:type="dxa"/>
            <w:shd w:val="clear" w:color="auto" w:fill="auto"/>
            <w:vAlign w:val="center"/>
          </w:tcPr>
          <w:p w14:paraId="20E651EA" w14:textId="77777777" w:rsidR="001D3750" w:rsidRPr="002F501A" w:rsidRDefault="001D3750" w:rsidP="00875BB5">
            <w:pPr>
              <w:pStyle w:val="Level2Body"/>
              <w:keepNext/>
              <w:keepLines/>
              <w:jc w:val="left"/>
              <w:rPr>
                <w:szCs w:val="18"/>
              </w:rPr>
            </w:pPr>
            <w:r w:rsidRPr="002F501A">
              <w:rPr>
                <w:szCs w:val="18"/>
              </w:rPr>
              <w:t>Over Primary Insurance</w:t>
            </w:r>
            <w:r w:rsidRPr="002F501A">
              <w:rPr>
                <w:szCs w:val="18"/>
              </w:rPr>
              <w:tab/>
            </w:r>
          </w:p>
        </w:tc>
        <w:tc>
          <w:tcPr>
            <w:tcW w:w="4303" w:type="dxa"/>
            <w:shd w:val="clear" w:color="auto" w:fill="auto"/>
            <w:vAlign w:val="center"/>
          </w:tcPr>
          <w:p w14:paraId="3EE13AC6" w14:textId="77777777" w:rsidR="001D3750" w:rsidRPr="002F501A" w:rsidRDefault="001D3750" w:rsidP="00875BB5">
            <w:pPr>
              <w:pStyle w:val="Level2Body"/>
              <w:keepNext/>
              <w:keepLines/>
              <w:jc w:val="left"/>
              <w:rPr>
                <w:szCs w:val="18"/>
              </w:rPr>
            </w:pPr>
            <w:r w:rsidRPr="002F501A">
              <w:rPr>
                <w:szCs w:val="18"/>
              </w:rPr>
              <w:t>$5,000,000 per occurrence</w:t>
            </w:r>
          </w:p>
        </w:tc>
      </w:tr>
      <w:tr w:rsidR="001D3750" w:rsidRPr="002F501A" w14:paraId="3166EC2B" w14:textId="77777777" w:rsidTr="002F1158">
        <w:tc>
          <w:tcPr>
            <w:tcW w:w="9253" w:type="dxa"/>
            <w:gridSpan w:val="2"/>
            <w:shd w:val="clear" w:color="auto" w:fill="D8D8D8"/>
            <w:vAlign w:val="center"/>
          </w:tcPr>
          <w:p w14:paraId="37CC3DAD" w14:textId="77777777" w:rsidR="001D3750" w:rsidRPr="002F501A" w:rsidRDefault="001D3750" w:rsidP="00875BB5">
            <w:pPr>
              <w:keepNext/>
              <w:keepLines/>
              <w:rPr>
                <w:rStyle w:val="Glossary-Bold"/>
              </w:rPr>
            </w:pPr>
            <w:r w:rsidRPr="002F501A">
              <w:rPr>
                <w:rStyle w:val="Glossary-Bold"/>
              </w:rPr>
              <w:t>PROFESSIONAL LIABILITY</w:t>
            </w:r>
          </w:p>
        </w:tc>
      </w:tr>
      <w:tr w:rsidR="001D3750" w:rsidRPr="002F501A" w14:paraId="1BEB6FD6" w14:textId="77777777" w:rsidTr="000B53F6">
        <w:tc>
          <w:tcPr>
            <w:tcW w:w="4950" w:type="dxa"/>
            <w:shd w:val="clear" w:color="auto" w:fill="auto"/>
            <w:vAlign w:val="center"/>
          </w:tcPr>
          <w:p w14:paraId="6B7B4754" w14:textId="77777777" w:rsidR="001D3750" w:rsidRPr="002F501A" w:rsidRDefault="001D3750" w:rsidP="00875BB5">
            <w:pPr>
              <w:pStyle w:val="Level2Body"/>
              <w:keepNext/>
              <w:keepLines/>
              <w:jc w:val="left"/>
            </w:pPr>
            <w:r w:rsidRPr="002F501A">
              <w:t xml:space="preserve">All Other Professional Liability (Errors &amp; Omissions) </w:t>
            </w:r>
          </w:p>
        </w:tc>
        <w:tc>
          <w:tcPr>
            <w:tcW w:w="4303" w:type="dxa"/>
            <w:shd w:val="clear" w:color="auto" w:fill="auto"/>
            <w:vAlign w:val="center"/>
          </w:tcPr>
          <w:p w14:paraId="736C46F7" w14:textId="77777777" w:rsidR="001D3750" w:rsidRPr="002F501A" w:rsidRDefault="001D3750" w:rsidP="00875BB5">
            <w:pPr>
              <w:pStyle w:val="Level2Body"/>
              <w:keepNext/>
              <w:keepLines/>
              <w:jc w:val="left"/>
            </w:pPr>
            <w:r w:rsidRPr="002F501A">
              <w:t>$1,000,000 Per Claim / Aggregate</w:t>
            </w:r>
          </w:p>
        </w:tc>
      </w:tr>
      <w:tr w:rsidR="001D3750" w:rsidRPr="002F501A" w14:paraId="316EBF76" w14:textId="77777777" w:rsidTr="002F1158">
        <w:tc>
          <w:tcPr>
            <w:tcW w:w="9253" w:type="dxa"/>
            <w:gridSpan w:val="2"/>
            <w:shd w:val="clear" w:color="auto" w:fill="D8D8D8"/>
            <w:vAlign w:val="center"/>
          </w:tcPr>
          <w:p w14:paraId="322E3331" w14:textId="77777777" w:rsidR="001D3750" w:rsidRPr="002F501A" w:rsidRDefault="001D3750" w:rsidP="00875BB5">
            <w:pPr>
              <w:keepNext/>
              <w:keepLines/>
              <w:rPr>
                <w:rStyle w:val="Glossary-Bold"/>
              </w:rPr>
            </w:pPr>
            <w:r w:rsidRPr="002F501A">
              <w:rPr>
                <w:rStyle w:val="Glossary-Bold"/>
              </w:rPr>
              <w:t>COMMERCIAL CRIME</w:t>
            </w:r>
          </w:p>
        </w:tc>
      </w:tr>
      <w:tr w:rsidR="001D3750" w:rsidRPr="002F501A" w14:paraId="58E37941" w14:textId="77777777" w:rsidTr="000B53F6">
        <w:tc>
          <w:tcPr>
            <w:tcW w:w="4950" w:type="dxa"/>
            <w:shd w:val="clear" w:color="auto" w:fill="auto"/>
            <w:vAlign w:val="center"/>
          </w:tcPr>
          <w:p w14:paraId="00B3D17C" w14:textId="77777777" w:rsidR="001D3750" w:rsidRPr="002F501A" w:rsidRDefault="001D3750" w:rsidP="00875BB5">
            <w:pPr>
              <w:pStyle w:val="Level2Body"/>
              <w:keepNext/>
              <w:keepLines/>
              <w:jc w:val="left"/>
            </w:pPr>
            <w:r w:rsidRPr="002F501A">
              <w:t>Crime/Employee Dishonesty Including 3rd Party Fidelity</w:t>
            </w:r>
          </w:p>
        </w:tc>
        <w:tc>
          <w:tcPr>
            <w:tcW w:w="4303" w:type="dxa"/>
            <w:shd w:val="clear" w:color="auto" w:fill="auto"/>
            <w:vAlign w:val="center"/>
          </w:tcPr>
          <w:p w14:paraId="0D783DB1" w14:textId="77777777" w:rsidR="001D3750" w:rsidRPr="002F501A" w:rsidRDefault="001D3750" w:rsidP="00875BB5">
            <w:pPr>
              <w:pStyle w:val="Level2Body"/>
              <w:keepNext/>
              <w:keepLines/>
              <w:jc w:val="left"/>
            </w:pPr>
            <w:r w:rsidRPr="002F501A">
              <w:t>$1,000,000</w:t>
            </w:r>
          </w:p>
        </w:tc>
      </w:tr>
      <w:tr w:rsidR="001D3750" w:rsidRPr="002F501A" w14:paraId="5200596E" w14:textId="77777777" w:rsidTr="002F1158">
        <w:tc>
          <w:tcPr>
            <w:tcW w:w="9253" w:type="dxa"/>
            <w:gridSpan w:val="2"/>
            <w:shd w:val="clear" w:color="auto" w:fill="D8D8D8"/>
            <w:vAlign w:val="center"/>
          </w:tcPr>
          <w:p w14:paraId="29AFA2AC" w14:textId="77777777" w:rsidR="001D3750" w:rsidRPr="002F501A" w:rsidRDefault="001D3750" w:rsidP="00875BB5">
            <w:pPr>
              <w:keepNext/>
              <w:keepLines/>
              <w:rPr>
                <w:rStyle w:val="Glossary-Bold"/>
              </w:rPr>
            </w:pPr>
            <w:r w:rsidRPr="002F501A">
              <w:rPr>
                <w:rStyle w:val="Glossary-Bold"/>
              </w:rPr>
              <w:t>CYBER LIABILITY</w:t>
            </w:r>
          </w:p>
        </w:tc>
      </w:tr>
      <w:tr w:rsidR="001D3750" w:rsidRPr="002F501A" w14:paraId="5E4BEE5B" w14:textId="77777777" w:rsidTr="000B53F6">
        <w:tc>
          <w:tcPr>
            <w:tcW w:w="4950" w:type="dxa"/>
            <w:shd w:val="clear" w:color="auto" w:fill="auto"/>
            <w:vAlign w:val="center"/>
          </w:tcPr>
          <w:p w14:paraId="7273AC98" w14:textId="77777777" w:rsidR="001D3750" w:rsidRPr="002F501A" w:rsidRDefault="001D3750" w:rsidP="00875BB5">
            <w:pPr>
              <w:pStyle w:val="Level2Body"/>
              <w:keepNext/>
              <w:keepLines/>
              <w:jc w:val="left"/>
            </w:pPr>
            <w:r w:rsidRPr="002F501A">
              <w:t>Breach of Privacy, Security Breach, Denial of Service, Remediation, Fines and Penalties</w:t>
            </w:r>
          </w:p>
        </w:tc>
        <w:tc>
          <w:tcPr>
            <w:tcW w:w="4303" w:type="dxa"/>
            <w:shd w:val="clear" w:color="auto" w:fill="auto"/>
            <w:vAlign w:val="center"/>
          </w:tcPr>
          <w:p w14:paraId="5AB1490A" w14:textId="77777777" w:rsidR="001D3750" w:rsidRPr="002F501A" w:rsidRDefault="001D3750" w:rsidP="00875BB5">
            <w:pPr>
              <w:pStyle w:val="Level2Body"/>
              <w:keepNext/>
              <w:keepLines/>
              <w:jc w:val="left"/>
            </w:pPr>
            <w:r w:rsidRPr="007C3192">
              <w:t>$10,000,000</w:t>
            </w:r>
          </w:p>
        </w:tc>
      </w:tr>
      <w:tr w:rsidR="001D3750" w:rsidRPr="002F501A" w14:paraId="1B4C1AEB" w14:textId="77777777" w:rsidTr="002F1158">
        <w:tc>
          <w:tcPr>
            <w:tcW w:w="9253" w:type="dxa"/>
            <w:gridSpan w:val="2"/>
            <w:shd w:val="clear" w:color="auto" w:fill="D8D8D8"/>
            <w:vAlign w:val="center"/>
          </w:tcPr>
          <w:p w14:paraId="523A228B" w14:textId="77777777" w:rsidR="001D3750" w:rsidRPr="002F501A" w:rsidRDefault="001D3750" w:rsidP="00875BB5">
            <w:pPr>
              <w:keepNext/>
              <w:keepLines/>
              <w:rPr>
                <w:rStyle w:val="Glossary-Bold"/>
              </w:rPr>
            </w:pPr>
            <w:r w:rsidRPr="002F501A">
              <w:rPr>
                <w:rStyle w:val="Glossary-Bold"/>
              </w:rPr>
              <w:t xml:space="preserve">MANDATORY COI SUBROGATION WAIVER LANGUAGE </w:t>
            </w:r>
            <w:r w:rsidRPr="002F501A">
              <w:rPr>
                <w:rStyle w:val="Glossary-Bold"/>
              </w:rPr>
              <w:tab/>
            </w:r>
          </w:p>
        </w:tc>
      </w:tr>
      <w:tr w:rsidR="001D3750" w:rsidRPr="002F501A" w14:paraId="210F2B49" w14:textId="77777777" w:rsidTr="002F1158">
        <w:tc>
          <w:tcPr>
            <w:tcW w:w="9253" w:type="dxa"/>
            <w:gridSpan w:val="2"/>
            <w:shd w:val="clear" w:color="auto" w:fill="auto"/>
            <w:vAlign w:val="center"/>
          </w:tcPr>
          <w:p w14:paraId="51B17CD7" w14:textId="77777777" w:rsidR="001D3750" w:rsidRPr="002F501A" w:rsidRDefault="001D3750" w:rsidP="00875BB5">
            <w:pPr>
              <w:pStyle w:val="Level2Body"/>
              <w:keepNext/>
              <w:keepLines/>
              <w:jc w:val="left"/>
            </w:pPr>
            <w:r w:rsidRPr="002F501A">
              <w:t>“Workers’ Compensation policy shall include a waiver of subrogation in favor of the State of Nebraska.”</w:t>
            </w:r>
          </w:p>
        </w:tc>
      </w:tr>
      <w:tr w:rsidR="001D3750" w:rsidRPr="002F501A" w14:paraId="32525A6C" w14:textId="77777777" w:rsidTr="002F1158">
        <w:tc>
          <w:tcPr>
            <w:tcW w:w="9253" w:type="dxa"/>
            <w:gridSpan w:val="2"/>
            <w:shd w:val="clear" w:color="auto" w:fill="D8D8D8"/>
            <w:vAlign w:val="center"/>
          </w:tcPr>
          <w:p w14:paraId="5DFC4790" w14:textId="77777777" w:rsidR="001D3750" w:rsidRPr="002F501A" w:rsidRDefault="001D3750" w:rsidP="00875BB5">
            <w:pPr>
              <w:keepNext/>
              <w:keepLines/>
              <w:rPr>
                <w:rStyle w:val="Glossary-Bold"/>
              </w:rPr>
            </w:pPr>
            <w:r w:rsidRPr="002F501A">
              <w:rPr>
                <w:rStyle w:val="Glossary-Bold"/>
              </w:rPr>
              <w:t>MANDATORY COI LIABILITY WAIVER LANGUAGE</w:t>
            </w:r>
          </w:p>
        </w:tc>
      </w:tr>
      <w:tr w:rsidR="001D3750" w:rsidRPr="00731093" w14:paraId="35CDDEF3" w14:textId="77777777" w:rsidTr="002F1158">
        <w:tc>
          <w:tcPr>
            <w:tcW w:w="9253" w:type="dxa"/>
            <w:gridSpan w:val="2"/>
            <w:shd w:val="clear" w:color="auto" w:fill="auto"/>
            <w:vAlign w:val="center"/>
          </w:tcPr>
          <w:p w14:paraId="1C63A56C" w14:textId="77777777" w:rsidR="001D3750" w:rsidRPr="00D66B6C" w:rsidRDefault="001D3750" w:rsidP="00875BB5">
            <w:pPr>
              <w:pStyle w:val="Level2Body"/>
              <w:keepNext/>
              <w:keepLines/>
              <w:jc w:val="left"/>
            </w:pPr>
            <w:r w:rsidRPr="002F501A">
              <w:t>“Commercial General Liability &amp; Commercial Automobile Liability policies shall name the State of Nebraska as an Additional Insured and the policies shall be primary and any insurance or self-insurance carried by the State shall be considered secondary and non-contributory as additionally insured.”</w:t>
            </w:r>
          </w:p>
        </w:tc>
      </w:tr>
    </w:tbl>
    <w:p w14:paraId="35EEEB64" w14:textId="77777777" w:rsidR="001D3750" w:rsidRDefault="001D3750" w:rsidP="001D3750">
      <w:pPr>
        <w:pStyle w:val="Level2Body"/>
        <w:rPr>
          <w:szCs w:val="18"/>
        </w:rPr>
      </w:pPr>
    </w:p>
    <w:p w14:paraId="29C93060" w14:textId="77777777" w:rsidR="001D3750" w:rsidRPr="00BA04A8" w:rsidRDefault="001D3750" w:rsidP="00263D31">
      <w:pPr>
        <w:pStyle w:val="Level3"/>
        <w:numPr>
          <w:ilvl w:val="0"/>
          <w:numId w:val="69"/>
        </w:numPr>
        <w:ind w:left="1440" w:hanging="630"/>
        <w:rPr>
          <w:b/>
          <w:bCs/>
          <w:szCs w:val="18"/>
        </w:rPr>
      </w:pPr>
      <w:r w:rsidRPr="00BA04A8">
        <w:rPr>
          <w:b/>
          <w:bCs/>
          <w:szCs w:val="18"/>
        </w:rPr>
        <w:t>EVIDENCE OF COVERAGE</w:t>
      </w:r>
    </w:p>
    <w:p w14:paraId="26518C92" w14:textId="77777777" w:rsidR="001D3750" w:rsidRPr="0069028F" w:rsidRDefault="001D3750" w:rsidP="002F1158">
      <w:pPr>
        <w:pStyle w:val="Level3Body"/>
        <w:tabs>
          <w:tab w:val="num" w:pos="1440"/>
        </w:tabs>
        <w:rPr>
          <w:rFonts w:cs="Arial"/>
          <w:szCs w:val="18"/>
        </w:rPr>
      </w:pPr>
      <w:r w:rsidRPr="0069028F">
        <w:rPr>
          <w:rFonts w:cs="Arial"/>
          <w:szCs w:val="18"/>
        </w:rPr>
        <w:t xml:space="preserve">The Contractor shall furnish the Contract Manager, with a certificate of insurance coverage complying with the above requirements prior to beginning work at: </w:t>
      </w:r>
    </w:p>
    <w:p w14:paraId="218A91A3" w14:textId="77777777" w:rsidR="001D3750" w:rsidRPr="0069028F" w:rsidRDefault="001D3750" w:rsidP="002F1158">
      <w:pPr>
        <w:pStyle w:val="Level3Body"/>
        <w:tabs>
          <w:tab w:val="num" w:pos="1440"/>
        </w:tabs>
        <w:rPr>
          <w:rFonts w:cs="Arial"/>
          <w:szCs w:val="18"/>
        </w:rPr>
      </w:pPr>
    </w:p>
    <w:p w14:paraId="5C01D076" w14:textId="77777777" w:rsidR="001D3750" w:rsidRPr="0069028F" w:rsidRDefault="001D3750" w:rsidP="002F1158">
      <w:pPr>
        <w:pStyle w:val="Level3Body"/>
        <w:tabs>
          <w:tab w:val="num" w:pos="1440"/>
        </w:tabs>
        <w:rPr>
          <w:rFonts w:cs="Arial"/>
          <w:szCs w:val="18"/>
        </w:rPr>
      </w:pPr>
      <w:r w:rsidRPr="0069028F">
        <w:rPr>
          <w:rFonts w:cs="Arial"/>
          <w:szCs w:val="18"/>
        </w:rPr>
        <w:lastRenderedPageBreak/>
        <w:t>State Purchasing Bureau</w:t>
      </w:r>
    </w:p>
    <w:p w14:paraId="4CA72C30" w14:textId="77777777" w:rsidR="001D3750" w:rsidRPr="0069028F" w:rsidRDefault="001D3750" w:rsidP="002F1158">
      <w:pPr>
        <w:pStyle w:val="Level3Body"/>
        <w:tabs>
          <w:tab w:val="num" w:pos="1440"/>
        </w:tabs>
        <w:rPr>
          <w:rFonts w:cs="Arial"/>
          <w:szCs w:val="18"/>
        </w:rPr>
      </w:pPr>
      <w:r w:rsidRPr="0069028F">
        <w:rPr>
          <w:rFonts w:cs="Arial"/>
          <w:szCs w:val="18"/>
        </w:rPr>
        <w:t>Attn: Joy Fischer</w:t>
      </w:r>
    </w:p>
    <w:p w14:paraId="445707CD" w14:textId="77777777" w:rsidR="001D3750" w:rsidRPr="0069028F" w:rsidRDefault="001D3750" w:rsidP="002F1158">
      <w:pPr>
        <w:pStyle w:val="Level3Body"/>
        <w:tabs>
          <w:tab w:val="num" w:pos="1440"/>
        </w:tabs>
        <w:rPr>
          <w:rFonts w:cs="Arial"/>
          <w:szCs w:val="18"/>
        </w:rPr>
      </w:pPr>
      <w:r w:rsidRPr="0069028F">
        <w:rPr>
          <w:rFonts w:cs="Arial"/>
          <w:szCs w:val="18"/>
        </w:rPr>
        <w:t>joy.fischer@nebraska.gov</w:t>
      </w:r>
    </w:p>
    <w:p w14:paraId="59D31F8F" w14:textId="77777777" w:rsidR="001D3750" w:rsidRPr="0069028F" w:rsidRDefault="001D3750" w:rsidP="002F1158">
      <w:pPr>
        <w:pStyle w:val="Level3Body"/>
        <w:tabs>
          <w:tab w:val="num" w:pos="1440"/>
        </w:tabs>
        <w:rPr>
          <w:rFonts w:cs="Arial"/>
          <w:szCs w:val="18"/>
        </w:rPr>
      </w:pPr>
    </w:p>
    <w:p w14:paraId="136E93DC" w14:textId="2F67C784" w:rsidR="001D3750" w:rsidRPr="0069028F" w:rsidRDefault="001D3750" w:rsidP="002F1158">
      <w:pPr>
        <w:pStyle w:val="Level3Body"/>
        <w:tabs>
          <w:tab w:val="num" w:pos="1440"/>
        </w:tabs>
        <w:rPr>
          <w:rFonts w:cs="Arial"/>
          <w:szCs w:val="18"/>
        </w:rPr>
      </w:pPr>
      <w:r w:rsidRPr="0069028F">
        <w:rPr>
          <w:rFonts w:cs="Arial"/>
          <w:szCs w:val="18"/>
        </w:rPr>
        <w:t>These certificates or the cover sheet shall reference the RFP number, and the certificates shall include the name of the company, policy numbers, effective dates, dates of expiration, and amounts and types of coverage afforded</w:t>
      </w:r>
      <w:r w:rsidR="008F6FD0" w:rsidRPr="0069028F">
        <w:rPr>
          <w:rFonts w:cs="Arial"/>
          <w:szCs w:val="18"/>
        </w:rPr>
        <w:t xml:space="preserve">. </w:t>
      </w:r>
      <w:r w:rsidRPr="0069028F">
        <w:rPr>
          <w:rFonts w:cs="Arial"/>
          <w:szCs w:val="18"/>
        </w:rPr>
        <w:t>If the State is damaged by the failure of the Contractor to maintain such insurance, then the Contractor shall be responsible for all reasonable costs properly attributable thereto.</w:t>
      </w:r>
    </w:p>
    <w:p w14:paraId="5214B43F" w14:textId="77777777" w:rsidR="001D3750" w:rsidRPr="0069028F" w:rsidRDefault="001D3750" w:rsidP="002F1158">
      <w:pPr>
        <w:pStyle w:val="Level3Body"/>
        <w:tabs>
          <w:tab w:val="num" w:pos="1440"/>
        </w:tabs>
        <w:rPr>
          <w:rFonts w:cs="Arial"/>
          <w:szCs w:val="18"/>
        </w:rPr>
      </w:pPr>
      <w:r w:rsidRPr="0069028F">
        <w:rPr>
          <w:rFonts w:cs="Arial"/>
          <w:szCs w:val="18"/>
        </w:rPr>
        <w:t>Reasonable notice of cancellation of any required insurance policy must be submitted to the contract manager as listed above when issued and a new coverage binder shall be submitted immediately to ensure no break in coverage.</w:t>
      </w:r>
    </w:p>
    <w:p w14:paraId="7F53AA14" w14:textId="77777777" w:rsidR="001D3750" w:rsidRDefault="001D3750" w:rsidP="0069028F">
      <w:pPr>
        <w:pStyle w:val="Level3Body"/>
        <w:tabs>
          <w:tab w:val="num" w:pos="1440"/>
        </w:tabs>
      </w:pPr>
    </w:p>
    <w:p w14:paraId="47B0AF43" w14:textId="77777777" w:rsidR="001D3750" w:rsidRPr="00BA04A8" w:rsidRDefault="001D3750" w:rsidP="00263D31">
      <w:pPr>
        <w:pStyle w:val="Level3"/>
        <w:numPr>
          <w:ilvl w:val="0"/>
          <w:numId w:val="69"/>
        </w:numPr>
        <w:ind w:left="1440" w:hanging="630"/>
        <w:rPr>
          <w:b/>
          <w:bCs/>
          <w:szCs w:val="18"/>
        </w:rPr>
      </w:pPr>
      <w:r w:rsidRPr="00BA04A8">
        <w:rPr>
          <w:b/>
          <w:bCs/>
          <w:szCs w:val="18"/>
        </w:rPr>
        <w:t>DEVIATIONS</w:t>
      </w:r>
    </w:p>
    <w:p w14:paraId="222388AA" w14:textId="3B5DDD0F" w:rsidR="001D3750" w:rsidRPr="0069028F" w:rsidRDefault="001D3750" w:rsidP="000B53F6">
      <w:pPr>
        <w:pStyle w:val="Level3Body"/>
        <w:tabs>
          <w:tab w:val="num" w:pos="1440"/>
        </w:tabs>
        <w:rPr>
          <w:rFonts w:cs="Arial"/>
          <w:szCs w:val="18"/>
        </w:rPr>
      </w:pPr>
      <w:r w:rsidRPr="0069028F">
        <w:rPr>
          <w:rFonts w:cs="Arial"/>
          <w:szCs w:val="18"/>
        </w:rPr>
        <w:t>The insurance requirements are subject to limited negotiation</w:t>
      </w:r>
      <w:r w:rsidR="008F6FD0" w:rsidRPr="0069028F">
        <w:rPr>
          <w:rFonts w:cs="Arial"/>
          <w:szCs w:val="18"/>
        </w:rPr>
        <w:t xml:space="preserve">. </w:t>
      </w:r>
      <w:r w:rsidRPr="0069028F">
        <w:rPr>
          <w:rFonts w:cs="Arial"/>
          <w:szCs w:val="18"/>
        </w:rPr>
        <w:t>Negotiation typically includes, but is not necessarily limited to, the correct type of coverage, necessity for Workers’ Compensation, and the type of automobile coverage carried by the Contractor.</w:t>
      </w:r>
    </w:p>
    <w:p w14:paraId="483EA1AC" w14:textId="77777777" w:rsidR="001D3750" w:rsidRPr="003763B4" w:rsidRDefault="001D3750" w:rsidP="000A234B">
      <w:pPr>
        <w:pStyle w:val="Level2"/>
        <w:tabs>
          <w:tab w:val="clear" w:pos="432"/>
          <w:tab w:val="num" w:pos="720"/>
        </w:tabs>
        <w:ind w:left="720" w:hanging="720"/>
      </w:pPr>
      <w:bookmarkStart w:id="239" w:name="_Toc12889502"/>
      <w:bookmarkStart w:id="240" w:name="_Toc97878847"/>
      <w:r w:rsidRPr="003763B4">
        <w:t>ANTITRUST</w:t>
      </w:r>
      <w:bookmarkEnd w:id="239"/>
      <w:bookmarkEnd w:id="240"/>
    </w:p>
    <w:p w14:paraId="25CD1B01" w14:textId="77777777" w:rsidR="001D3750" w:rsidRPr="003763B4" w:rsidRDefault="001D3750" w:rsidP="001D3750">
      <w:pPr>
        <w:pStyle w:val="Level2Body"/>
        <w:keepNext/>
        <w:keepLines/>
        <w:rPr>
          <w:rFonts w:cs="Arial"/>
          <w:szCs w:val="18"/>
        </w:rPr>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3AD0F4BF"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91AED5"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ED076F"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42EFEF" w14:textId="52A1DCED"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FB9005" w14:textId="77777777" w:rsidR="001D3750" w:rsidRPr="0030470A" w:rsidRDefault="001D3750" w:rsidP="001D3750">
            <w:pPr>
              <w:pStyle w:val="Level1Body"/>
              <w:rPr>
                <w:b/>
                <w:bCs/>
              </w:rPr>
            </w:pPr>
            <w:r w:rsidRPr="0030470A">
              <w:rPr>
                <w:b/>
                <w:bCs/>
              </w:rPr>
              <w:t>NOTES/COMMENTS:</w:t>
            </w:r>
          </w:p>
        </w:tc>
      </w:tr>
      <w:tr w:rsidR="001D3750" w:rsidRPr="003763B4" w14:paraId="4CDF0053"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4A108F" w14:textId="77777777" w:rsidR="001D3750" w:rsidRPr="003763B4" w:rsidRDefault="001D3750" w:rsidP="001D3750">
            <w:pPr>
              <w:keepNext/>
              <w:keepLines/>
            </w:pPr>
          </w:p>
          <w:p w14:paraId="1D6A419A" w14:textId="77777777" w:rsidR="001D3750" w:rsidRPr="003763B4" w:rsidRDefault="001D3750" w:rsidP="001D3750">
            <w:pPr>
              <w:keepNext/>
              <w:keepLines/>
            </w:pPr>
          </w:p>
          <w:p w14:paraId="106369F8"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0E50B56"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F0BD94"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17A5C0B8"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221C53CF" w14:textId="77777777" w:rsidR="001D3750" w:rsidRPr="003763B4" w:rsidRDefault="001D3750" w:rsidP="001D3750">
      <w:pPr>
        <w:pStyle w:val="Level2Body"/>
        <w:rPr>
          <w:rFonts w:cs="Arial"/>
          <w:szCs w:val="18"/>
        </w:rPr>
      </w:pPr>
    </w:p>
    <w:p w14:paraId="19355AFC" w14:textId="66DD3B21" w:rsidR="001D3750" w:rsidRPr="002F1158" w:rsidRDefault="001D3750" w:rsidP="000A234B">
      <w:pPr>
        <w:pStyle w:val="Level2Body"/>
      </w:pPr>
      <w:r w:rsidRPr="003763B4">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2EF02820" w14:textId="3BA4779C" w:rsidR="001D3750" w:rsidRPr="003763B4" w:rsidRDefault="001D3750" w:rsidP="000A234B">
      <w:pPr>
        <w:pStyle w:val="Level2"/>
        <w:tabs>
          <w:tab w:val="clear" w:pos="432"/>
          <w:tab w:val="num" w:pos="720"/>
        </w:tabs>
        <w:ind w:left="720" w:hanging="720"/>
      </w:pPr>
      <w:bookmarkStart w:id="241" w:name="_Toc12889503"/>
      <w:bookmarkStart w:id="242" w:name="_Toc97878848"/>
      <w:r w:rsidRPr="003763B4">
        <w:t>CONFLICT OF INTEREST</w:t>
      </w:r>
      <w:bookmarkEnd w:id="241"/>
      <w:bookmarkEnd w:id="242"/>
      <w:r w:rsidRPr="003763B4">
        <w:t xml:space="preserve"> </w:t>
      </w:r>
    </w:p>
    <w:p w14:paraId="4E401E67" w14:textId="77777777" w:rsidR="001D3750" w:rsidRPr="00514090" w:rsidRDefault="001D3750" w:rsidP="001D3750">
      <w:pPr>
        <w:pStyle w:val="Level2Body"/>
        <w:keepNext/>
        <w:keepLines/>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35C0E821" w14:textId="77777777" w:rsidTr="002F115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DB39E6"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48F649"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D1E2A" w14:textId="2EF84384"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1B34AF" w14:textId="77777777" w:rsidR="001D3750" w:rsidRPr="0030470A" w:rsidRDefault="001D3750" w:rsidP="001D3750">
            <w:pPr>
              <w:pStyle w:val="Level1Body"/>
              <w:rPr>
                <w:b/>
                <w:bCs/>
              </w:rPr>
            </w:pPr>
            <w:r w:rsidRPr="0030470A">
              <w:rPr>
                <w:b/>
                <w:bCs/>
              </w:rPr>
              <w:t>NOTES/COMMENTS:</w:t>
            </w:r>
          </w:p>
        </w:tc>
      </w:tr>
      <w:tr w:rsidR="001D3750" w:rsidRPr="003763B4" w14:paraId="2DA62288" w14:textId="77777777" w:rsidTr="002F115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960990" w14:textId="77777777" w:rsidR="001D3750" w:rsidRPr="003763B4" w:rsidRDefault="001D3750" w:rsidP="001D3750">
            <w:pPr>
              <w:keepNext/>
              <w:keepLines/>
            </w:pPr>
          </w:p>
          <w:p w14:paraId="4AF9AF68" w14:textId="77777777" w:rsidR="001D3750" w:rsidRPr="003763B4" w:rsidRDefault="001D3750" w:rsidP="001D3750">
            <w:pPr>
              <w:keepNext/>
              <w:keepLines/>
            </w:pPr>
          </w:p>
          <w:p w14:paraId="67CAF74E"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7E52F6"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418939"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223A323D"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5987831D" w14:textId="77777777" w:rsidR="001D3750" w:rsidRPr="00514090" w:rsidRDefault="001D3750" w:rsidP="001D3750">
      <w:pPr>
        <w:pStyle w:val="Level2Body"/>
      </w:pPr>
    </w:p>
    <w:p w14:paraId="10E924CD" w14:textId="169CBFAE" w:rsidR="001D3750" w:rsidRDefault="001D3750" w:rsidP="000A234B">
      <w:pPr>
        <w:pStyle w:val="Level2Body"/>
      </w:pPr>
      <w:r>
        <w:t xml:space="preserve">By submitting a proposal, </w:t>
      </w:r>
      <w:r w:rsidR="009C76F5">
        <w:t>Bidder</w:t>
      </w:r>
      <w:r>
        <w:t xml:space="preserve"> certifies that no relationship exists between the </w:t>
      </w:r>
      <w:r w:rsidR="009C76F5">
        <w:t>Bidder</w:t>
      </w:r>
      <w:r>
        <w:t xml:space="preserve"> and any person or entity which either is, or gives the appearance of, a conflict of interest related to this Request for Proposal or project.</w:t>
      </w:r>
    </w:p>
    <w:p w14:paraId="0799D4A8" w14:textId="77777777" w:rsidR="000A234B" w:rsidRDefault="000A234B" w:rsidP="000A234B">
      <w:pPr>
        <w:pStyle w:val="Level2Body"/>
      </w:pPr>
    </w:p>
    <w:p w14:paraId="3065E8D6" w14:textId="288B7CA7" w:rsidR="001D3750" w:rsidRDefault="001D3750" w:rsidP="000A234B">
      <w:pPr>
        <w:pStyle w:val="Level2Body"/>
      </w:pPr>
      <w:r>
        <w:t xml:space="preserve">Bidder further certifies that </w:t>
      </w:r>
      <w:r w:rsidR="009C76F5">
        <w:t>Bidder</w:t>
      </w:r>
      <w:r>
        <w:t xml:space="preserve"> will not employ any individual known by </w:t>
      </w:r>
      <w:r w:rsidR="009C76F5">
        <w:t>Bidder</w:t>
      </w:r>
      <w:r>
        <w:t xml:space="preserve"> to have a conflict of interest nor shall </w:t>
      </w:r>
      <w:r w:rsidR="009C76F5">
        <w:t>Bidder</w:t>
      </w:r>
      <w:r>
        <w:t xml:space="preserve"> take any action or acquire any interest, either directly or indirectly, which will conflict in any manner or degree with the performance of its contractual obligations hereunder or which creates an actual or appearance of conflict of interest</w:t>
      </w:r>
      <w:r w:rsidR="008F6FD0">
        <w:t>.</w:t>
      </w:r>
    </w:p>
    <w:p w14:paraId="288F0234" w14:textId="77777777" w:rsidR="000A234B" w:rsidRDefault="000A234B" w:rsidP="000A234B">
      <w:pPr>
        <w:pStyle w:val="Level2Body"/>
      </w:pPr>
    </w:p>
    <w:p w14:paraId="756687D1" w14:textId="0A39D296" w:rsidR="00875BB5" w:rsidRPr="002B2CFA" w:rsidRDefault="001D3750" w:rsidP="000A234B">
      <w:pPr>
        <w:pStyle w:val="Level2Body"/>
      </w:pPr>
      <w:r>
        <w:t xml:space="preserve">If there is an actual or perceived conflict of interest, </w:t>
      </w:r>
      <w:r w:rsidR="009C76F5">
        <w:t>Bidder</w:t>
      </w:r>
      <w:r>
        <w:t xml:space="preserve"> shall provide with its proposal a full disclosure of the facts describing such actual or perceived conflict of interest and a proposed mitigation plan for consideration</w:t>
      </w:r>
      <w:r w:rsidR="008F6FD0">
        <w:t xml:space="preserve">. </w:t>
      </w:r>
      <w:r>
        <w:t>The State will then consider such disclosure and proposed mitigation plan and either approve or reject as part of the overall bid evaluation.</w:t>
      </w:r>
    </w:p>
    <w:p w14:paraId="39D3C4AF" w14:textId="77777777" w:rsidR="000A234B" w:rsidRDefault="000A234B">
      <w:pPr>
        <w:spacing w:after="0"/>
        <w:rPr>
          <w:rFonts w:eastAsiaTheme="majorEastAsia"/>
          <w:b/>
          <w:color w:val="000000"/>
          <w:sz w:val="18"/>
        </w:rPr>
      </w:pPr>
      <w:bookmarkStart w:id="243" w:name="_Toc12889504"/>
      <w:r>
        <w:br w:type="page"/>
      </w:r>
    </w:p>
    <w:p w14:paraId="1E528E20" w14:textId="489C9382" w:rsidR="001D3750" w:rsidRPr="003763B4" w:rsidRDefault="001D3750" w:rsidP="000A234B">
      <w:pPr>
        <w:pStyle w:val="Level2"/>
        <w:tabs>
          <w:tab w:val="clear" w:pos="432"/>
          <w:tab w:val="num" w:pos="720"/>
        </w:tabs>
        <w:ind w:left="720" w:hanging="720"/>
      </w:pPr>
      <w:bookmarkStart w:id="244" w:name="_Toc97878849"/>
      <w:r w:rsidRPr="003763B4">
        <w:lastRenderedPageBreak/>
        <w:t>STATE PROPERTY</w:t>
      </w:r>
      <w:bookmarkEnd w:id="244"/>
      <w:r w:rsidRPr="003763B4">
        <w:t xml:space="preserve"> </w:t>
      </w:r>
      <w:bookmarkEnd w:id="243"/>
    </w:p>
    <w:p w14:paraId="60231121" w14:textId="77777777" w:rsidR="001D3750" w:rsidRPr="001E00F5" w:rsidRDefault="001D3750" w:rsidP="001D3750">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15D5BC09" w14:textId="77777777" w:rsidTr="008A367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54FEF9"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66416"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FA5A5D" w14:textId="71D43D82"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69685D" w14:textId="77777777" w:rsidR="001D3750" w:rsidRPr="0030470A" w:rsidRDefault="001D3750" w:rsidP="001D3750">
            <w:pPr>
              <w:pStyle w:val="Level1Body"/>
              <w:rPr>
                <w:b/>
                <w:bCs/>
              </w:rPr>
            </w:pPr>
            <w:r w:rsidRPr="0030470A">
              <w:rPr>
                <w:b/>
                <w:bCs/>
              </w:rPr>
              <w:t>NOTES/COMMENTS:</w:t>
            </w:r>
          </w:p>
        </w:tc>
      </w:tr>
      <w:tr w:rsidR="001D3750" w:rsidRPr="003763B4" w14:paraId="6C229229" w14:textId="77777777" w:rsidTr="008A367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9B6FAC" w14:textId="77777777" w:rsidR="001D3750" w:rsidRPr="003763B4" w:rsidRDefault="001D3750" w:rsidP="001D3750"/>
          <w:p w14:paraId="3D18017C" w14:textId="77777777" w:rsidR="001D3750" w:rsidRPr="003763B4" w:rsidRDefault="001D3750" w:rsidP="001D3750"/>
          <w:p w14:paraId="5CFDD061" w14:textId="77777777" w:rsidR="001D3750" w:rsidRPr="003763B4" w:rsidRDefault="001D3750" w:rsidP="001D375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300D61" w14:textId="77777777" w:rsidR="001D3750" w:rsidRPr="003763B4" w:rsidRDefault="001D3750"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7E0A8C" w14:textId="77777777" w:rsidR="001D3750" w:rsidRPr="003763B4" w:rsidRDefault="001D3750"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64675B33" w14:textId="77777777" w:rsidR="001D3750" w:rsidRPr="003763B4" w:rsidRDefault="001D3750" w:rsidP="001D3750">
            <w:pPr>
              <w:pStyle w:val="Level1Body"/>
              <w:widowControl w:val="0"/>
              <w:autoSpaceDE w:val="0"/>
              <w:autoSpaceDN w:val="0"/>
              <w:adjustRightInd w:val="0"/>
              <w:ind w:left="360"/>
              <w:rPr>
                <w:rFonts w:cs="Arial"/>
                <w:b/>
                <w:bCs/>
                <w:szCs w:val="18"/>
              </w:rPr>
            </w:pPr>
          </w:p>
        </w:tc>
      </w:tr>
    </w:tbl>
    <w:p w14:paraId="054E188C" w14:textId="77777777" w:rsidR="001D3750" w:rsidRPr="00514090" w:rsidRDefault="001D3750" w:rsidP="001D3750">
      <w:pPr>
        <w:pStyle w:val="Level2Body"/>
      </w:pPr>
    </w:p>
    <w:p w14:paraId="30DF3B28" w14:textId="19A92D99" w:rsidR="001D3750" w:rsidRPr="002B2CFA" w:rsidRDefault="001D3750" w:rsidP="000A234B">
      <w:pPr>
        <w:pStyle w:val="Level2Body"/>
      </w:pPr>
      <w:r w:rsidRPr="002B2CFA">
        <w:t>The Contractor shall be responsible for the proper care and custody of any State-owned property which is furnished for the Contractor's use during the performance of the contract</w:t>
      </w:r>
      <w:r w:rsidR="008F6FD0">
        <w:t xml:space="preserve">. </w:t>
      </w:r>
      <w:r w:rsidRPr="002B2CFA">
        <w:t>The Contractor shall reimburse the State for any loss or damage of such property; normal wear and tear is expected.</w:t>
      </w:r>
    </w:p>
    <w:p w14:paraId="7EED35D5" w14:textId="1FB29020" w:rsidR="001D3750" w:rsidRDefault="001D3750" w:rsidP="000A234B">
      <w:pPr>
        <w:pStyle w:val="Level2"/>
        <w:tabs>
          <w:tab w:val="clear" w:pos="432"/>
          <w:tab w:val="num" w:pos="720"/>
        </w:tabs>
        <w:ind w:left="720" w:hanging="720"/>
      </w:pPr>
      <w:bookmarkStart w:id="245" w:name="_Toc97878850"/>
      <w:bookmarkStart w:id="246" w:name="_Toc12889505"/>
      <w:r w:rsidRPr="003763B4">
        <w:t>SITE RULES AND REGULATIONS</w:t>
      </w:r>
      <w:bookmarkEnd w:id="245"/>
      <w:r w:rsidRPr="003763B4">
        <w:t xml:space="preserve"> </w:t>
      </w:r>
      <w:bookmarkEnd w:id="246"/>
    </w:p>
    <w:p w14:paraId="6D373772" w14:textId="77777777" w:rsidR="001D3750" w:rsidRPr="003763B4" w:rsidRDefault="001D3750" w:rsidP="001D3750">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13F52659" w14:textId="77777777" w:rsidTr="008A367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56EF0C"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1D8915"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20CFDC" w14:textId="57C290C8"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2EDB0" w14:textId="77777777" w:rsidR="001D3750" w:rsidRPr="0030470A" w:rsidRDefault="001D3750" w:rsidP="001D3750">
            <w:pPr>
              <w:pStyle w:val="Level1Body"/>
              <w:rPr>
                <w:b/>
                <w:bCs/>
              </w:rPr>
            </w:pPr>
            <w:r w:rsidRPr="0030470A">
              <w:rPr>
                <w:b/>
                <w:bCs/>
              </w:rPr>
              <w:t>NOTES/COMMENTS:</w:t>
            </w:r>
          </w:p>
        </w:tc>
      </w:tr>
      <w:tr w:rsidR="001D3750" w:rsidRPr="003763B4" w14:paraId="676E0D9B" w14:textId="77777777" w:rsidTr="008A367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CCDAA8" w14:textId="77777777" w:rsidR="001D3750" w:rsidRPr="003763B4" w:rsidRDefault="001D3750" w:rsidP="001D3750">
            <w:pPr>
              <w:keepNext/>
              <w:keepLines/>
            </w:pPr>
          </w:p>
          <w:p w14:paraId="53ED43F5" w14:textId="77777777" w:rsidR="001D3750" w:rsidRPr="003763B4" w:rsidRDefault="001D3750" w:rsidP="001D3750">
            <w:pPr>
              <w:keepNext/>
              <w:keepLines/>
            </w:pPr>
          </w:p>
          <w:p w14:paraId="5055018B"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290EC8"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A28EDF8"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5F3DF85E"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040CDCE3" w14:textId="77777777" w:rsidR="001D3750" w:rsidRPr="00514090" w:rsidRDefault="001D3750" w:rsidP="001D3750">
      <w:pPr>
        <w:pStyle w:val="Level2Body"/>
        <w:keepNext/>
        <w:keepLines/>
      </w:pPr>
    </w:p>
    <w:p w14:paraId="13BE48F7" w14:textId="0A46FE1C" w:rsidR="00875BB5" w:rsidRPr="002B2CFA" w:rsidRDefault="001D3750" w:rsidP="000A234B">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w:t>
      </w:r>
      <w:r w:rsidR="008F6FD0">
        <w:t xml:space="preserve">. </w:t>
      </w:r>
      <w:r w:rsidRPr="002B2CFA">
        <w:t>No additional payment will be made by the State on the basis of lack of access, unless the State fails to provide access as agreed to in writing between the State and the Contractor.</w:t>
      </w:r>
    </w:p>
    <w:p w14:paraId="4D05A015" w14:textId="219C6435" w:rsidR="001D3750" w:rsidRPr="003763B4" w:rsidRDefault="001D3750" w:rsidP="000A234B">
      <w:pPr>
        <w:pStyle w:val="Level2"/>
        <w:tabs>
          <w:tab w:val="clear" w:pos="432"/>
          <w:tab w:val="num" w:pos="720"/>
        </w:tabs>
        <w:ind w:left="720" w:hanging="720"/>
      </w:pPr>
      <w:bookmarkStart w:id="247" w:name="_Toc12889506"/>
      <w:bookmarkStart w:id="248" w:name="_Toc97878851"/>
      <w:r w:rsidRPr="003763B4">
        <w:t>ADVERTISING</w:t>
      </w:r>
      <w:bookmarkEnd w:id="247"/>
      <w:bookmarkEnd w:id="248"/>
      <w:r w:rsidRPr="003763B4">
        <w:t xml:space="preserve"> </w:t>
      </w:r>
    </w:p>
    <w:p w14:paraId="6BDB1593" w14:textId="77777777" w:rsidR="001D3750" w:rsidRPr="00514090" w:rsidRDefault="001D3750" w:rsidP="001D3750">
      <w:pPr>
        <w:pStyle w:val="Level2Body"/>
        <w:keepNext/>
        <w:keepLines/>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2FC257EE" w14:textId="77777777" w:rsidTr="008A367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D7A156"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5540AD"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9EFDEB" w14:textId="527FA1B4"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800EBE" w14:textId="77777777" w:rsidR="001D3750" w:rsidRPr="0030470A" w:rsidRDefault="001D3750" w:rsidP="001D3750">
            <w:pPr>
              <w:pStyle w:val="Level1Body"/>
              <w:rPr>
                <w:b/>
                <w:bCs/>
              </w:rPr>
            </w:pPr>
            <w:r w:rsidRPr="0030470A">
              <w:rPr>
                <w:b/>
                <w:bCs/>
              </w:rPr>
              <w:t>NOTES/COMMENTS:</w:t>
            </w:r>
          </w:p>
        </w:tc>
      </w:tr>
      <w:tr w:rsidR="001D3750" w:rsidRPr="003763B4" w14:paraId="52E851EA" w14:textId="77777777" w:rsidTr="008A367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B4152F" w14:textId="77777777" w:rsidR="001D3750" w:rsidRPr="003763B4" w:rsidRDefault="001D3750" w:rsidP="001D3750">
            <w:pPr>
              <w:keepNext/>
              <w:keepLines/>
            </w:pPr>
          </w:p>
          <w:p w14:paraId="109D901B" w14:textId="77777777" w:rsidR="001D3750" w:rsidRPr="003763B4" w:rsidRDefault="001D3750" w:rsidP="001D3750">
            <w:pPr>
              <w:keepNext/>
              <w:keepLines/>
            </w:pPr>
          </w:p>
          <w:p w14:paraId="07AE2218"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E5EB4BB"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4844BF"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398232EC"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359B511B" w14:textId="77777777" w:rsidR="001D3750" w:rsidRPr="00514090" w:rsidRDefault="001D3750" w:rsidP="001D3750">
      <w:pPr>
        <w:pStyle w:val="Level2Body"/>
      </w:pPr>
    </w:p>
    <w:p w14:paraId="22833D25" w14:textId="608F1C23" w:rsidR="001D3750" w:rsidRPr="002B2CFA" w:rsidRDefault="001D3750" w:rsidP="000A234B">
      <w:pPr>
        <w:pStyle w:val="Level2Body"/>
      </w:pPr>
      <w:r w:rsidRPr="002B2CFA">
        <w:t xml:space="preserve">The Contractor agrees not to refer to the contract award in advertising in such a manner as to state or imply that the company or its </w:t>
      </w:r>
      <w:r w:rsidRPr="00875BB5">
        <w:rPr>
          <w:rStyle w:val="BODYHeading2Char"/>
        </w:rPr>
        <w:t>goods</w:t>
      </w:r>
      <w:r>
        <w:t xml:space="preserve"> or </w:t>
      </w:r>
      <w:r w:rsidRPr="002B2CFA">
        <w:t>services are endorsed or preferred by the State</w:t>
      </w:r>
      <w:r w:rsidR="008F6FD0">
        <w:t xml:space="preserve">. </w:t>
      </w:r>
      <w:r w:rsidRPr="002B2CFA">
        <w:t>Any publicity releases pertaining to the project shall not be issued without prior written approval from the State.</w:t>
      </w:r>
    </w:p>
    <w:p w14:paraId="29DE4897" w14:textId="77777777" w:rsidR="001D3750" w:rsidRPr="003763B4" w:rsidRDefault="001D3750" w:rsidP="000A234B">
      <w:pPr>
        <w:pStyle w:val="Level2"/>
        <w:tabs>
          <w:tab w:val="clear" w:pos="432"/>
          <w:tab w:val="num" w:pos="720"/>
        </w:tabs>
        <w:ind w:left="720" w:hanging="720"/>
      </w:pPr>
      <w:bookmarkStart w:id="249" w:name="_Toc200361369"/>
      <w:bookmarkStart w:id="250" w:name="_Toc205105401"/>
      <w:bookmarkStart w:id="251" w:name="_Toc205112201"/>
      <w:bookmarkStart w:id="252" w:name="_Toc205263636"/>
      <w:bookmarkStart w:id="253" w:name="_Toc205264306"/>
      <w:bookmarkStart w:id="254" w:name="_Toc205264421"/>
      <w:bookmarkStart w:id="255" w:name="_Toc205264536"/>
      <w:bookmarkStart w:id="256" w:name="_Toc205264649"/>
      <w:bookmarkStart w:id="257" w:name="_Toc205264762"/>
      <w:bookmarkStart w:id="258" w:name="_Toc205264876"/>
      <w:bookmarkStart w:id="259" w:name="_Toc205265440"/>
      <w:bookmarkStart w:id="260" w:name="_Toc77760669"/>
      <w:bookmarkStart w:id="261" w:name="_Toc97878852"/>
      <w:bookmarkStart w:id="262" w:name="_Toc12889507"/>
      <w:bookmarkEnd w:id="249"/>
      <w:bookmarkEnd w:id="250"/>
      <w:bookmarkEnd w:id="251"/>
      <w:bookmarkEnd w:id="252"/>
      <w:bookmarkEnd w:id="253"/>
      <w:bookmarkEnd w:id="254"/>
      <w:bookmarkEnd w:id="255"/>
      <w:bookmarkEnd w:id="256"/>
      <w:bookmarkEnd w:id="257"/>
      <w:bookmarkEnd w:id="258"/>
      <w:bookmarkEnd w:id="259"/>
      <w:r w:rsidRPr="003763B4">
        <w:t>NEBRASKA TECHNOLOGY ACCESS STANDARDS</w:t>
      </w:r>
      <w:bookmarkEnd w:id="260"/>
      <w:r>
        <w:t xml:space="preserve"> (Statutory)</w:t>
      </w:r>
      <w:bookmarkEnd w:id="261"/>
      <w:r w:rsidRPr="003763B4">
        <w:t xml:space="preserve"> </w:t>
      </w:r>
      <w:bookmarkEnd w:id="262"/>
    </w:p>
    <w:p w14:paraId="6D3A1F51" w14:textId="6D374BBF" w:rsidR="001D3750" w:rsidRPr="002B2CFA" w:rsidRDefault="001D3750" w:rsidP="000A234B">
      <w:pPr>
        <w:pStyle w:val="Level2Body"/>
      </w:pPr>
      <w:r w:rsidRPr="003763B4">
        <w:t xml:space="preserve">Contractor shall review the Nebraska Technology Access Standards, found at </w:t>
      </w:r>
      <w:hyperlink r:id="rId33" w:history="1">
        <w:r w:rsidRPr="003763B4">
          <w:rPr>
            <w:rStyle w:val="Hyperlink"/>
            <w:rFonts w:cs="Arial"/>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w:t>
      </w:r>
      <w:r w:rsidR="008F6FD0">
        <w:t xml:space="preserve">. </w:t>
      </w:r>
      <w:r w:rsidRPr="00514090">
        <w:t>In the event such standards change during the Contractor’s performance, the State may create an amendment to the contract to request the contract comply with the changed standard at a cost mutuall</w:t>
      </w:r>
      <w:r w:rsidRPr="002B2CFA">
        <w:t>y acceptable to the parties.</w:t>
      </w:r>
    </w:p>
    <w:p w14:paraId="69D05E89" w14:textId="361AF6DA" w:rsidR="001D3750" w:rsidRPr="003763B4" w:rsidRDefault="001D3750" w:rsidP="000A234B">
      <w:pPr>
        <w:pStyle w:val="Level2"/>
        <w:tabs>
          <w:tab w:val="clear" w:pos="432"/>
          <w:tab w:val="num" w:pos="720"/>
        </w:tabs>
        <w:ind w:left="720" w:hanging="720"/>
      </w:pPr>
      <w:bookmarkStart w:id="263" w:name="_Toc12889508"/>
      <w:bookmarkStart w:id="264" w:name="_Toc97878853"/>
      <w:r w:rsidRPr="003763B4">
        <w:lastRenderedPageBreak/>
        <w:t>DISASTER RECOVERY/BACK UP PLAN</w:t>
      </w:r>
      <w:bookmarkEnd w:id="263"/>
      <w:bookmarkEnd w:id="264"/>
      <w:r>
        <w:t xml:space="preserve"> </w:t>
      </w:r>
    </w:p>
    <w:p w14:paraId="79C78E33" w14:textId="77777777" w:rsidR="001D3750" w:rsidRPr="00514090" w:rsidRDefault="001D3750" w:rsidP="001D3750">
      <w:pPr>
        <w:pStyle w:val="Level2Body"/>
        <w:keepNext/>
        <w:keepLines/>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42B91A7D" w14:textId="77777777" w:rsidTr="008A367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A731F6"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3498E2"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DA134E" w14:textId="00A6FC79"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23852E" w14:textId="77777777" w:rsidR="001D3750" w:rsidRPr="0030470A" w:rsidRDefault="001D3750" w:rsidP="001D3750">
            <w:pPr>
              <w:pStyle w:val="Level1Body"/>
              <w:rPr>
                <w:b/>
                <w:bCs/>
              </w:rPr>
            </w:pPr>
            <w:r w:rsidRPr="0030470A">
              <w:rPr>
                <w:b/>
                <w:bCs/>
              </w:rPr>
              <w:t>NOTES/COMMENTS:</w:t>
            </w:r>
          </w:p>
        </w:tc>
      </w:tr>
      <w:tr w:rsidR="001D3750" w:rsidRPr="003763B4" w14:paraId="195B95BF" w14:textId="77777777" w:rsidTr="008A367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3A1303" w14:textId="77777777" w:rsidR="001D3750" w:rsidRPr="003763B4" w:rsidRDefault="001D3750" w:rsidP="001D3750">
            <w:pPr>
              <w:keepNext/>
              <w:keepLines/>
            </w:pPr>
          </w:p>
          <w:p w14:paraId="18F83F9F" w14:textId="77777777" w:rsidR="001D3750" w:rsidRPr="003763B4" w:rsidRDefault="001D3750" w:rsidP="001D3750">
            <w:pPr>
              <w:keepNext/>
              <w:keepLines/>
            </w:pPr>
          </w:p>
          <w:p w14:paraId="06AD6EF6"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6868FAF"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430EE2"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2E9EB391"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698C9295" w14:textId="77777777" w:rsidR="001D3750" w:rsidRPr="00514090" w:rsidRDefault="001D3750" w:rsidP="001D3750">
      <w:pPr>
        <w:pStyle w:val="Level2Body"/>
      </w:pPr>
    </w:p>
    <w:p w14:paraId="464E4591" w14:textId="7D61C0D7" w:rsidR="001D3750" w:rsidRPr="002B2CFA" w:rsidRDefault="001D3750" w:rsidP="000A234B">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t xml:space="preserve">delivery of goods and </w:t>
      </w:r>
      <w:r w:rsidRPr="002B2CFA">
        <w:t>services as specified under the specifications in the contract in the event of a disaster</w:t>
      </w:r>
      <w:r w:rsidR="008F6FD0">
        <w:t xml:space="preserve">. </w:t>
      </w:r>
    </w:p>
    <w:p w14:paraId="43CF9A0D" w14:textId="7DE9A0C5" w:rsidR="001D3750" w:rsidRPr="003763B4" w:rsidRDefault="001D3750" w:rsidP="000A234B">
      <w:pPr>
        <w:pStyle w:val="Level2"/>
        <w:tabs>
          <w:tab w:val="clear" w:pos="432"/>
          <w:tab w:val="num" w:pos="720"/>
        </w:tabs>
        <w:ind w:left="720" w:hanging="720"/>
      </w:pPr>
      <w:bookmarkStart w:id="265" w:name="_Toc12889509"/>
      <w:bookmarkStart w:id="266" w:name="_Toc97878854"/>
      <w:r w:rsidRPr="003763B4">
        <w:t>DRUG POLICY</w:t>
      </w:r>
      <w:bookmarkEnd w:id="265"/>
      <w:bookmarkEnd w:id="266"/>
    </w:p>
    <w:p w14:paraId="0E55BE6A" w14:textId="77777777" w:rsidR="001D3750" w:rsidRPr="00514090" w:rsidRDefault="001D3750" w:rsidP="001D3750">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1FC29A82" w14:textId="77777777" w:rsidTr="008A367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76AC3F"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BAA829"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D1D401" w14:textId="56D4BF7B"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BF2385" w14:textId="77777777" w:rsidR="001D3750" w:rsidRPr="0030470A" w:rsidRDefault="001D3750" w:rsidP="001D3750">
            <w:pPr>
              <w:pStyle w:val="Level1Body"/>
              <w:rPr>
                <w:b/>
                <w:bCs/>
              </w:rPr>
            </w:pPr>
            <w:r w:rsidRPr="0030470A">
              <w:rPr>
                <w:b/>
                <w:bCs/>
              </w:rPr>
              <w:t>NOTES/COMMENTS:</w:t>
            </w:r>
          </w:p>
        </w:tc>
      </w:tr>
      <w:tr w:rsidR="001D3750" w:rsidRPr="003763B4" w14:paraId="7B7E607D" w14:textId="77777777" w:rsidTr="008A367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AE2401" w14:textId="77777777" w:rsidR="001D3750" w:rsidRPr="003763B4" w:rsidRDefault="001D3750" w:rsidP="001D3750"/>
          <w:p w14:paraId="3EA7E55F" w14:textId="77777777" w:rsidR="001D3750" w:rsidRPr="003763B4" w:rsidRDefault="001D3750" w:rsidP="001D3750"/>
          <w:p w14:paraId="4A175164" w14:textId="77777777" w:rsidR="001D3750" w:rsidRPr="003763B4" w:rsidRDefault="001D3750" w:rsidP="001D375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B9A4809" w14:textId="77777777" w:rsidR="001D3750" w:rsidRPr="003763B4" w:rsidRDefault="001D3750"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CA71E2" w14:textId="77777777" w:rsidR="001D3750" w:rsidRPr="003763B4" w:rsidRDefault="001D3750"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397FEB9B" w14:textId="77777777" w:rsidR="001D3750" w:rsidRPr="003763B4" w:rsidRDefault="001D3750" w:rsidP="001D3750">
            <w:pPr>
              <w:pStyle w:val="Level1Body"/>
              <w:widowControl w:val="0"/>
              <w:autoSpaceDE w:val="0"/>
              <w:autoSpaceDN w:val="0"/>
              <w:adjustRightInd w:val="0"/>
              <w:ind w:left="360"/>
              <w:rPr>
                <w:rFonts w:cs="Arial"/>
                <w:b/>
                <w:bCs/>
                <w:szCs w:val="18"/>
              </w:rPr>
            </w:pPr>
          </w:p>
        </w:tc>
      </w:tr>
    </w:tbl>
    <w:p w14:paraId="3A488AAE" w14:textId="77777777" w:rsidR="001D3750" w:rsidRPr="00514090" w:rsidRDefault="001D3750" w:rsidP="001D3750">
      <w:pPr>
        <w:pStyle w:val="Level2Body"/>
      </w:pPr>
    </w:p>
    <w:p w14:paraId="04B608BA" w14:textId="5B11003E" w:rsidR="001D3750" w:rsidRPr="002B2CFA" w:rsidRDefault="001D3750" w:rsidP="000A234B">
      <w:pPr>
        <w:pStyle w:val="Level2Body"/>
      </w:pPr>
      <w:r w:rsidRPr="002B2CFA">
        <w:t xml:space="preserve">Contractor certifies it maintains a drug free </w:t>
      </w:r>
      <w:r w:rsidR="005A36C0" w:rsidRPr="002B2CFA">
        <w:t>workplace</w:t>
      </w:r>
      <w:r w:rsidRPr="002B2CFA">
        <w:t xml:space="preserve"> environment to ensure worker safety and workplace integrity</w:t>
      </w:r>
      <w:r w:rsidR="008F6FD0">
        <w:t xml:space="preserve">. </w:t>
      </w:r>
      <w:r w:rsidRPr="002B2CFA">
        <w:t>Contractor agrees to provide a copy of its drug free workplace policy at any time upon request by the State.</w:t>
      </w:r>
    </w:p>
    <w:p w14:paraId="567989BB" w14:textId="1F68BB89" w:rsidR="001D3750" w:rsidRPr="004D66DF" w:rsidRDefault="001D3750" w:rsidP="000A234B">
      <w:pPr>
        <w:pStyle w:val="Level2"/>
        <w:tabs>
          <w:tab w:val="clear" w:pos="432"/>
          <w:tab w:val="num" w:pos="720"/>
        </w:tabs>
        <w:ind w:left="720" w:hanging="720"/>
      </w:pPr>
      <w:bookmarkStart w:id="267" w:name="_Toc12889510"/>
      <w:bookmarkStart w:id="268" w:name="_Toc97878855"/>
      <w:r>
        <w:t>WARRANTY</w:t>
      </w:r>
      <w:bookmarkEnd w:id="267"/>
      <w:bookmarkEnd w:id="268"/>
    </w:p>
    <w:p w14:paraId="0FA5B3B0" w14:textId="77777777" w:rsidR="001D3750" w:rsidRPr="004D66DF" w:rsidRDefault="001D3750" w:rsidP="001D3750">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4D66DF" w14:paraId="0ACBCA91" w14:textId="77777777" w:rsidTr="008A367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EB17DD"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FF6A93"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A87BD2" w14:textId="4BCDB351"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A2E8DA" w14:textId="77777777" w:rsidR="001D3750" w:rsidRPr="0030470A" w:rsidRDefault="001D3750" w:rsidP="001D3750">
            <w:pPr>
              <w:pStyle w:val="Level1Body"/>
              <w:rPr>
                <w:b/>
                <w:bCs/>
              </w:rPr>
            </w:pPr>
            <w:r w:rsidRPr="0030470A">
              <w:rPr>
                <w:b/>
                <w:bCs/>
              </w:rPr>
              <w:t>NOTES/COMMENTS:</w:t>
            </w:r>
          </w:p>
        </w:tc>
      </w:tr>
      <w:tr w:rsidR="001D3750" w:rsidRPr="004D66DF" w14:paraId="568AC26C" w14:textId="77777777" w:rsidTr="008A367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26C836" w14:textId="77777777" w:rsidR="001D3750" w:rsidRPr="004D66DF" w:rsidRDefault="001D3750" w:rsidP="001D3750">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5DB878D" w14:textId="77777777" w:rsidR="001D3750" w:rsidRPr="004D66DF" w:rsidRDefault="001D3750" w:rsidP="001D3750">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EBEE16" w14:textId="77777777" w:rsidR="001D3750" w:rsidRPr="004D66DF" w:rsidRDefault="001D3750" w:rsidP="001D3750">
            <w:pPr>
              <w:pStyle w:val="Level1"/>
              <w:numPr>
                <w:ilvl w:val="0"/>
                <w:numId w:val="0"/>
              </w:numPr>
              <w:ind w:left="360"/>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13198EDF" w14:textId="77777777" w:rsidR="001D3750" w:rsidRPr="004D66DF" w:rsidRDefault="001D3750" w:rsidP="001D3750">
            <w:pPr>
              <w:pStyle w:val="Level1"/>
              <w:numPr>
                <w:ilvl w:val="0"/>
                <w:numId w:val="0"/>
              </w:numPr>
              <w:ind w:left="360"/>
              <w:rPr>
                <w:sz w:val="18"/>
                <w:szCs w:val="18"/>
              </w:rPr>
            </w:pPr>
          </w:p>
        </w:tc>
      </w:tr>
    </w:tbl>
    <w:p w14:paraId="24519908" w14:textId="77777777" w:rsidR="001D3750" w:rsidRPr="004D66DF" w:rsidRDefault="001D3750" w:rsidP="001D3750">
      <w:pPr>
        <w:pStyle w:val="Level2Body"/>
      </w:pPr>
    </w:p>
    <w:p w14:paraId="69687BAE" w14:textId="08A8DFB5" w:rsidR="001D3750" w:rsidRPr="004D66DF" w:rsidRDefault="001D3750" w:rsidP="000A234B">
      <w:pPr>
        <w:pStyle w:val="Level2Body"/>
      </w:pPr>
      <w:r w:rsidRPr="004D66DF">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w:t>
      </w:r>
      <w:r w:rsidR="008F6FD0">
        <w:t xml:space="preserve">. </w:t>
      </w:r>
      <w:r w:rsidRPr="004D66DF">
        <w:t xml:space="preserve">For any breach of this warranty, the Contractor shall, for a period of ninety (90) days from performance of the service, perform the services again, at no cost to </w:t>
      </w:r>
      <w:r>
        <w:t>the State</w:t>
      </w:r>
      <w:r w:rsidRPr="004D66DF">
        <w:t xml:space="preserve">, or if Contractor is unable to perform the services as warranted, Contractor shall reimburse </w:t>
      </w:r>
      <w:r>
        <w:t>the State all</w:t>
      </w:r>
      <w:r w:rsidRPr="004D66DF">
        <w:t xml:space="preserve"> fees paid to Contractor for the unsatisfactory services</w:t>
      </w:r>
      <w:r w:rsidR="008F6FD0">
        <w:t xml:space="preserve">. </w:t>
      </w:r>
      <w:r w:rsidRPr="004D66DF">
        <w:t>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685DAFC1" w14:textId="77777777" w:rsidR="001D3750" w:rsidRPr="001E00F5" w:rsidRDefault="001D3750" w:rsidP="00117F04">
      <w:pPr>
        <w:pStyle w:val="Level1"/>
        <w:rPr>
          <w:szCs w:val="24"/>
        </w:rPr>
      </w:pPr>
      <w:r>
        <w:br w:type="page"/>
      </w:r>
      <w:bookmarkStart w:id="269" w:name="_Toc12889511"/>
      <w:bookmarkStart w:id="270" w:name="_Toc97878856"/>
      <w:r>
        <w:lastRenderedPageBreak/>
        <w:t>PAYMENT</w:t>
      </w:r>
      <w:bookmarkEnd w:id="269"/>
      <w:bookmarkEnd w:id="270"/>
    </w:p>
    <w:p w14:paraId="7983B56E" w14:textId="71802BBB" w:rsidR="001D3750" w:rsidRPr="006A36FA" w:rsidRDefault="001D3750" w:rsidP="00FC484C">
      <w:pPr>
        <w:pStyle w:val="Level2"/>
        <w:numPr>
          <w:ilvl w:val="1"/>
          <w:numId w:val="62"/>
        </w:numPr>
        <w:tabs>
          <w:tab w:val="clear" w:pos="432"/>
          <w:tab w:val="num" w:pos="720"/>
        </w:tabs>
        <w:ind w:left="720" w:hanging="720"/>
      </w:pPr>
      <w:bookmarkStart w:id="271" w:name="_Toc12889512"/>
      <w:bookmarkStart w:id="272" w:name="_Toc97878857"/>
      <w:r w:rsidRPr="003763B4">
        <w:t>PROHIBITION AGAINST ADVANCE PAYMENT</w:t>
      </w:r>
      <w:r>
        <w:t xml:space="preserve"> (Statutory)</w:t>
      </w:r>
      <w:bookmarkEnd w:id="271"/>
      <w:bookmarkEnd w:id="272"/>
      <w:r w:rsidRPr="00434CAE">
        <w:rPr>
          <w:highlight w:val="green"/>
        </w:rPr>
        <w:fldChar w:fldCharType="begin"/>
      </w:r>
      <w:r w:rsidRPr="00434CAE">
        <w:rPr>
          <w:highlight w:val="green"/>
        </w:rPr>
        <w:instrText>tc "PROHIBITION AGAINST ADVANCE PAYMENT " \l 2</w:instrText>
      </w:r>
      <w:r w:rsidRPr="00434CAE">
        <w:rPr>
          <w:highlight w:val="green"/>
        </w:rPr>
        <w:fldChar w:fldCharType="end"/>
      </w:r>
    </w:p>
    <w:p w14:paraId="0560A441" w14:textId="5D1A879D" w:rsidR="001D3750" w:rsidRPr="002B2CFA" w:rsidRDefault="001D3750" w:rsidP="00DA468B">
      <w:pPr>
        <w:pStyle w:val="Level2Body"/>
      </w:pPr>
      <w:r>
        <w:t xml:space="preserve">Neb. Rev. Stat. </w:t>
      </w:r>
      <w:r>
        <w:rPr>
          <w:rFonts w:cs="Arial"/>
        </w:rPr>
        <w:t>§</w:t>
      </w:r>
      <w:r>
        <w:t xml:space="preserve">81-2403 states, </w:t>
      </w:r>
      <w:r w:rsidRPr="00512937">
        <w:t>“[n]o goods or services shall be deemed to be received by an agency until all such goods or services are completely delivered and finally accepted by the agency.”</w:t>
      </w:r>
    </w:p>
    <w:p w14:paraId="6789F56D" w14:textId="235B9ADA" w:rsidR="001D3750" w:rsidRPr="003763B4" w:rsidRDefault="001D3750" w:rsidP="00DA468B">
      <w:pPr>
        <w:pStyle w:val="Level2"/>
        <w:tabs>
          <w:tab w:val="clear" w:pos="432"/>
          <w:tab w:val="num" w:pos="720"/>
        </w:tabs>
        <w:ind w:left="720" w:hanging="720"/>
      </w:pPr>
      <w:bookmarkStart w:id="273" w:name="_Toc12889513"/>
      <w:bookmarkStart w:id="274" w:name="_Toc97878858"/>
      <w:r w:rsidRPr="003763B4">
        <w:t xml:space="preserve">TAXES </w:t>
      </w:r>
      <w:r>
        <w:t>(Statutory)</w:t>
      </w:r>
      <w:bookmarkEnd w:id="273"/>
      <w:bookmarkEnd w:id="274"/>
    </w:p>
    <w:p w14:paraId="3EA113C9" w14:textId="519AD5C8" w:rsidR="001D3750" w:rsidRPr="00832A62" w:rsidRDefault="001D3750" w:rsidP="00DA468B">
      <w:pPr>
        <w:pStyle w:val="Level2Body"/>
      </w:pPr>
      <w:r w:rsidRPr="00832A62">
        <w:t>The State is not required to pay taxes and assumes no such liability as a result of this solicitation</w:t>
      </w:r>
      <w:r w:rsidR="008F6FD0">
        <w:t xml:space="preserve">. </w:t>
      </w:r>
      <w:r w:rsidRPr="00832A62">
        <w:t>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4480D2AC" w14:textId="35483EFE" w:rsidR="001D3750" w:rsidRPr="003763B4" w:rsidRDefault="001D3750" w:rsidP="00DA468B">
      <w:pPr>
        <w:pStyle w:val="Level2"/>
        <w:tabs>
          <w:tab w:val="clear" w:pos="432"/>
          <w:tab w:val="num" w:pos="720"/>
        </w:tabs>
        <w:ind w:left="720" w:hanging="720"/>
      </w:pPr>
      <w:bookmarkStart w:id="275" w:name="_Toc12889514"/>
      <w:bookmarkStart w:id="276" w:name="_Toc97878859"/>
      <w:r w:rsidRPr="003763B4">
        <w:t>INVOICES</w:t>
      </w:r>
      <w:bookmarkEnd w:id="275"/>
      <w:bookmarkEnd w:id="276"/>
      <w:r w:rsidRPr="003763B4">
        <w:t xml:space="preserve"> </w:t>
      </w:r>
    </w:p>
    <w:p w14:paraId="1D1EE35C" w14:textId="77777777" w:rsidR="001D3750" w:rsidRPr="00514090" w:rsidRDefault="001D3750" w:rsidP="001D3750">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1153898C" w14:textId="77777777" w:rsidTr="008A367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04EFDA"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725735"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8845D" w14:textId="153F4EF3"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4AC425" w14:textId="77777777" w:rsidR="001D3750" w:rsidRPr="0030470A" w:rsidRDefault="001D3750" w:rsidP="001D3750">
            <w:pPr>
              <w:pStyle w:val="Level1Body"/>
              <w:rPr>
                <w:b/>
                <w:bCs/>
              </w:rPr>
            </w:pPr>
            <w:r w:rsidRPr="0030470A">
              <w:rPr>
                <w:b/>
                <w:bCs/>
              </w:rPr>
              <w:t>NOTES/COMMENTS:</w:t>
            </w:r>
          </w:p>
        </w:tc>
      </w:tr>
      <w:tr w:rsidR="001D3750" w:rsidRPr="003763B4" w14:paraId="201C28C2" w14:textId="77777777" w:rsidTr="008A367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D08BFC" w14:textId="77777777" w:rsidR="001D3750" w:rsidRPr="003763B4" w:rsidRDefault="001D3750" w:rsidP="001D3750"/>
          <w:p w14:paraId="7797315D" w14:textId="77777777" w:rsidR="001D3750" w:rsidRPr="003763B4" w:rsidRDefault="001D3750" w:rsidP="001D3750"/>
          <w:p w14:paraId="7E4DAF6C" w14:textId="77777777" w:rsidR="001D3750" w:rsidRPr="003763B4" w:rsidRDefault="001D3750" w:rsidP="001D375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4FBF25" w14:textId="77777777" w:rsidR="001D3750" w:rsidRPr="003763B4" w:rsidRDefault="001D3750"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649A1F" w14:textId="77777777" w:rsidR="001D3750" w:rsidRPr="003763B4" w:rsidRDefault="001D3750"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3179937E" w14:textId="77777777" w:rsidR="001D3750" w:rsidRPr="003763B4" w:rsidRDefault="001D3750" w:rsidP="001D3750">
            <w:pPr>
              <w:pStyle w:val="Level1Body"/>
              <w:widowControl w:val="0"/>
              <w:autoSpaceDE w:val="0"/>
              <w:autoSpaceDN w:val="0"/>
              <w:adjustRightInd w:val="0"/>
              <w:ind w:left="360"/>
              <w:rPr>
                <w:rFonts w:cs="Arial"/>
                <w:b/>
                <w:bCs/>
                <w:szCs w:val="18"/>
              </w:rPr>
            </w:pPr>
          </w:p>
        </w:tc>
      </w:tr>
    </w:tbl>
    <w:p w14:paraId="73546819" w14:textId="77777777" w:rsidR="001D3750" w:rsidRPr="00514090" w:rsidRDefault="001D3750" w:rsidP="001D3750">
      <w:pPr>
        <w:pStyle w:val="Level2Body"/>
      </w:pPr>
    </w:p>
    <w:p w14:paraId="082A8E2E" w14:textId="7D8DDC0E" w:rsidR="001D3750" w:rsidRDefault="001D3750" w:rsidP="00DA468B">
      <w:pPr>
        <w:pStyle w:val="Level2Body"/>
      </w:pPr>
      <w:r w:rsidRPr="002B2CFA">
        <w:t xml:space="preserve">Invoices for payments must be submitted by the Contractor to the agency requesting the services with sufficient detail to support payment. </w:t>
      </w:r>
      <w:r w:rsidRPr="00514090">
        <w:t>The terms and conditions included in the Contractor’s invoice shall be deemed to be solely for th</w:t>
      </w:r>
      <w:r w:rsidRPr="002B2CFA">
        <w:t>e convenience of the parties</w:t>
      </w:r>
      <w:r w:rsidR="008F6FD0">
        <w:t xml:space="preserve">. </w:t>
      </w:r>
      <w:r w:rsidRPr="002B2CFA">
        <w:t>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w:t>
      </w:r>
      <w:r w:rsidR="008F6FD0">
        <w:t xml:space="preserve">. </w:t>
      </w:r>
    </w:p>
    <w:p w14:paraId="4640122D" w14:textId="77777777" w:rsidR="00DA468B" w:rsidRDefault="00DA468B" w:rsidP="00DA468B">
      <w:pPr>
        <w:pStyle w:val="Level2Body"/>
      </w:pPr>
    </w:p>
    <w:p w14:paraId="6F1ACBB4" w14:textId="34550A4D" w:rsidR="00ED33FD" w:rsidRDefault="00ED33FD" w:rsidP="00DA468B">
      <w:pPr>
        <w:pStyle w:val="Level2Body"/>
      </w:pPr>
      <w:r>
        <w:t>Invoices can be mailed to:</w:t>
      </w:r>
    </w:p>
    <w:p w14:paraId="3D790C08" w14:textId="77777777" w:rsidR="00DA468B" w:rsidRDefault="00DA468B" w:rsidP="00DA468B">
      <w:pPr>
        <w:pStyle w:val="Level2Body"/>
        <w:rPr>
          <w:rFonts w:ascii="Calibri" w:hAnsi="Calibri"/>
        </w:rPr>
      </w:pPr>
    </w:p>
    <w:p w14:paraId="7205B4C5" w14:textId="77777777" w:rsidR="00ED33FD" w:rsidRDefault="00ED33FD" w:rsidP="00DA468B">
      <w:pPr>
        <w:pStyle w:val="Level2Body"/>
      </w:pPr>
      <w:r>
        <w:t>Nebraska Liquor Control Commission</w:t>
      </w:r>
    </w:p>
    <w:p w14:paraId="5FF4E306" w14:textId="77777777" w:rsidR="00ED33FD" w:rsidRDefault="00ED33FD" w:rsidP="00DA468B">
      <w:pPr>
        <w:pStyle w:val="Level2Body"/>
      </w:pPr>
      <w:r>
        <w:t>PO Box 95046</w:t>
      </w:r>
    </w:p>
    <w:p w14:paraId="7BF32F42" w14:textId="3242D97E" w:rsidR="00ED33FD" w:rsidRDefault="00ED33FD" w:rsidP="00DA468B">
      <w:pPr>
        <w:pStyle w:val="Level2Body"/>
      </w:pPr>
      <w:r>
        <w:t>Lincoln NE 68509</w:t>
      </w:r>
    </w:p>
    <w:p w14:paraId="499E9123" w14:textId="77777777" w:rsidR="00DA468B" w:rsidRDefault="00DA468B" w:rsidP="00DA468B">
      <w:pPr>
        <w:pStyle w:val="Level2Body"/>
      </w:pPr>
    </w:p>
    <w:p w14:paraId="3B68EC17" w14:textId="188CBC44" w:rsidR="00ED33FD" w:rsidRDefault="00ED33FD" w:rsidP="00DA468B">
      <w:pPr>
        <w:pStyle w:val="Level2Body"/>
      </w:pPr>
      <w:r w:rsidRPr="000A2D59">
        <w:rPr>
          <w:rStyle w:val="BodyBoldChar"/>
          <w:rFonts w:eastAsia="MS Mincho"/>
        </w:rPr>
        <w:t xml:space="preserve">Invoices can be sent electronically </w:t>
      </w:r>
      <w:r>
        <w:t xml:space="preserve">to </w:t>
      </w:r>
      <w:hyperlink r:id="rId34" w:history="1">
        <w:r w:rsidR="00DA468B" w:rsidRPr="00BD4F7C">
          <w:rPr>
            <w:rStyle w:val="Hyperlink"/>
          </w:rPr>
          <w:t>lcc.frontdesk@nebraska.gov</w:t>
        </w:r>
      </w:hyperlink>
    </w:p>
    <w:p w14:paraId="2E27E661" w14:textId="77777777" w:rsidR="00DA468B" w:rsidRDefault="00DA468B" w:rsidP="00DA468B">
      <w:pPr>
        <w:pStyle w:val="Level2Body"/>
      </w:pPr>
    </w:p>
    <w:p w14:paraId="639D415E" w14:textId="26347924" w:rsidR="001D3750" w:rsidRPr="002B2CFA" w:rsidRDefault="00ED33FD" w:rsidP="00DA468B">
      <w:pPr>
        <w:pStyle w:val="Level2Body"/>
      </w:pPr>
      <w:r>
        <w:t xml:space="preserve">Invoices must reference an invoice number, date, type of work or description, contract number, and dollar amount.  </w:t>
      </w:r>
    </w:p>
    <w:p w14:paraId="22E19801" w14:textId="6EFA8211" w:rsidR="001D3750" w:rsidRPr="003763B4" w:rsidRDefault="001D3750" w:rsidP="00DA468B">
      <w:pPr>
        <w:pStyle w:val="Level2"/>
        <w:tabs>
          <w:tab w:val="clear" w:pos="432"/>
          <w:tab w:val="num" w:pos="720"/>
        </w:tabs>
        <w:ind w:left="720" w:hanging="720"/>
      </w:pPr>
      <w:bookmarkStart w:id="277" w:name="_Toc12889515"/>
      <w:bookmarkStart w:id="278" w:name="_Toc97878860"/>
      <w:r w:rsidRPr="003763B4">
        <w:t>INSPECTION AND APPROVAL</w:t>
      </w:r>
      <w:bookmarkEnd w:id="277"/>
      <w:bookmarkEnd w:id="278"/>
      <w:r w:rsidRPr="003763B4">
        <w:t xml:space="preserve"> </w:t>
      </w:r>
    </w:p>
    <w:p w14:paraId="43912492" w14:textId="77777777" w:rsidR="001D3750" w:rsidRPr="00514090" w:rsidRDefault="001D3750" w:rsidP="001D3750">
      <w:pPr>
        <w:pStyle w:val="Level2Body"/>
        <w:keepNext/>
        <w:keepLines/>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5EC2B3BB" w14:textId="77777777" w:rsidTr="008A367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34D672"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13B259"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ADDF7D" w14:textId="65E3EA67"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63B279" w14:textId="77777777" w:rsidR="001D3750" w:rsidRPr="0030470A" w:rsidRDefault="001D3750" w:rsidP="001D3750">
            <w:pPr>
              <w:pStyle w:val="Level1Body"/>
              <w:rPr>
                <w:b/>
                <w:bCs/>
              </w:rPr>
            </w:pPr>
            <w:r w:rsidRPr="0030470A">
              <w:rPr>
                <w:b/>
                <w:bCs/>
              </w:rPr>
              <w:t>NOTES/COMMENTS:</w:t>
            </w:r>
          </w:p>
        </w:tc>
      </w:tr>
      <w:tr w:rsidR="001D3750" w:rsidRPr="003763B4" w14:paraId="478A1EFE" w14:textId="77777777" w:rsidTr="008A367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75FCCD" w14:textId="77777777" w:rsidR="001D3750" w:rsidRPr="003763B4" w:rsidRDefault="001D3750" w:rsidP="001D3750">
            <w:pPr>
              <w:keepNext/>
              <w:keepLines/>
            </w:pPr>
          </w:p>
          <w:p w14:paraId="3F702595" w14:textId="77777777" w:rsidR="001D3750" w:rsidRPr="003763B4" w:rsidRDefault="001D3750" w:rsidP="001D3750">
            <w:pPr>
              <w:keepNext/>
              <w:keepLines/>
            </w:pPr>
          </w:p>
          <w:p w14:paraId="4C5E8830"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9B8914"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E6B6D5"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7C00D8CD"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18D3CD1E" w14:textId="77777777" w:rsidR="001D3750" w:rsidRPr="003763B4" w:rsidRDefault="001D3750" w:rsidP="001D3750">
      <w:pPr>
        <w:pStyle w:val="Level2Body"/>
        <w:rPr>
          <w:rFonts w:cs="Arial"/>
          <w:szCs w:val="18"/>
        </w:rPr>
      </w:pPr>
    </w:p>
    <w:p w14:paraId="09C85DA0" w14:textId="77777777" w:rsidR="00DA468B" w:rsidRDefault="001D3750" w:rsidP="00DA468B">
      <w:pPr>
        <w:pStyle w:val="Level2Body"/>
      </w:pPr>
      <w:r w:rsidRPr="00514090">
        <w:t>Final inspection and approval of all work required under the contract shall be performed by the designated State officials</w:t>
      </w:r>
      <w:r w:rsidR="008F6FD0">
        <w:t>.</w:t>
      </w:r>
    </w:p>
    <w:p w14:paraId="1070BF62" w14:textId="3680D6A0" w:rsidR="001D3750" w:rsidRPr="002B2CFA" w:rsidRDefault="001D3750" w:rsidP="00DA468B">
      <w:pPr>
        <w:pStyle w:val="Level2Body"/>
      </w:pPr>
    </w:p>
    <w:p w14:paraId="316CE4E7" w14:textId="46181C9D" w:rsidR="001D3750" w:rsidRPr="002B2CFA" w:rsidRDefault="001D3750" w:rsidP="00DA468B">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w:t>
      </w:r>
      <w:r w:rsidR="008F6FD0">
        <w:t xml:space="preserve">. </w:t>
      </w:r>
      <w:r w:rsidRPr="002B2CFA">
        <w:t>All inspections and evaluations shall be at reasonable times and in a manner that will not unreasonably delay work.</w:t>
      </w:r>
    </w:p>
    <w:p w14:paraId="39962DDC" w14:textId="297573AB" w:rsidR="001D3750" w:rsidRPr="003763B4" w:rsidRDefault="001D3750" w:rsidP="003F79D2">
      <w:pPr>
        <w:pStyle w:val="Level2"/>
        <w:tabs>
          <w:tab w:val="clear" w:pos="432"/>
          <w:tab w:val="num" w:pos="720"/>
        </w:tabs>
        <w:ind w:left="720" w:hanging="720"/>
      </w:pPr>
      <w:bookmarkStart w:id="279" w:name="_Toc12889516"/>
      <w:bookmarkStart w:id="280" w:name="_Toc97878861"/>
      <w:r w:rsidRPr="003763B4">
        <w:lastRenderedPageBreak/>
        <w:t xml:space="preserve">PAYMENT </w:t>
      </w:r>
      <w:r>
        <w:t>(Statutory)</w:t>
      </w:r>
      <w:bookmarkEnd w:id="279"/>
      <w:bookmarkEnd w:id="280"/>
    </w:p>
    <w:p w14:paraId="516A36C0" w14:textId="77777777" w:rsidR="001D3750" w:rsidRPr="00514090" w:rsidRDefault="001D3750" w:rsidP="001D3750">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75C6FA73" w14:textId="77777777" w:rsidTr="008A367D">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C337D1"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41457C"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1389ED" w14:textId="01552FBD"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9F27CE" w14:textId="77777777" w:rsidR="001D3750" w:rsidRPr="0030470A" w:rsidRDefault="001D3750" w:rsidP="001D3750">
            <w:pPr>
              <w:pStyle w:val="Level1Body"/>
              <w:rPr>
                <w:b/>
                <w:bCs/>
              </w:rPr>
            </w:pPr>
            <w:r w:rsidRPr="0030470A">
              <w:rPr>
                <w:b/>
                <w:bCs/>
              </w:rPr>
              <w:t>NOTES/COMMENTS:</w:t>
            </w:r>
          </w:p>
        </w:tc>
      </w:tr>
      <w:tr w:rsidR="001D3750" w:rsidRPr="003763B4" w14:paraId="5BBC70A6" w14:textId="77777777" w:rsidTr="008A367D">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830E47" w14:textId="77777777" w:rsidR="001D3750" w:rsidRPr="003763B4" w:rsidRDefault="001D3750" w:rsidP="001D3750"/>
          <w:p w14:paraId="57C7A769" w14:textId="77777777" w:rsidR="001D3750" w:rsidRPr="003763B4" w:rsidRDefault="001D3750" w:rsidP="001D3750"/>
          <w:p w14:paraId="216E5D75" w14:textId="77777777" w:rsidR="001D3750" w:rsidRPr="003763B4" w:rsidRDefault="001D3750" w:rsidP="001D375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2042414" w14:textId="77777777" w:rsidR="001D3750" w:rsidRPr="003763B4" w:rsidRDefault="001D3750" w:rsidP="001D375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8CD30" w14:textId="77777777" w:rsidR="001D3750" w:rsidRPr="003763B4" w:rsidRDefault="001D3750" w:rsidP="001D3750">
            <w:pPr>
              <w:pStyle w:val="Level1Body"/>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65146D92" w14:textId="77777777" w:rsidR="001D3750" w:rsidRPr="003763B4" w:rsidRDefault="001D3750" w:rsidP="001D3750">
            <w:pPr>
              <w:pStyle w:val="Level1Body"/>
              <w:widowControl w:val="0"/>
              <w:autoSpaceDE w:val="0"/>
              <w:autoSpaceDN w:val="0"/>
              <w:adjustRightInd w:val="0"/>
              <w:ind w:left="360"/>
              <w:rPr>
                <w:rFonts w:cs="Arial"/>
                <w:b/>
                <w:bCs/>
                <w:szCs w:val="18"/>
              </w:rPr>
            </w:pPr>
          </w:p>
        </w:tc>
      </w:tr>
    </w:tbl>
    <w:p w14:paraId="673A7EBF" w14:textId="77777777" w:rsidR="001D3750" w:rsidRPr="00514090" w:rsidRDefault="001D3750" w:rsidP="001D3750">
      <w:pPr>
        <w:pStyle w:val="Level2Body"/>
      </w:pPr>
    </w:p>
    <w:p w14:paraId="634DF4DB" w14:textId="6CCB423F" w:rsidR="001D3750" w:rsidRDefault="001D3750" w:rsidP="003F79D2">
      <w:pPr>
        <w:pStyle w:val="Level2Body"/>
      </w:pPr>
      <w:r w:rsidRPr="002B2CFA">
        <w:t>Payment will be made by the responsible agency in compliance with the State of Nebraska Prompt Payment A</w:t>
      </w:r>
      <w:r>
        <w:t>ct (See Neb. Rev. Stat. §81-2403</w:t>
      </w:r>
      <w:r w:rsidRPr="002B2CFA">
        <w:t>)</w:t>
      </w:r>
      <w:r w:rsidR="008F6FD0">
        <w:t xml:space="preserve">. </w:t>
      </w:r>
      <w:r w:rsidRPr="002B2CFA">
        <w:t xml:space="preserve">The State may require the Contractor to accept payment by electronic means such as ACH deposit. In no event shall the State be responsible or liable to pay for any </w:t>
      </w:r>
      <w:r>
        <w:t xml:space="preserve">goods and </w:t>
      </w:r>
      <w:r w:rsidRPr="002B2CFA">
        <w:t>services provided by the Contractor prior to the Effective Date of the contract, and the Contractor hereby waives any claim or cause of action for any such services.</w:t>
      </w:r>
    </w:p>
    <w:p w14:paraId="40B75E15" w14:textId="4897A16B" w:rsidR="001D3750" w:rsidRPr="000C4633" w:rsidRDefault="001D3750" w:rsidP="003F79D2">
      <w:pPr>
        <w:pStyle w:val="Level2"/>
        <w:tabs>
          <w:tab w:val="clear" w:pos="432"/>
          <w:tab w:val="num" w:pos="720"/>
        </w:tabs>
        <w:ind w:left="720" w:hanging="720"/>
      </w:pPr>
      <w:bookmarkStart w:id="281" w:name="_Toc12889517"/>
      <w:bookmarkStart w:id="282" w:name="_Toc97878862"/>
      <w:r>
        <w:t>LATE PAYMENT (Statutory)</w:t>
      </w:r>
      <w:bookmarkEnd w:id="281"/>
      <w:bookmarkEnd w:id="282"/>
    </w:p>
    <w:p w14:paraId="24634488" w14:textId="7990310C" w:rsidR="001D3750" w:rsidRPr="00D83826" w:rsidRDefault="001D3750" w:rsidP="003F79D2">
      <w:pPr>
        <w:pStyle w:val="Level2Body"/>
      </w:pPr>
      <w:r w:rsidRPr="005C363F">
        <w:t xml:space="preserve">The </w:t>
      </w:r>
      <w:r w:rsidRPr="00875BB5">
        <w:t>Contractor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0F48E056" w14:textId="5275CBD7" w:rsidR="001D3750" w:rsidRPr="00514090" w:rsidRDefault="001D3750" w:rsidP="003F79D2">
      <w:pPr>
        <w:pStyle w:val="Level2"/>
        <w:tabs>
          <w:tab w:val="clear" w:pos="432"/>
          <w:tab w:val="num" w:pos="720"/>
        </w:tabs>
        <w:ind w:left="720" w:hanging="720"/>
      </w:pPr>
      <w:bookmarkStart w:id="283" w:name="_Toc12889518"/>
      <w:bookmarkStart w:id="284" w:name="_Toc97878863"/>
      <w:r>
        <w:t xml:space="preserve">SUBJECT TO FUNDING / </w:t>
      </w:r>
      <w:r w:rsidRPr="003763B4">
        <w:t xml:space="preserve">FUNDING OUT CLAUSE </w:t>
      </w:r>
      <w:r>
        <w:t>FOR</w:t>
      </w:r>
      <w:r w:rsidRPr="003763B4">
        <w:t xml:space="preserve"> LOSS OF APPROPRIATIONS </w:t>
      </w:r>
      <w:r>
        <w:t>(Statutory)</w:t>
      </w:r>
      <w:bookmarkEnd w:id="283"/>
      <w:bookmarkEnd w:id="284"/>
    </w:p>
    <w:p w14:paraId="30FE9819" w14:textId="2B1B502D" w:rsidR="001D3750" w:rsidRPr="002B2CFA" w:rsidRDefault="001D3750" w:rsidP="003F79D2">
      <w:pPr>
        <w:pStyle w:val="Level2Body"/>
      </w:pPr>
      <w:r w:rsidRPr="002B2CFA">
        <w:t>The State’s obligation to pay amounts due on the Contract for a fiscal years following the current fiscal year is contingent upon legislative appropriation of funds</w:t>
      </w:r>
      <w:r w:rsidR="008F6FD0">
        <w:t xml:space="preserve">. </w:t>
      </w:r>
      <w:r w:rsidRPr="002B2CFA">
        <w:t>Should said funds not be appropriated, the State may terminate the contract with respect to those payments for the fiscal year(s) for which such funds are not appropriated</w:t>
      </w:r>
      <w:r w:rsidR="008F6FD0">
        <w:t xml:space="preserve">. </w:t>
      </w:r>
      <w:r w:rsidRPr="002B2CFA">
        <w:t>The State will give the Contractor written notice thirty (30) calendar days prior to the effective date of termination</w:t>
      </w:r>
      <w:r w:rsidR="008F6FD0">
        <w:t xml:space="preserve">. </w:t>
      </w:r>
      <w:r w:rsidRPr="002B2CFA">
        <w:t>All obligations of the State to make payments after the termination date will cease</w:t>
      </w:r>
      <w:r w:rsidR="008F6FD0">
        <w:t xml:space="preserve">. </w:t>
      </w:r>
      <w:r w:rsidRPr="002B2CFA">
        <w:t>The Contractor shall be entitled to receive just and equitable compensation for any authorized work which has been satisfactorily completed as of the termination date</w:t>
      </w:r>
      <w:r w:rsidR="008F6FD0">
        <w:t xml:space="preserve">. </w:t>
      </w:r>
      <w:r w:rsidRPr="002B2CFA">
        <w:t>In no event shall the Contractor be paid for a loss of anticipated profit.</w:t>
      </w:r>
    </w:p>
    <w:p w14:paraId="321DC7A2" w14:textId="5D3B3487" w:rsidR="001D3750" w:rsidRPr="00514090" w:rsidRDefault="001D3750" w:rsidP="003F79D2">
      <w:pPr>
        <w:pStyle w:val="Level2"/>
        <w:tabs>
          <w:tab w:val="clear" w:pos="432"/>
          <w:tab w:val="num" w:pos="720"/>
        </w:tabs>
        <w:ind w:left="720" w:hanging="720"/>
      </w:pPr>
      <w:bookmarkStart w:id="285" w:name="_Toc12889519"/>
      <w:bookmarkStart w:id="286" w:name="_Toc97878864"/>
      <w:r w:rsidRPr="003763B4">
        <w:t>RIGHT TO AUDIT</w:t>
      </w:r>
      <w:r>
        <w:t xml:space="preserve"> (First Paragraph is Statutory)</w:t>
      </w:r>
      <w:bookmarkEnd w:id="285"/>
      <w:bookmarkEnd w:id="286"/>
    </w:p>
    <w:p w14:paraId="3B804F71" w14:textId="58DD5111" w:rsidR="001D3750" w:rsidRDefault="001D3750" w:rsidP="003F79D2">
      <w:pPr>
        <w:pStyle w:val="Level2Body"/>
      </w:pPr>
      <w:r w:rsidRPr="002B2CFA">
        <w:t>The State shall have the right to audit the Contractor’s perf</w:t>
      </w:r>
      <w:r>
        <w:t>ormance of this contract upon a thirty (</w:t>
      </w:r>
      <w:r w:rsidRPr="002B2CFA">
        <w:t>30</w:t>
      </w:r>
      <w:r>
        <w:t>)</w:t>
      </w:r>
      <w:r w:rsidRPr="002B2CFA">
        <w:t xml:space="preserve"> days’ written notice</w:t>
      </w:r>
      <w:r w:rsidR="008F6FD0">
        <w:t xml:space="preserve">. </w:t>
      </w:r>
      <w:r w:rsidRPr="002B2CFA">
        <w:t xml:space="preserve">Contractor shall utilize generally accepted accounting principles, and shall maintain the accounting records, and other records and information relevant to the contract to enable the State to audit the contract. </w:t>
      </w:r>
      <w:r>
        <w:t xml:space="preserve">(Neb. Rev. Stat. </w:t>
      </w:r>
      <w:r>
        <w:rPr>
          <w:rFonts w:cs="Arial"/>
        </w:rPr>
        <w:t>§</w:t>
      </w:r>
      <w:r>
        <w:t>84-304 et seq.)</w:t>
      </w:r>
      <w:r w:rsidRPr="002B2CFA">
        <w:t xml:space="preserve"> The State may </w:t>
      </w:r>
      <w:r w:rsidR="005A36C0" w:rsidRPr="002B2CFA">
        <w:t>audit,</w:t>
      </w:r>
      <w:r w:rsidRPr="002B2CFA">
        <w:t xml:space="preserve"> and the Contractor shall maintain, the Information during the term of the contract and for a period of five (5) years after the completion of this contract or until all issues or litigation are resolved, whichever is later</w:t>
      </w:r>
      <w:r w:rsidR="008F6FD0">
        <w:t xml:space="preserve">. </w:t>
      </w:r>
      <w:r w:rsidRPr="002B2CFA">
        <w:t>The Contractor shall make the Information available to the State at Contractor’s place of business or a location acceptable to both Parties during normal business hours</w:t>
      </w:r>
      <w:r w:rsidR="008F6FD0">
        <w:t xml:space="preserve">. </w:t>
      </w:r>
      <w:r w:rsidRPr="002B2CFA">
        <w:t>If this is not practical or the Contractor so elects, the Contractor may provide electronic or paper copies of the Information</w:t>
      </w:r>
      <w:r w:rsidR="008F6FD0">
        <w:t xml:space="preserve">. </w:t>
      </w:r>
      <w:r w:rsidRPr="002B2CFA">
        <w:t>The State reserves the right to examine, make copies of, and take notes on any Information relevant to this contract, regardless of the form or the Information, how it is stored, or who possesses the Information</w:t>
      </w:r>
      <w:r w:rsidR="008F6FD0">
        <w:t xml:space="preserve">. </w:t>
      </w:r>
      <w:r w:rsidRPr="002B2CFA">
        <w:t>Under no circumstance will the Contractor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447487BB" w14:textId="77777777" w:rsidR="001D3750" w:rsidRDefault="001D3750" w:rsidP="001D3750">
      <w:pPr>
        <w:pStyle w:val="Level2Body"/>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5616"/>
      </w:tblGrid>
      <w:tr w:rsidR="001D3750" w:rsidRPr="003763B4" w14:paraId="1043624E" w14:textId="77777777" w:rsidTr="008A367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87D711" w14:textId="77777777" w:rsidR="001D3750" w:rsidRPr="0030470A" w:rsidRDefault="001D3750" w:rsidP="001D3750">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52819E" w14:textId="77777777" w:rsidR="001D3750" w:rsidRPr="0030470A" w:rsidRDefault="001D3750" w:rsidP="001D3750">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434718" w14:textId="5277D0D5" w:rsidR="001D3750" w:rsidRPr="0030470A" w:rsidRDefault="001D3750" w:rsidP="001D3750">
            <w:pPr>
              <w:pStyle w:val="Level1Body"/>
              <w:jc w:val="center"/>
              <w:rPr>
                <w:b/>
                <w:bCs/>
              </w:rPr>
            </w:pPr>
            <w:r w:rsidRPr="0030470A">
              <w:rPr>
                <w:b/>
                <w:bCs/>
              </w:rPr>
              <w:t xml:space="preserve">Reject &amp; Provide Alternative within </w:t>
            </w:r>
            <w:r w:rsidR="005A36C0" w:rsidRPr="0030470A">
              <w:rPr>
                <w:b/>
                <w:bCs/>
              </w:rPr>
              <w:t>Solicitation Response</w:t>
            </w:r>
            <w:r w:rsidRPr="0030470A">
              <w:rPr>
                <w:b/>
                <w:bCs/>
              </w:rPr>
              <w:t xml:space="preserve"> (Initial)</w:t>
            </w:r>
          </w:p>
        </w:tc>
        <w:tc>
          <w:tcPr>
            <w:tcW w:w="561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0B1C24" w14:textId="77777777" w:rsidR="001D3750" w:rsidRPr="0030470A" w:rsidRDefault="001D3750" w:rsidP="001D3750">
            <w:pPr>
              <w:pStyle w:val="Level1Body"/>
              <w:rPr>
                <w:b/>
                <w:bCs/>
              </w:rPr>
            </w:pPr>
            <w:r w:rsidRPr="0030470A">
              <w:rPr>
                <w:b/>
                <w:bCs/>
              </w:rPr>
              <w:t>NOTES/COMMENTS:</w:t>
            </w:r>
          </w:p>
        </w:tc>
      </w:tr>
      <w:tr w:rsidR="001D3750" w:rsidRPr="003763B4" w14:paraId="77CE38F1" w14:textId="77777777" w:rsidTr="008A367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1F10EC" w14:textId="77777777" w:rsidR="001D3750" w:rsidRPr="003763B4" w:rsidRDefault="001D3750" w:rsidP="001D3750">
            <w:pPr>
              <w:keepNext/>
              <w:keepLines/>
            </w:pPr>
          </w:p>
          <w:p w14:paraId="36D8E542" w14:textId="77777777" w:rsidR="001D3750" w:rsidRPr="003763B4" w:rsidRDefault="001D3750" w:rsidP="001D3750">
            <w:pPr>
              <w:keepNext/>
              <w:keepLines/>
            </w:pPr>
          </w:p>
          <w:p w14:paraId="39DFDF4E" w14:textId="77777777" w:rsidR="001D3750" w:rsidRPr="003763B4" w:rsidRDefault="001D3750" w:rsidP="001D375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C86945E" w14:textId="77777777" w:rsidR="001D3750" w:rsidRPr="003763B4" w:rsidRDefault="001D3750" w:rsidP="001D375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1F6BC9B" w14:textId="77777777" w:rsidR="001D3750" w:rsidRPr="003763B4" w:rsidRDefault="001D3750" w:rsidP="001D3750">
            <w:pPr>
              <w:pStyle w:val="Level1Body"/>
              <w:keepNext/>
              <w:keepLines/>
              <w:rPr>
                <w:rFonts w:cs="Arial"/>
                <w:b/>
                <w:szCs w:val="18"/>
              </w:rPr>
            </w:pPr>
          </w:p>
        </w:tc>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61AE53B5" w14:textId="77777777" w:rsidR="001D3750" w:rsidRPr="003763B4" w:rsidRDefault="001D3750" w:rsidP="001D3750">
            <w:pPr>
              <w:pStyle w:val="Level1Body"/>
              <w:keepNext/>
              <w:keepLines/>
              <w:widowControl w:val="0"/>
              <w:autoSpaceDE w:val="0"/>
              <w:autoSpaceDN w:val="0"/>
              <w:adjustRightInd w:val="0"/>
              <w:ind w:left="360"/>
              <w:rPr>
                <w:rFonts w:cs="Arial"/>
                <w:b/>
                <w:bCs/>
                <w:szCs w:val="18"/>
              </w:rPr>
            </w:pPr>
          </w:p>
        </w:tc>
      </w:tr>
    </w:tbl>
    <w:p w14:paraId="3D6B6EDC" w14:textId="435DC138" w:rsidR="001D3750" w:rsidRPr="002B2CFA" w:rsidRDefault="001D3750" w:rsidP="001D3750">
      <w:pPr>
        <w:pStyle w:val="Level2Body"/>
      </w:pPr>
    </w:p>
    <w:p w14:paraId="5D88CAC2" w14:textId="7A66E198" w:rsidR="001D3750" w:rsidRDefault="001D3750" w:rsidP="003F79D2">
      <w:pPr>
        <w:pStyle w:val="Level2Body"/>
      </w:pPr>
      <w:r w:rsidRPr="002B2CFA">
        <w:t>The Parties shall pay their own costs of the audit unless the audit finds a previously undisclosed overpayment by the State</w:t>
      </w:r>
      <w:r w:rsidR="008F6FD0">
        <w:t xml:space="preserve">. </w:t>
      </w:r>
      <w:r w:rsidRPr="002B2CFA">
        <w:t xml:space="preserve">If a previously undisclosed overpayment </w:t>
      </w:r>
      <w:r w:rsidRPr="007208B3">
        <w:t>exceeds</w:t>
      </w:r>
      <w:r w:rsidRPr="006A36FA">
        <w:t xml:space="preserve"> one percent (1%)</w:t>
      </w:r>
      <w:r w:rsidRPr="002B2CFA">
        <w:t xml:space="preserve"> of the total contract billings, or if fraud, material misrepresentations, or non-performance is discovered on the part of the Contractor, the Contractor shall reimburse the State for the total costs of the audit</w:t>
      </w:r>
      <w:r w:rsidR="008F6FD0">
        <w:t xml:space="preserve">. </w:t>
      </w:r>
      <w:r w:rsidRPr="002B2CFA">
        <w:t xml:space="preserve">Overpayments and audit costs owed to </w:t>
      </w:r>
      <w:r w:rsidRPr="002B2CFA">
        <w:lastRenderedPageBreak/>
        <w:t xml:space="preserve">the State shall be paid within ninety </w:t>
      </w:r>
      <w:r>
        <w:t xml:space="preserve">(90) </w:t>
      </w:r>
      <w:r w:rsidRPr="002B2CFA">
        <w:t>days of written notice of the claim</w:t>
      </w:r>
      <w:r w:rsidR="008F6FD0">
        <w:t xml:space="preserve">. </w:t>
      </w:r>
      <w:r w:rsidRPr="002B2CFA">
        <w:t>The Contractor agrees to correct any material weaknesses or condition found as a result of the audit.</w:t>
      </w:r>
    </w:p>
    <w:p w14:paraId="63D75056" w14:textId="77777777" w:rsidR="001D3750" w:rsidRPr="002B2CFA" w:rsidRDefault="001D3750" w:rsidP="001D3750">
      <w:pPr>
        <w:pStyle w:val="Level2Body"/>
      </w:pPr>
    </w:p>
    <w:p w14:paraId="538F0285" w14:textId="260CFB54" w:rsidR="001D3750" w:rsidRPr="008A367D" w:rsidRDefault="001D3750" w:rsidP="00117F04">
      <w:pPr>
        <w:pStyle w:val="Level1"/>
        <w:ind w:left="720" w:hanging="720"/>
      </w:pPr>
      <w:bookmarkStart w:id="287" w:name="_Toc430779796"/>
      <w:bookmarkStart w:id="288" w:name="_Toc430779797"/>
      <w:bookmarkEnd w:id="287"/>
      <w:bookmarkEnd w:id="288"/>
      <w:r>
        <w:br w:type="page"/>
      </w:r>
      <w:bookmarkStart w:id="289" w:name="_Toc12889520"/>
      <w:bookmarkStart w:id="290" w:name="_Toc97878865"/>
      <w:r w:rsidRPr="003763B4">
        <w:lastRenderedPageBreak/>
        <w:t xml:space="preserve">PROJECT </w:t>
      </w:r>
      <w:r w:rsidRPr="00514090">
        <w:t>DESCRIPTION</w:t>
      </w:r>
      <w:r w:rsidRPr="003763B4">
        <w:t xml:space="preserve"> AND SCOPE OF WORK</w:t>
      </w:r>
      <w:bookmarkEnd w:id="289"/>
      <w:bookmarkEnd w:id="290"/>
    </w:p>
    <w:p w14:paraId="306080A8" w14:textId="77777777" w:rsidR="001D3750" w:rsidRDefault="001D3750" w:rsidP="00474FAB">
      <w:pPr>
        <w:pStyle w:val="Level2"/>
        <w:numPr>
          <w:ilvl w:val="1"/>
          <w:numId w:val="63"/>
        </w:numPr>
        <w:tabs>
          <w:tab w:val="clear" w:pos="432"/>
          <w:tab w:val="num" w:pos="630"/>
        </w:tabs>
        <w:ind w:left="450" w:hanging="450"/>
      </w:pPr>
      <w:bookmarkStart w:id="291" w:name="_Toc97878866"/>
      <w:r>
        <w:t>Introduction</w:t>
      </w:r>
      <w:bookmarkEnd w:id="291"/>
    </w:p>
    <w:p w14:paraId="01348CCB" w14:textId="104ACD33" w:rsidR="001D3750" w:rsidRPr="000904EC" w:rsidRDefault="001D3750" w:rsidP="00474FAB">
      <w:pPr>
        <w:pStyle w:val="Level2Body"/>
        <w:ind w:left="450"/>
      </w:pPr>
      <w:r w:rsidRPr="000904EC">
        <w:t>The purpose of this RFP is to select a qualified and licensed vendor to provide, implement, and maintain a new licensing solution for the Nebraska Liquor Control Commission (NLCC). This initiative is referred to as the Centralized Alcohol Management Project (CAMP).</w:t>
      </w:r>
    </w:p>
    <w:p w14:paraId="20AED6DA" w14:textId="77777777" w:rsidR="00677730" w:rsidRPr="00BB0390" w:rsidRDefault="00677730" w:rsidP="00474FAB">
      <w:pPr>
        <w:pStyle w:val="Level2Body"/>
        <w:ind w:left="450"/>
      </w:pPr>
    </w:p>
    <w:p w14:paraId="07EBE171" w14:textId="6E751AF2" w:rsidR="001D3750" w:rsidRDefault="001D3750" w:rsidP="00474FAB">
      <w:pPr>
        <w:pStyle w:val="Level2Body"/>
        <w:ind w:left="450"/>
      </w:pPr>
      <w:r w:rsidRPr="00BB0390">
        <w:t>This RFP's objective is for NLCC (referred to as ‘NLCC’ or ‘the Agency’) to identify and select the solution and Contractor that best meets the Agency’s needs. It is expected the new solution will enable the following benefits:</w:t>
      </w:r>
    </w:p>
    <w:p w14:paraId="1D97A722" w14:textId="77777777" w:rsidR="00677730" w:rsidRPr="00BB0390" w:rsidRDefault="00677730" w:rsidP="00677730">
      <w:pPr>
        <w:pStyle w:val="Level2Body"/>
      </w:pPr>
    </w:p>
    <w:p w14:paraId="7F34661E" w14:textId="77777777" w:rsidR="001D3750" w:rsidRPr="00677730" w:rsidRDefault="001D3750" w:rsidP="00FC484C">
      <w:pPr>
        <w:pStyle w:val="Level3"/>
        <w:numPr>
          <w:ilvl w:val="0"/>
          <w:numId w:val="64"/>
        </w:numPr>
        <w:ind w:left="1440" w:hanging="630"/>
      </w:pPr>
      <w:r w:rsidRPr="00677730">
        <w:t>Enhance the industry’s experience with reporting and licensing services (internally and externally) through a more transparent, efficient and centralized alcohol management solution.</w:t>
      </w:r>
    </w:p>
    <w:p w14:paraId="183E8456" w14:textId="77777777" w:rsidR="001D3750" w:rsidRPr="00677730" w:rsidRDefault="001D3750" w:rsidP="00FC484C">
      <w:pPr>
        <w:pStyle w:val="Level3"/>
        <w:numPr>
          <w:ilvl w:val="0"/>
          <w:numId w:val="64"/>
        </w:numPr>
        <w:ind w:left="1440" w:hanging="630"/>
      </w:pPr>
      <w:r w:rsidRPr="00677730">
        <w:t>Increase revenue opportunities by enhancing report reconciliation capabilities as well as the collection of taxes, penalties, and interest.</w:t>
      </w:r>
    </w:p>
    <w:p w14:paraId="31679F66" w14:textId="77777777" w:rsidR="001D3750" w:rsidRPr="00677730" w:rsidRDefault="001D3750" w:rsidP="00FC484C">
      <w:pPr>
        <w:pStyle w:val="Level3"/>
        <w:numPr>
          <w:ilvl w:val="0"/>
          <w:numId w:val="64"/>
        </w:numPr>
        <w:ind w:left="1440" w:hanging="630"/>
      </w:pPr>
      <w:r w:rsidRPr="00677730">
        <w:t>Automate business processes as much as possible to increase efficiency, eliminate inefficiencies, reduce duplication, and make better use of available resources.</w:t>
      </w:r>
    </w:p>
    <w:p w14:paraId="6F5AE2D2" w14:textId="77777777" w:rsidR="001D3750" w:rsidRPr="00677730" w:rsidRDefault="001D3750" w:rsidP="00FC484C">
      <w:pPr>
        <w:pStyle w:val="Level3"/>
        <w:numPr>
          <w:ilvl w:val="0"/>
          <w:numId w:val="64"/>
        </w:numPr>
        <w:ind w:left="1440" w:hanging="630"/>
      </w:pPr>
      <w:r w:rsidRPr="00677730">
        <w:t>Give customers the ability to manage their accounts online for better insight into account transactions.</w:t>
      </w:r>
    </w:p>
    <w:p w14:paraId="0CBC792B" w14:textId="4F8AA059" w:rsidR="001D3750" w:rsidRDefault="001D3750" w:rsidP="00FC484C">
      <w:pPr>
        <w:pStyle w:val="Level3"/>
        <w:numPr>
          <w:ilvl w:val="0"/>
          <w:numId w:val="64"/>
        </w:numPr>
        <w:ind w:left="1440" w:hanging="630"/>
      </w:pPr>
      <w:r w:rsidRPr="00677730">
        <w:t>Strengthen industry engagement by providing more web-based alternatives for education and input on agency actions.</w:t>
      </w:r>
    </w:p>
    <w:p w14:paraId="1436642E" w14:textId="77777777" w:rsidR="004A2C3F" w:rsidRPr="00677730" w:rsidRDefault="004A2C3F" w:rsidP="004A2C3F">
      <w:pPr>
        <w:pStyle w:val="Level3"/>
        <w:tabs>
          <w:tab w:val="clear" w:pos="540"/>
        </w:tabs>
        <w:ind w:left="1440" w:firstLine="0"/>
      </w:pPr>
    </w:p>
    <w:p w14:paraId="3581293C" w14:textId="5CC3F2D8" w:rsidR="001D3750" w:rsidRDefault="001D3750" w:rsidP="00677730">
      <w:pPr>
        <w:pStyle w:val="Level2Body"/>
      </w:pPr>
      <w:r>
        <w:t>NLCC</w:t>
      </w:r>
      <w:r w:rsidRPr="005F126F">
        <w:t xml:space="preserve"> invites interested parties that meet the qualifications listed in this document to submit proposals regarding their service offerings. All information shall be submitted in the format stipulated in this RFP.</w:t>
      </w:r>
    </w:p>
    <w:p w14:paraId="64482A2C" w14:textId="77777777" w:rsidR="00677730" w:rsidRPr="005F126F" w:rsidRDefault="00677730" w:rsidP="00677730">
      <w:pPr>
        <w:pStyle w:val="Level2Body"/>
      </w:pPr>
    </w:p>
    <w:p w14:paraId="06E88F0D" w14:textId="39FE33BB" w:rsidR="001D3750" w:rsidRDefault="001D3750" w:rsidP="00677730">
      <w:pPr>
        <w:pStyle w:val="Level2Body"/>
      </w:pPr>
      <w:r w:rsidRPr="005F126F">
        <w:t>The proposal should be signed by a person, or the people, duly authorized to bind the vendor to contracts.</w:t>
      </w:r>
    </w:p>
    <w:p w14:paraId="375AEDBA" w14:textId="469C4E83" w:rsidR="00677730" w:rsidRDefault="001D3750" w:rsidP="00474FAB">
      <w:pPr>
        <w:pStyle w:val="Level2"/>
        <w:tabs>
          <w:tab w:val="clear" w:pos="432"/>
          <w:tab w:val="num" w:pos="630"/>
        </w:tabs>
        <w:ind w:left="450" w:hanging="450"/>
      </w:pPr>
      <w:bookmarkStart w:id="292" w:name="_Toc97878867"/>
      <w:r>
        <w:t>Project Background</w:t>
      </w:r>
      <w:bookmarkEnd w:id="292"/>
    </w:p>
    <w:p w14:paraId="757CCF41" w14:textId="77777777" w:rsidR="00590838" w:rsidRDefault="00590838" w:rsidP="00474FAB"/>
    <w:p w14:paraId="00E4E5B9" w14:textId="053DF457" w:rsidR="00590838" w:rsidRPr="00F972B2" w:rsidRDefault="00590838" w:rsidP="00474FAB">
      <w:pPr>
        <w:pStyle w:val="Level3Heading"/>
      </w:pPr>
      <w:bookmarkStart w:id="293" w:name="_Toc97834677"/>
      <w:bookmarkStart w:id="294" w:name="_Toc97834845"/>
      <w:bookmarkStart w:id="295" w:name="_Toc97834678"/>
      <w:bookmarkStart w:id="296" w:name="_Toc97834846"/>
      <w:bookmarkStart w:id="297" w:name="_Toc97834679"/>
      <w:bookmarkStart w:id="298" w:name="_Toc97834847"/>
      <w:bookmarkStart w:id="299" w:name="_Toc97834680"/>
      <w:bookmarkStart w:id="300" w:name="_Toc97834848"/>
      <w:bookmarkStart w:id="301" w:name="_Toc97834681"/>
      <w:bookmarkStart w:id="302" w:name="_Toc97834849"/>
      <w:bookmarkStart w:id="303" w:name="_Toc97834682"/>
      <w:bookmarkStart w:id="304" w:name="_Toc97834850"/>
      <w:bookmarkStart w:id="305" w:name="_Toc97834683"/>
      <w:bookmarkStart w:id="306" w:name="_Toc97834851"/>
      <w:bookmarkStart w:id="307" w:name="_Toc97815904"/>
      <w:bookmarkStart w:id="308" w:name="_Toc9787886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F972B2">
        <w:t>Current State Overview</w:t>
      </w:r>
      <w:bookmarkEnd w:id="307"/>
      <w:bookmarkEnd w:id="308"/>
    </w:p>
    <w:p w14:paraId="684D8CBF" w14:textId="77777777" w:rsidR="00590838" w:rsidRDefault="00590838" w:rsidP="00474FAB">
      <w:pPr>
        <w:pStyle w:val="BODYHeading2"/>
      </w:pPr>
      <w:r>
        <w:t>The current licensing system used by the NLCC, C1 mainframe, is over 30 years old and can no longer be effectively updated to maintain system functionality. As an example, NLCC staff must perform 69 discreet process steps to issue a license – many of which involve performing redundant, manual entries. The application is a custom-built system that tracks the majority of NLCC-issued licenses and permits. The system has limited reporting capabilities and NLCC must pay for technical expertise to leverage any reporting functions today. The Nebraska State Auditor’s review has considered the C1 mainframe as “antiquated” since 2009.</w:t>
      </w:r>
    </w:p>
    <w:p w14:paraId="021D717B" w14:textId="77777777" w:rsidR="00590838" w:rsidRDefault="00590838" w:rsidP="00474FAB">
      <w:pPr>
        <w:pStyle w:val="BODYHeading2"/>
      </w:pPr>
      <w:r>
        <w:t xml:space="preserve">NLCC currently leverages OnBase, the State’s Enterprise Content Management (ECM) system, to process Special Designated Licenses (SDLs), a relatively small subset of the scope of NLCC’s regulatory responsibility. The remainder of NLCC’s business functions not supported by C1 or OnBase are executed through a mix of manual processes, via Excel spreadsheets, Outlook email, and paper. </w:t>
      </w:r>
    </w:p>
    <w:p w14:paraId="3E971E73" w14:textId="77777777" w:rsidR="00590838" w:rsidRDefault="00590838" w:rsidP="00474FAB">
      <w:pPr>
        <w:pStyle w:val="BODYHeading2"/>
      </w:pPr>
      <w:r>
        <w:t xml:space="preserve">Additionally, the alcohol industry that NLCC serves expresses dissatisfaction with the cumbersome application and reporting processes, which hinders economic development. </w:t>
      </w:r>
    </w:p>
    <w:p w14:paraId="46780669" w14:textId="2F94DC04" w:rsidR="00590838" w:rsidRDefault="00590838" w:rsidP="00474FAB">
      <w:pPr>
        <w:pStyle w:val="BODYHeading2"/>
      </w:pPr>
      <w:r>
        <w:t>NLCC envisions replacing the C1 mainframe with a modern Commercial Off the Shelf (COTS) solution that supports all business operations related to alcohol licensing and other related services. Implementing a centralized system will streamline business operations, enhance customer services, and reduce timelines – all of which can result in increased revenue and efficiency. It is critical that NLCC’s business processes be as customer friendly and accessible as possible.</w:t>
      </w:r>
    </w:p>
    <w:p w14:paraId="53C138C5" w14:textId="77777777" w:rsidR="00590838" w:rsidRPr="00D01CAF" w:rsidRDefault="00590838" w:rsidP="00474FAB">
      <w:pPr>
        <w:pStyle w:val="Level3Heading"/>
      </w:pPr>
      <w:bookmarkStart w:id="309" w:name="_Toc97815905"/>
      <w:bookmarkStart w:id="310" w:name="_Toc97878869"/>
      <w:r w:rsidRPr="00D01CAF">
        <w:t>Project Objectives</w:t>
      </w:r>
      <w:bookmarkEnd w:id="309"/>
      <w:bookmarkEnd w:id="310"/>
    </w:p>
    <w:p w14:paraId="36ABD1A2" w14:textId="71546F50" w:rsidR="00590838" w:rsidRDefault="00590838" w:rsidP="00474FAB">
      <w:pPr>
        <w:pStyle w:val="BODYHeading2"/>
      </w:pPr>
      <w:r w:rsidRPr="00D01CAF">
        <w:t>NLCC envisions the new solution will replace the C1 mainframe and other supporting tools used as workarounds today and include full integration with the State’s OnBase</w:t>
      </w:r>
      <w:r>
        <w:t xml:space="preserve"> ECM system as well as other interfaces specified later in this document, such as the Nebraska Enterprise Geographic Information System (NEGIS). The new solution will support modern capabilities for the online portal as well as mobile capabilities for staff and customers. The solution should enable several key business objectives, such as:</w:t>
      </w:r>
    </w:p>
    <w:p w14:paraId="5CCCBCD2" w14:textId="77777777" w:rsidR="00590838" w:rsidRPr="00474FAB" w:rsidRDefault="00590838" w:rsidP="00590838">
      <w:pPr>
        <w:pStyle w:val="Level3"/>
        <w:numPr>
          <w:ilvl w:val="0"/>
          <w:numId w:val="99"/>
        </w:numPr>
      </w:pPr>
      <w:r w:rsidRPr="00474FAB">
        <w:rPr>
          <w:szCs w:val="18"/>
        </w:rPr>
        <w:t>Increase efficiency of NLCC processes and allow staff to do more work with less effort</w:t>
      </w:r>
    </w:p>
    <w:p w14:paraId="7574F6F6" w14:textId="77777777" w:rsidR="00590838" w:rsidRPr="00474FAB" w:rsidRDefault="00590838" w:rsidP="00590838">
      <w:pPr>
        <w:pStyle w:val="Level3"/>
        <w:numPr>
          <w:ilvl w:val="0"/>
          <w:numId w:val="99"/>
        </w:numPr>
      </w:pPr>
      <w:r w:rsidRPr="00474FAB">
        <w:rPr>
          <w:szCs w:val="18"/>
        </w:rPr>
        <w:t>Enable complete and accurate auditability of liquor licenses and excise tax collection</w:t>
      </w:r>
    </w:p>
    <w:p w14:paraId="24EBDBAD" w14:textId="77777777" w:rsidR="00590838" w:rsidRPr="00474FAB" w:rsidRDefault="00590838" w:rsidP="00590838">
      <w:pPr>
        <w:pStyle w:val="Level3"/>
        <w:numPr>
          <w:ilvl w:val="0"/>
          <w:numId w:val="99"/>
        </w:numPr>
      </w:pPr>
      <w:r w:rsidRPr="00474FAB">
        <w:rPr>
          <w:szCs w:val="18"/>
        </w:rPr>
        <w:t>Allow NLCC to increase services offered with existing staff</w:t>
      </w:r>
    </w:p>
    <w:p w14:paraId="7DFD8D85" w14:textId="77777777" w:rsidR="00590838" w:rsidRPr="00474FAB" w:rsidRDefault="00590838" w:rsidP="00590838">
      <w:pPr>
        <w:pStyle w:val="Level3"/>
        <w:numPr>
          <w:ilvl w:val="0"/>
          <w:numId w:val="99"/>
        </w:numPr>
      </w:pPr>
      <w:r w:rsidRPr="00474FAB">
        <w:rPr>
          <w:szCs w:val="18"/>
        </w:rPr>
        <w:t>Replace legacy systems with a single modern solution</w:t>
      </w:r>
    </w:p>
    <w:p w14:paraId="07F65ECC" w14:textId="77777777" w:rsidR="00590838" w:rsidRPr="00474FAB" w:rsidRDefault="00590838" w:rsidP="00590838">
      <w:pPr>
        <w:pStyle w:val="Level3"/>
        <w:numPr>
          <w:ilvl w:val="0"/>
          <w:numId w:val="99"/>
        </w:numPr>
      </w:pPr>
      <w:r w:rsidRPr="00474FAB">
        <w:rPr>
          <w:szCs w:val="18"/>
        </w:rPr>
        <w:t>Facilitate all license activities through a single portal</w:t>
      </w:r>
    </w:p>
    <w:p w14:paraId="7A4F77A9" w14:textId="53A8A608" w:rsidR="00590838" w:rsidRPr="00474FAB" w:rsidRDefault="00590838" w:rsidP="00474FAB">
      <w:pPr>
        <w:pStyle w:val="Level3"/>
        <w:numPr>
          <w:ilvl w:val="0"/>
          <w:numId w:val="99"/>
        </w:numPr>
      </w:pPr>
      <w:r w:rsidRPr="00474FAB">
        <w:rPr>
          <w:szCs w:val="18"/>
        </w:rPr>
        <w:t>Provide a better user experience to licensees and NLCC staff</w:t>
      </w:r>
    </w:p>
    <w:p w14:paraId="7CC95B51" w14:textId="77777777" w:rsidR="00590838" w:rsidRPr="00590838" w:rsidRDefault="00590838" w:rsidP="00474FAB">
      <w:pPr>
        <w:pStyle w:val="BODYHeading2"/>
      </w:pPr>
    </w:p>
    <w:p w14:paraId="5660764F" w14:textId="0C73A0D4" w:rsidR="00194C5D" w:rsidRDefault="00194C5D" w:rsidP="00474FAB">
      <w:pPr>
        <w:pStyle w:val="Level2"/>
        <w:tabs>
          <w:tab w:val="clear" w:pos="432"/>
          <w:tab w:val="num" w:pos="360"/>
        </w:tabs>
        <w:ind w:left="720" w:hanging="720"/>
      </w:pPr>
      <w:bookmarkStart w:id="311" w:name="_Toc97834686"/>
      <w:bookmarkStart w:id="312" w:name="_Toc97834854"/>
      <w:bookmarkStart w:id="313" w:name="_Toc97834687"/>
      <w:bookmarkStart w:id="314" w:name="_Toc97834855"/>
      <w:bookmarkStart w:id="315" w:name="_Toc97834688"/>
      <w:bookmarkStart w:id="316" w:name="_Toc97834856"/>
      <w:bookmarkStart w:id="317" w:name="_Toc97834689"/>
      <w:bookmarkStart w:id="318" w:name="_Toc97834857"/>
      <w:bookmarkStart w:id="319" w:name="_Toc97834690"/>
      <w:bookmarkStart w:id="320" w:name="_Toc97834858"/>
      <w:bookmarkStart w:id="321" w:name="_Toc97834691"/>
      <w:bookmarkStart w:id="322" w:name="_Toc97834859"/>
      <w:bookmarkStart w:id="323" w:name="_Toc97834692"/>
      <w:bookmarkStart w:id="324" w:name="_Toc97834860"/>
      <w:bookmarkStart w:id="325" w:name="_Toc97834693"/>
      <w:bookmarkStart w:id="326" w:name="_Toc97834861"/>
      <w:bookmarkStart w:id="327" w:name="_Toc97834694"/>
      <w:bookmarkStart w:id="328" w:name="_Toc97834862"/>
      <w:bookmarkStart w:id="329" w:name="_Toc97834695"/>
      <w:bookmarkStart w:id="330" w:name="_Toc97834863"/>
      <w:bookmarkStart w:id="331" w:name="_Toc9787887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t>Scope of Work</w:t>
      </w:r>
      <w:bookmarkEnd w:id="331"/>
    </w:p>
    <w:p w14:paraId="1858C7CA" w14:textId="0A7621E6" w:rsidR="00590838" w:rsidRPr="00D01CAF" w:rsidRDefault="00590838" w:rsidP="00474FAB">
      <w:pPr>
        <w:pStyle w:val="Level3Heading"/>
      </w:pPr>
      <w:bookmarkStart w:id="332" w:name="_Toc97834697"/>
      <w:bookmarkStart w:id="333" w:name="_Toc97834865"/>
      <w:bookmarkStart w:id="334" w:name="_Toc97834698"/>
      <w:bookmarkStart w:id="335" w:name="_Toc97834866"/>
      <w:bookmarkStart w:id="336" w:name="_Toc97834699"/>
      <w:bookmarkStart w:id="337" w:name="_Toc97834867"/>
      <w:bookmarkStart w:id="338" w:name="_Toc97815907"/>
      <w:bookmarkStart w:id="339" w:name="_Toc97878871"/>
      <w:bookmarkEnd w:id="332"/>
      <w:bookmarkEnd w:id="333"/>
      <w:bookmarkEnd w:id="334"/>
      <w:bookmarkEnd w:id="335"/>
      <w:bookmarkEnd w:id="336"/>
      <w:bookmarkEnd w:id="337"/>
      <w:r w:rsidRPr="00D01CAF">
        <w:t>Project Scope</w:t>
      </w:r>
      <w:bookmarkEnd w:id="338"/>
      <w:bookmarkEnd w:id="339"/>
    </w:p>
    <w:p w14:paraId="20F5522C" w14:textId="77777777" w:rsidR="00590838" w:rsidRPr="00D01CAF" w:rsidRDefault="00590838" w:rsidP="00474FAB">
      <w:pPr>
        <w:pStyle w:val="BODYHeading2"/>
      </w:pPr>
      <w:r w:rsidRPr="00D01CAF">
        <w:t>NLCC intends to implement a solution that consolidates the C1 mainframe and existing NLCC legacy tools and manual processes into one enterprise solution that provides a single source of information for Nebraska’s alcohol licensing and regulatory processes.</w:t>
      </w:r>
    </w:p>
    <w:p w14:paraId="42ECFAA8" w14:textId="12BCC0B9" w:rsidR="00590838" w:rsidRPr="00474FAB" w:rsidRDefault="00590838" w:rsidP="00474FAB">
      <w:pPr>
        <w:pStyle w:val="BODYHeading2"/>
      </w:pPr>
      <w:r w:rsidRPr="00D01CAF">
        <w:t>The table below provides a high-level overview of the scope of CAMP for reference purposes. Detailed information on these scope areas is provided in the next sections, and in the Functional and Technical Requirements matrices (Appendix A and Appendix B, respectively).</w:t>
      </w:r>
    </w:p>
    <w:p w14:paraId="74453959" w14:textId="661DF13C" w:rsidR="00194C5D" w:rsidRDefault="00194C5D" w:rsidP="00194C5D">
      <w:pPr>
        <w:pStyle w:val="TableNumberedList"/>
      </w:pPr>
      <w:r w:rsidRPr="00F346FB">
        <w:t>Scope Overview</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815"/>
      </w:tblGrid>
      <w:tr w:rsidR="00194C5D" w:rsidRPr="00F346FB" w14:paraId="2AA32C37" w14:textId="77777777" w:rsidTr="00F20929">
        <w:trPr>
          <w:jc w:val="center"/>
        </w:trPr>
        <w:tc>
          <w:tcPr>
            <w:tcW w:w="2545" w:type="dxa"/>
            <w:shd w:val="clear" w:color="auto" w:fill="44546A"/>
          </w:tcPr>
          <w:p w14:paraId="651CEB37" w14:textId="77777777" w:rsidR="00194C5D" w:rsidRPr="00512B89" w:rsidRDefault="00194C5D" w:rsidP="00F20929">
            <w:pPr>
              <w:ind w:firstLine="360"/>
              <w:rPr>
                <w:b/>
                <w:color w:val="FFFFFF"/>
                <w:sz w:val="20"/>
                <w:szCs w:val="20"/>
                <w:lang w:bidi="en-US"/>
              </w:rPr>
            </w:pPr>
            <w:r w:rsidRPr="00512B89">
              <w:rPr>
                <w:b/>
                <w:color w:val="FFFFFF"/>
                <w:sz w:val="20"/>
                <w:szCs w:val="20"/>
                <w:lang w:bidi="en-US"/>
              </w:rPr>
              <w:t>Scope Area</w:t>
            </w:r>
          </w:p>
        </w:tc>
        <w:tc>
          <w:tcPr>
            <w:tcW w:w="6815" w:type="dxa"/>
            <w:shd w:val="clear" w:color="auto" w:fill="44546A"/>
          </w:tcPr>
          <w:p w14:paraId="21789970" w14:textId="77777777" w:rsidR="00194C5D" w:rsidRPr="00512B89" w:rsidRDefault="00194C5D" w:rsidP="00F20929">
            <w:pPr>
              <w:ind w:firstLine="360"/>
              <w:rPr>
                <w:b/>
                <w:color w:val="FFFFFF"/>
                <w:sz w:val="20"/>
                <w:szCs w:val="20"/>
                <w:lang w:bidi="en-US"/>
              </w:rPr>
            </w:pPr>
            <w:r w:rsidRPr="00512B89">
              <w:rPr>
                <w:b/>
                <w:color w:val="FFFFFF"/>
                <w:sz w:val="20"/>
                <w:szCs w:val="20"/>
                <w:lang w:bidi="en-US"/>
              </w:rPr>
              <w:t>Description</w:t>
            </w:r>
          </w:p>
        </w:tc>
      </w:tr>
      <w:tr w:rsidR="00194C5D" w:rsidRPr="00F346FB" w14:paraId="6E744268" w14:textId="77777777" w:rsidTr="00F20929">
        <w:trPr>
          <w:jc w:val="center"/>
        </w:trPr>
        <w:tc>
          <w:tcPr>
            <w:tcW w:w="2545" w:type="dxa"/>
            <w:shd w:val="clear" w:color="auto" w:fill="DEEAF6"/>
            <w:vAlign w:val="center"/>
          </w:tcPr>
          <w:p w14:paraId="50E3FB3E" w14:textId="77777777" w:rsidR="00194C5D" w:rsidRPr="00512B89" w:rsidRDefault="00194C5D" w:rsidP="00F20929">
            <w:pPr>
              <w:rPr>
                <w:b/>
                <w:color w:val="000000"/>
                <w:sz w:val="20"/>
                <w:szCs w:val="20"/>
                <w:lang w:bidi="en-US"/>
              </w:rPr>
            </w:pPr>
            <w:r w:rsidRPr="00512B89">
              <w:rPr>
                <w:b/>
                <w:color w:val="000000"/>
                <w:sz w:val="20"/>
                <w:szCs w:val="20"/>
                <w:lang w:bidi="en-US"/>
              </w:rPr>
              <w:t>Major Stakeholders</w:t>
            </w:r>
          </w:p>
        </w:tc>
        <w:tc>
          <w:tcPr>
            <w:tcW w:w="6815" w:type="dxa"/>
            <w:shd w:val="clear" w:color="auto" w:fill="auto"/>
          </w:tcPr>
          <w:p w14:paraId="552A5B61" w14:textId="77777777" w:rsidR="00194C5D" w:rsidRPr="00512B89" w:rsidRDefault="00194C5D" w:rsidP="00263D31">
            <w:pPr>
              <w:numPr>
                <w:ilvl w:val="0"/>
                <w:numId w:val="70"/>
              </w:numPr>
              <w:spacing w:after="0"/>
              <w:jc w:val="both"/>
              <w:rPr>
                <w:sz w:val="20"/>
                <w:szCs w:val="20"/>
                <w:lang w:bidi="en-US"/>
              </w:rPr>
            </w:pPr>
            <w:r w:rsidRPr="00512B89">
              <w:rPr>
                <w:sz w:val="20"/>
                <w:szCs w:val="20"/>
                <w:lang w:bidi="en-US"/>
              </w:rPr>
              <w:t xml:space="preserve">NLCC staff </w:t>
            </w:r>
          </w:p>
          <w:p w14:paraId="55007A9E" w14:textId="77777777" w:rsidR="00194C5D" w:rsidRPr="00512B89" w:rsidRDefault="00194C5D" w:rsidP="00263D31">
            <w:pPr>
              <w:numPr>
                <w:ilvl w:val="0"/>
                <w:numId w:val="70"/>
              </w:numPr>
              <w:spacing w:after="0"/>
              <w:jc w:val="both"/>
              <w:rPr>
                <w:sz w:val="20"/>
                <w:szCs w:val="20"/>
                <w:lang w:bidi="en-US"/>
              </w:rPr>
            </w:pPr>
            <w:r w:rsidRPr="00512B89">
              <w:rPr>
                <w:sz w:val="20"/>
                <w:szCs w:val="20"/>
                <w:lang w:bidi="en-US"/>
              </w:rPr>
              <w:t>Nebraska State Patrol</w:t>
            </w:r>
          </w:p>
          <w:p w14:paraId="0E6CEC33" w14:textId="77777777" w:rsidR="00194C5D" w:rsidRPr="00512B89" w:rsidRDefault="00194C5D" w:rsidP="00263D31">
            <w:pPr>
              <w:numPr>
                <w:ilvl w:val="0"/>
                <w:numId w:val="70"/>
              </w:numPr>
              <w:spacing w:after="0"/>
              <w:jc w:val="both"/>
              <w:rPr>
                <w:sz w:val="20"/>
                <w:szCs w:val="20"/>
                <w:lang w:bidi="en-US"/>
              </w:rPr>
            </w:pPr>
            <w:r w:rsidRPr="00512B89">
              <w:rPr>
                <w:sz w:val="20"/>
                <w:szCs w:val="20"/>
                <w:lang w:bidi="en-US"/>
              </w:rPr>
              <w:t>City / County Clerks of local jurisdictions</w:t>
            </w:r>
          </w:p>
          <w:p w14:paraId="03AE0A1E" w14:textId="77777777" w:rsidR="00194C5D" w:rsidRPr="00512B89" w:rsidRDefault="00194C5D" w:rsidP="00263D31">
            <w:pPr>
              <w:numPr>
                <w:ilvl w:val="0"/>
                <w:numId w:val="70"/>
              </w:numPr>
              <w:spacing w:after="0"/>
              <w:jc w:val="both"/>
              <w:rPr>
                <w:sz w:val="20"/>
                <w:szCs w:val="20"/>
                <w:lang w:bidi="en-US"/>
              </w:rPr>
            </w:pPr>
            <w:r w:rsidRPr="00512B89">
              <w:rPr>
                <w:sz w:val="20"/>
                <w:szCs w:val="20"/>
                <w:lang w:bidi="en-US"/>
              </w:rPr>
              <w:t>Liquor Control Commissioners</w:t>
            </w:r>
          </w:p>
          <w:p w14:paraId="46C6CD1B" w14:textId="77777777" w:rsidR="00194C5D" w:rsidRPr="00512B89" w:rsidRDefault="00194C5D" w:rsidP="00263D31">
            <w:pPr>
              <w:numPr>
                <w:ilvl w:val="0"/>
                <w:numId w:val="70"/>
              </w:numPr>
              <w:spacing w:after="0"/>
              <w:jc w:val="both"/>
              <w:rPr>
                <w:sz w:val="20"/>
                <w:szCs w:val="20"/>
                <w:lang w:bidi="en-US"/>
              </w:rPr>
            </w:pPr>
            <w:r w:rsidRPr="00512B89">
              <w:rPr>
                <w:sz w:val="20"/>
                <w:szCs w:val="20"/>
                <w:lang w:bidi="en-US"/>
              </w:rPr>
              <w:t>Office of the Attorney General</w:t>
            </w:r>
          </w:p>
          <w:p w14:paraId="53B76517" w14:textId="2FAD7C6A" w:rsidR="00194C5D" w:rsidRPr="00512B89" w:rsidRDefault="00194C5D" w:rsidP="00263D31">
            <w:pPr>
              <w:numPr>
                <w:ilvl w:val="0"/>
                <w:numId w:val="70"/>
              </w:numPr>
              <w:spacing w:after="0"/>
              <w:jc w:val="both"/>
              <w:rPr>
                <w:sz w:val="20"/>
                <w:szCs w:val="20"/>
                <w:lang w:bidi="en-US"/>
              </w:rPr>
            </w:pPr>
            <w:r w:rsidRPr="00512B89">
              <w:rPr>
                <w:sz w:val="20"/>
                <w:szCs w:val="20"/>
                <w:lang w:bidi="en-US"/>
              </w:rPr>
              <w:t>External Review Agencies (</w:t>
            </w:r>
            <w:r w:rsidR="003D04EE" w:rsidRPr="00512B89">
              <w:rPr>
                <w:sz w:val="20"/>
                <w:szCs w:val="20"/>
                <w:lang w:bidi="en-US"/>
              </w:rPr>
              <w:t>i.e.,</w:t>
            </w:r>
            <w:r w:rsidRPr="00512B89">
              <w:rPr>
                <w:sz w:val="20"/>
                <w:szCs w:val="20"/>
                <w:lang w:bidi="en-US"/>
              </w:rPr>
              <w:t xml:space="preserve"> Department of Agriculture)</w:t>
            </w:r>
          </w:p>
          <w:p w14:paraId="3DAE0CDB" w14:textId="77777777" w:rsidR="00194C5D" w:rsidRPr="00512B89" w:rsidRDefault="00194C5D" w:rsidP="00263D31">
            <w:pPr>
              <w:numPr>
                <w:ilvl w:val="0"/>
                <w:numId w:val="70"/>
              </w:numPr>
              <w:spacing w:after="0"/>
              <w:jc w:val="both"/>
              <w:rPr>
                <w:sz w:val="20"/>
                <w:szCs w:val="20"/>
                <w:lang w:bidi="en-US"/>
              </w:rPr>
            </w:pPr>
            <w:r w:rsidRPr="00512B89">
              <w:rPr>
                <w:sz w:val="20"/>
                <w:szCs w:val="20"/>
                <w:lang w:bidi="en-US"/>
              </w:rPr>
              <w:t>Industry</w:t>
            </w:r>
          </w:p>
          <w:p w14:paraId="592FFDCE" w14:textId="77777777" w:rsidR="00194C5D" w:rsidRPr="00512B89" w:rsidRDefault="00194C5D" w:rsidP="00263D31">
            <w:pPr>
              <w:numPr>
                <w:ilvl w:val="3"/>
                <w:numId w:val="71"/>
              </w:numPr>
              <w:spacing w:after="0"/>
              <w:jc w:val="both"/>
              <w:rPr>
                <w:sz w:val="20"/>
                <w:szCs w:val="20"/>
                <w:lang w:bidi="en-US"/>
              </w:rPr>
            </w:pPr>
            <w:r w:rsidRPr="00512B89">
              <w:rPr>
                <w:sz w:val="20"/>
                <w:szCs w:val="20"/>
                <w:lang w:bidi="en-US"/>
              </w:rPr>
              <w:t>Producers</w:t>
            </w:r>
          </w:p>
          <w:p w14:paraId="2128B648" w14:textId="77777777" w:rsidR="00194C5D" w:rsidRPr="00512B89" w:rsidRDefault="00194C5D" w:rsidP="00263D31">
            <w:pPr>
              <w:numPr>
                <w:ilvl w:val="3"/>
                <w:numId w:val="71"/>
              </w:numPr>
              <w:spacing w:after="0"/>
              <w:jc w:val="both"/>
              <w:rPr>
                <w:sz w:val="20"/>
                <w:szCs w:val="20"/>
                <w:lang w:bidi="en-US"/>
              </w:rPr>
            </w:pPr>
            <w:r w:rsidRPr="00512B89">
              <w:rPr>
                <w:sz w:val="20"/>
                <w:szCs w:val="20"/>
                <w:lang w:bidi="en-US"/>
              </w:rPr>
              <w:t>Wholesalers</w:t>
            </w:r>
          </w:p>
          <w:p w14:paraId="31E5B7F5" w14:textId="77777777" w:rsidR="00194C5D" w:rsidRPr="00512B89" w:rsidRDefault="00194C5D" w:rsidP="00263D31">
            <w:pPr>
              <w:numPr>
                <w:ilvl w:val="3"/>
                <w:numId w:val="71"/>
              </w:numPr>
              <w:spacing w:after="0"/>
              <w:jc w:val="both"/>
              <w:rPr>
                <w:sz w:val="20"/>
                <w:szCs w:val="20"/>
                <w:lang w:bidi="en-US"/>
              </w:rPr>
            </w:pPr>
            <w:r w:rsidRPr="00512B89">
              <w:rPr>
                <w:sz w:val="20"/>
                <w:szCs w:val="20"/>
                <w:lang w:bidi="en-US"/>
              </w:rPr>
              <w:t>Shippers</w:t>
            </w:r>
          </w:p>
          <w:p w14:paraId="54CEF6A3" w14:textId="77777777" w:rsidR="00194C5D" w:rsidRPr="00512B89" w:rsidRDefault="00194C5D" w:rsidP="00263D31">
            <w:pPr>
              <w:numPr>
                <w:ilvl w:val="3"/>
                <w:numId w:val="71"/>
              </w:numPr>
              <w:spacing w:after="0"/>
              <w:jc w:val="both"/>
              <w:rPr>
                <w:sz w:val="20"/>
                <w:szCs w:val="20"/>
                <w:lang w:bidi="en-US"/>
              </w:rPr>
            </w:pPr>
            <w:r w:rsidRPr="00512B89">
              <w:rPr>
                <w:sz w:val="20"/>
                <w:szCs w:val="20"/>
                <w:lang w:bidi="en-US"/>
              </w:rPr>
              <w:t>Retailers</w:t>
            </w:r>
          </w:p>
          <w:p w14:paraId="22D8B3BE" w14:textId="77777777" w:rsidR="00194C5D" w:rsidRPr="00512B89" w:rsidRDefault="00194C5D" w:rsidP="00263D31">
            <w:pPr>
              <w:numPr>
                <w:ilvl w:val="0"/>
                <w:numId w:val="72"/>
              </w:numPr>
              <w:spacing w:after="0"/>
              <w:jc w:val="both"/>
              <w:rPr>
                <w:color w:val="000000"/>
                <w:sz w:val="20"/>
                <w:szCs w:val="20"/>
                <w:lang w:bidi="en-US"/>
              </w:rPr>
            </w:pPr>
            <w:r w:rsidRPr="00512B89">
              <w:rPr>
                <w:sz w:val="20"/>
                <w:szCs w:val="20"/>
                <w:lang w:bidi="en-US"/>
              </w:rPr>
              <w:t>Office of the CIO (OCIO)</w:t>
            </w:r>
          </w:p>
        </w:tc>
      </w:tr>
      <w:tr w:rsidR="00194C5D" w:rsidRPr="00F346FB" w14:paraId="30DFBD15" w14:textId="77777777" w:rsidTr="00F20929">
        <w:trPr>
          <w:jc w:val="center"/>
        </w:trPr>
        <w:tc>
          <w:tcPr>
            <w:tcW w:w="2545" w:type="dxa"/>
            <w:shd w:val="clear" w:color="auto" w:fill="DEEAF6"/>
            <w:vAlign w:val="center"/>
          </w:tcPr>
          <w:p w14:paraId="7D248D6F" w14:textId="77777777" w:rsidR="00194C5D" w:rsidRPr="00512B89" w:rsidRDefault="00194C5D" w:rsidP="00F20929">
            <w:pPr>
              <w:rPr>
                <w:b/>
                <w:color w:val="000000"/>
                <w:sz w:val="20"/>
                <w:szCs w:val="20"/>
                <w:lang w:bidi="en-US"/>
              </w:rPr>
            </w:pPr>
            <w:r w:rsidRPr="00512B89">
              <w:rPr>
                <w:b/>
                <w:color w:val="000000"/>
                <w:sz w:val="20"/>
                <w:szCs w:val="20"/>
                <w:lang w:bidi="en-US"/>
              </w:rPr>
              <w:t>Legacy Systems to be Replaced</w:t>
            </w:r>
          </w:p>
        </w:tc>
        <w:tc>
          <w:tcPr>
            <w:tcW w:w="6815" w:type="dxa"/>
            <w:shd w:val="clear" w:color="auto" w:fill="auto"/>
          </w:tcPr>
          <w:p w14:paraId="7E52CCB0" w14:textId="77777777" w:rsidR="00194C5D" w:rsidRPr="00512B89" w:rsidRDefault="00194C5D" w:rsidP="001A7CAA">
            <w:pPr>
              <w:numPr>
                <w:ilvl w:val="0"/>
                <w:numId w:val="31"/>
              </w:numPr>
              <w:spacing w:after="0"/>
              <w:jc w:val="both"/>
              <w:rPr>
                <w:color w:val="000000"/>
                <w:sz w:val="20"/>
                <w:szCs w:val="20"/>
                <w:lang w:bidi="en-US"/>
              </w:rPr>
            </w:pPr>
            <w:r w:rsidRPr="00512B89">
              <w:rPr>
                <w:color w:val="000000"/>
                <w:sz w:val="20"/>
                <w:szCs w:val="20"/>
                <w:u w:val="single"/>
                <w:lang w:bidi="en-US"/>
              </w:rPr>
              <w:t>One Primary System</w:t>
            </w:r>
            <w:r w:rsidRPr="00512B89">
              <w:rPr>
                <w:color w:val="000000"/>
                <w:sz w:val="20"/>
                <w:szCs w:val="20"/>
                <w:lang w:bidi="en-US"/>
              </w:rPr>
              <w:t xml:space="preserve">: </w:t>
            </w:r>
          </w:p>
          <w:p w14:paraId="49837565" w14:textId="77777777" w:rsidR="00194C5D" w:rsidRPr="00512B89" w:rsidRDefault="00194C5D" w:rsidP="00DD4274">
            <w:pPr>
              <w:numPr>
                <w:ilvl w:val="3"/>
                <w:numId w:val="31"/>
              </w:numPr>
              <w:spacing w:after="0"/>
              <w:jc w:val="both"/>
              <w:rPr>
                <w:b/>
                <w:color w:val="000000"/>
                <w:sz w:val="20"/>
                <w:szCs w:val="20"/>
                <w:lang w:bidi="en-US"/>
              </w:rPr>
            </w:pPr>
            <w:r w:rsidRPr="00512B89">
              <w:rPr>
                <w:b/>
                <w:color w:val="000000"/>
                <w:sz w:val="20"/>
                <w:szCs w:val="20"/>
                <w:lang w:bidi="en-US"/>
              </w:rPr>
              <w:t>C1 Mainframe</w:t>
            </w:r>
          </w:p>
          <w:p w14:paraId="533B8E77" w14:textId="77777777" w:rsidR="00194C5D" w:rsidRPr="00512B89" w:rsidRDefault="00194C5D" w:rsidP="00DD4274">
            <w:pPr>
              <w:numPr>
                <w:ilvl w:val="3"/>
                <w:numId w:val="31"/>
              </w:numPr>
              <w:spacing w:after="0"/>
              <w:jc w:val="both"/>
              <w:rPr>
                <w:color w:val="000000"/>
                <w:sz w:val="20"/>
                <w:szCs w:val="20"/>
                <w:lang w:bidi="en-US"/>
              </w:rPr>
            </w:pPr>
            <w:r w:rsidRPr="00512B89">
              <w:rPr>
                <w:color w:val="000000"/>
                <w:sz w:val="20"/>
                <w:szCs w:val="20"/>
                <w:lang w:bidi="en-US"/>
              </w:rPr>
              <w:t>Alcohol permitting and licensing system</w:t>
            </w:r>
          </w:p>
          <w:p w14:paraId="45D8FFF2" w14:textId="14235FA5" w:rsidR="00194C5D" w:rsidRPr="00512B89" w:rsidRDefault="00194C5D" w:rsidP="00DD4274">
            <w:pPr>
              <w:numPr>
                <w:ilvl w:val="3"/>
                <w:numId w:val="31"/>
              </w:numPr>
              <w:spacing w:after="0"/>
              <w:jc w:val="both"/>
              <w:rPr>
                <w:color w:val="000000"/>
                <w:sz w:val="20"/>
                <w:szCs w:val="20"/>
                <w:lang w:bidi="en-US"/>
              </w:rPr>
            </w:pPr>
            <w:r w:rsidRPr="00512B89">
              <w:rPr>
                <w:color w:val="000000"/>
                <w:sz w:val="20"/>
                <w:szCs w:val="20"/>
                <w:lang w:bidi="en-US"/>
              </w:rPr>
              <w:t>30-year-old custom developed system</w:t>
            </w:r>
          </w:p>
        </w:tc>
      </w:tr>
      <w:tr w:rsidR="00194C5D" w:rsidRPr="00F346FB" w14:paraId="629A6D6F" w14:textId="77777777" w:rsidTr="00F20929">
        <w:trPr>
          <w:jc w:val="center"/>
        </w:trPr>
        <w:tc>
          <w:tcPr>
            <w:tcW w:w="2545" w:type="dxa"/>
            <w:shd w:val="clear" w:color="auto" w:fill="DEEAF6"/>
            <w:vAlign w:val="center"/>
          </w:tcPr>
          <w:p w14:paraId="1265A420" w14:textId="77777777" w:rsidR="00194C5D" w:rsidRPr="00512B89" w:rsidRDefault="00194C5D" w:rsidP="00F20929">
            <w:pPr>
              <w:rPr>
                <w:b/>
                <w:color w:val="000000"/>
                <w:sz w:val="20"/>
                <w:szCs w:val="20"/>
                <w:lang w:bidi="en-US"/>
              </w:rPr>
            </w:pPr>
            <w:r w:rsidRPr="00512B89">
              <w:rPr>
                <w:b/>
                <w:color w:val="000000"/>
                <w:sz w:val="20"/>
                <w:szCs w:val="20"/>
                <w:lang w:bidi="en-US"/>
              </w:rPr>
              <w:t>Number of Users</w:t>
            </w:r>
          </w:p>
        </w:tc>
        <w:tc>
          <w:tcPr>
            <w:tcW w:w="6815" w:type="dxa"/>
            <w:shd w:val="clear" w:color="auto" w:fill="auto"/>
          </w:tcPr>
          <w:p w14:paraId="60561CC4" w14:textId="77777777" w:rsidR="00194C5D" w:rsidRPr="00512B89" w:rsidRDefault="00194C5D" w:rsidP="00DD4274">
            <w:pPr>
              <w:numPr>
                <w:ilvl w:val="0"/>
                <w:numId w:val="31"/>
              </w:numPr>
              <w:spacing w:after="0"/>
              <w:jc w:val="both"/>
              <w:rPr>
                <w:color w:val="000000"/>
                <w:sz w:val="20"/>
                <w:szCs w:val="20"/>
                <w:lang w:bidi="en-US"/>
              </w:rPr>
            </w:pPr>
            <w:r w:rsidRPr="00512B89">
              <w:rPr>
                <w:color w:val="000000"/>
                <w:sz w:val="20"/>
                <w:szCs w:val="20"/>
                <w:lang w:bidi="en-US"/>
              </w:rPr>
              <w:t>C1 Mainframe: 20</w:t>
            </w:r>
            <w:r w:rsidRPr="00512B89">
              <w:rPr>
                <w:color w:val="DE0A01"/>
                <w:sz w:val="20"/>
                <w:szCs w:val="20"/>
                <w:lang w:bidi="en-US"/>
              </w:rPr>
              <w:t xml:space="preserve"> </w:t>
            </w:r>
            <w:r w:rsidRPr="00512B89">
              <w:rPr>
                <w:sz w:val="20"/>
                <w:szCs w:val="20"/>
                <w:lang w:bidi="en-US"/>
              </w:rPr>
              <w:t>existing system users in NLCC</w:t>
            </w:r>
          </w:p>
        </w:tc>
      </w:tr>
      <w:tr w:rsidR="00194C5D" w:rsidRPr="00F346FB" w14:paraId="5ACAE79E" w14:textId="77777777" w:rsidTr="00F20929">
        <w:trPr>
          <w:jc w:val="center"/>
        </w:trPr>
        <w:tc>
          <w:tcPr>
            <w:tcW w:w="2545" w:type="dxa"/>
            <w:shd w:val="clear" w:color="auto" w:fill="DEEAF6"/>
            <w:vAlign w:val="center"/>
          </w:tcPr>
          <w:p w14:paraId="59651A2F" w14:textId="77777777" w:rsidR="00194C5D" w:rsidRPr="00512B89" w:rsidRDefault="00194C5D" w:rsidP="00F20929">
            <w:pPr>
              <w:rPr>
                <w:b/>
                <w:color w:val="000000"/>
                <w:sz w:val="20"/>
                <w:szCs w:val="20"/>
                <w:lang w:bidi="en-US"/>
              </w:rPr>
            </w:pPr>
            <w:r w:rsidRPr="00512B89">
              <w:rPr>
                <w:b/>
                <w:color w:val="000000"/>
                <w:sz w:val="20"/>
                <w:szCs w:val="20"/>
                <w:lang w:bidi="en-US"/>
              </w:rPr>
              <w:t># Records / Data Conversion Scope</w:t>
            </w:r>
          </w:p>
        </w:tc>
        <w:tc>
          <w:tcPr>
            <w:tcW w:w="6815" w:type="dxa"/>
            <w:shd w:val="clear" w:color="auto" w:fill="auto"/>
          </w:tcPr>
          <w:p w14:paraId="62E5C6D9" w14:textId="5EFDB3CA" w:rsidR="00911BD4" w:rsidRPr="007C3192" w:rsidRDefault="00911BD4" w:rsidP="00DD4274">
            <w:pPr>
              <w:numPr>
                <w:ilvl w:val="0"/>
                <w:numId w:val="31"/>
              </w:numPr>
              <w:spacing w:after="0"/>
              <w:ind w:left="676" w:hanging="676"/>
              <w:jc w:val="both"/>
              <w:rPr>
                <w:color w:val="000000"/>
                <w:sz w:val="20"/>
                <w:szCs w:val="20"/>
                <w:lang w:bidi="en-US"/>
              </w:rPr>
            </w:pPr>
            <w:r w:rsidRPr="007C3192">
              <w:rPr>
                <w:color w:val="000000"/>
                <w:sz w:val="20"/>
                <w:szCs w:val="20"/>
                <w:lang w:bidi="en-US"/>
              </w:rPr>
              <w:t xml:space="preserve"># </w:t>
            </w:r>
            <w:r w:rsidR="001A7CAA">
              <w:rPr>
                <w:color w:val="000000"/>
                <w:sz w:val="20"/>
                <w:szCs w:val="20"/>
                <w:lang w:bidi="en-US"/>
              </w:rPr>
              <w:t xml:space="preserve">of </w:t>
            </w:r>
            <w:r w:rsidRPr="007C3192">
              <w:rPr>
                <w:color w:val="000000"/>
                <w:sz w:val="20"/>
                <w:szCs w:val="20"/>
                <w:lang w:bidi="en-US"/>
              </w:rPr>
              <w:t xml:space="preserve">Existing Fields: 12,855,896 existing in approximately 13 DB2 </w:t>
            </w:r>
            <w:r w:rsidR="007771AE">
              <w:rPr>
                <w:color w:val="000000"/>
                <w:sz w:val="20"/>
                <w:szCs w:val="20"/>
                <w:lang w:bidi="en-US"/>
              </w:rPr>
              <w:t xml:space="preserve"> </w:t>
            </w:r>
            <w:r w:rsidRPr="007C3192">
              <w:rPr>
                <w:color w:val="000000"/>
                <w:sz w:val="20"/>
                <w:szCs w:val="20"/>
                <w:lang w:bidi="en-US"/>
              </w:rPr>
              <w:t>Tables</w:t>
            </w:r>
          </w:p>
          <w:p w14:paraId="27423DA4" w14:textId="77777777" w:rsidR="00867B04" w:rsidRDefault="00194C5D" w:rsidP="00DD4274">
            <w:pPr>
              <w:numPr>
                <w:ilvl w:val="0"/>
                <w:numId w:val="31"/>
              </w:numPr>
              <w:spacing w:after="0"/>
              <w:ind w:left="676" w:hanging="676"/>
              <w:jc w:val="both"/>
              <w:rPr>
                <w:color w:val="000000"/>
                <w:sz w:val="20"/>
                <w:szCs w:val="20"/>
                <w:lang w:bidi="en-US"/>
              </w:rPr>
            </w:pPr>
            <w:r w:rsidRPr="007C3192">
              <w:rPr>
                <w:color w:val="000000"/>
                <w:sz w:val="20"/>
                <w:szCs w:val="20"/>
                <w:lang w:bidi="en-US"/>
              </w:rPr>
              <w:t xml:space="preserve">Data Conversion Scope </w:t>
            </w:r>
          </w:p>
          <w:p w14:paraId="2DB6D9B6" w14:textId="6DBDD932" w:rsidR="00911BD4" w:rsidRPr="00867B04" w:rsidRDefault="00194C5D" w:rsidP="00867B04">
            <w:pPr>
              <w:spacing w:after="0"/>
              <w:ind w:left="676"/>
              <w:jc w:val="both"/>
              <w:rPr>
                <w:color w:val="000000"/>
                <w:sz w:val="20"/>
                <w:szCs w:val="20"/>
                <w:lang w:bidi="en-US"/>
              </w:rPr>
            </w:pPr>
            <w:r w:rsidRPr="00867B04">
              <w:rPr>
                <w:color w:val="000000"/>
                <w:sz w:val="20"/>
                <w:szCs w:val="20"/>
                <w:lang w:bidi="en-US"/>
              </w:rPr>
              <w:t xml:space="preserve">NLCC intends to </w:t>
            </w:r>
            <w:r w:rsidRPr="00867B04">
              <w:rPr>
                <w:b/>
                <w:color w:val="000000"/>
                <w:sz w:val="20"/>
                <w:szCs w:val="20"/>
                <w:lang w:bidi="en-US"/>
              </w:rPr>
              <w:t xml:space="preserve">convert </w:t>
            </w:r>
            <w:r w:rsidR="00911BD4" w:rsidRPr="00867B04">
              <w:rPr>
                <w:b/>
                <w:color w:val="000000"/>
                <w:sz w:val="20"/>
                <w:szCs w:val="20"/>
                <w:lang w:bidi="en-US"/>
              </w:rPr>
              <w:t>only active license information</w:t>
            </w:r>
            <w:r w:rsidR="00911BD4" w:rsidRPr="00867B04">
              <w:rPr>
                <w:color w:val="000000"/>
                <w:sz w:val="20"/>
                <w:szCs w:val="20"/>
                <w:lang w:bidi="en-US"/>
              </w:rPr>
              <w:t xml:space="preserve"> maintained in C1 today in DB2. Active license information resides in 6 DB2 Tables and those tables have approximately 1,060,000 fields</w:t>
            </w:r>
            <w:r w:rsidR="008F6FD0" w:rsidRPr="00867B04">
              <w:rPr>
                <w:color w:val="000000"/>
                <w:sz w:val="20"/>
                <w:szCs w:val="20"/>
                <w:lang w:bidi="en-US"/>
              </w:rPr>
              <w:t xml:space="preserve">. </w:t>
            </w:r>
            <w:r w:rsidR="00911BD4" w:rsidRPr="00867B04">
              <w:rPr>
                <w:color w:val="000000"/>
                <w:sz w:val="20"/>
                <w:szCs w:val="20"/>
                <w:lang w:bidi="en-US"/>
              </w:rPr>
              <w:t xml:space="preserve">This equates to less than 10% of existing fields that the Agency is converting into the new solution. </w:t>
            </w:r>
            <w:r w:rsidRPr="00867B04">
              <w:rPr>
                <w:color w:val="000000"/>
                <w:sz w:val="20"/>
                <w:szCs w:val="20"/>
                <w:lang w:bidi="en-US"/>
              </w:rPr>
              <w:t xml:space="preserve"> NLCC is undertaking a data quality assessment initiative in order to understand the cleanliness of the data, as well as the feasibility and business importance of converting the data in order to reduce risk</w:t>
            </w:r>
            <w:r w:rsidR="007C3192" w:rsidRPr="00867B04">
              <w:rPr>
                <w:color w:val="000000"/>
                <w:sz w:val="20"/>
                <w:szCs w:val="20"/>
                <w:lang w:bidi="en-US"/>
              </w:rPr>
              <w:t>.</w:t>
            </w:r>
          </w:p>
        </w:tc>
      </w:tr>
      <w:tr w:rsidR="00194C5D" w:rsidRPr="00F346FB" w14:paraId="6075A04B" w14:textId="77777777" w:rsidTr="00F20929">
        <w:trPr>
          <w:jc w:val="center"/>
        </w:trPr>
        <w:tc>
          <w:tcPr>
            <w:tcW w:w="2545" w:type="dxa"/>
            <w:shd w:val="clear" w:color="auto" w:fill="DEEAF6"/>
            <w:vAlign w:val="center"/>
          </w:tcPr>
          <w:p w14:paraId="352483B2" w14:textId="77777777" w:rsidR="00194C5D" w:rsidRPr="00512B89" w:rsidRDefault="00194C5D" w:rsidP="00F20929">
            <w:pPr>
              <w:rPr>
                <w:b/>
                <w:color w:val="000000"/>
                <w:sz w:val="20"/>
                <w:szCs w:val="20"/>
                <w:lang w:bidi="en-US"/>
              </w:rPr>
            </w:pPr>
            <w:r w:rsidRPr="00512B89">
              <w:rPr>
                <w:b/>
                <w:color w:val="000000"/>
                <w:sz w:val="20"/>
                <w:szCs w:val="20"/>
                <w:lang w:bidi="en-US"/>
              </w:rPr>
              <w:t>System Interfaces Needed</w:t>
            </w:r>
          </w:p>
        </w:tc>
        <w:tc>
          <w:tcPr>
            <w:tcW w:w="6815" w:type="dxa"/>
            <w:shd w:val="clear" w:color="auto" w:fill="auto"/>
          </w:tcPr>
          <w:p w14:paraId="54DD21B3" w14:textId="77777777" w:rsidR="00194C5D" w:rsidRPr="00512B89" w:rsidRDefault="00194C5D" w:rsidP="00DD4274">
            <w:pPr>
              <w:numPr>
                <w:ilvl w:val="0"/>
                <w:numId w:val="31"/>
              </w:numPr>
              <w:spacing w:after="0"/>
              <w:ind w:left="676" w:hanging="676"/>
              <w:jc w:val="both"/>
              <w:rPr>
                <w:color w:val="000000"/>
                <w:sz w:val="20"/>
                <w:szCs w:val="20"/>
                <w:u w:val="single"/>
                <w:lang w:bidi="en-US"/>
              </w:rPr>
            </w:pPr>
            <w:r w:rsidRPr="00512B89">
              <w:rPr>
                <w:color w:val="000000"/>
                <w:sz w:val="20"/>
                <w:szCs w:val="20"/>
                <w:u w:val="single"/>
                <w:lang w:bidi="en-US"/>
              </w:rPr>
              <w:t>Mandatory Interfaces</w:t>
            </w:r>
          </w:p>
          <w:p w14:paraId="4262A84B" w14:textId="64835713" w:rsidR="00194C5D" w:rsidRPr="00512B89" w:rsidRDefault="00194C5D" w:rsidP="00DD4274">
            <w:pPr>
              <w:numPr>
                <w:ilvl w:val="3"/>
                <w:numId w:val="31"/>
              </w:numPr>
              <w:spacing w:after="0"/>
              <w:jc w:val="both"/>
              <w:rPr>
                <w:sz w:val="20"/>
                <w:szCs w:val="20"/>
                <w:lang w:bidi="en-US"/>
              </w:rPr>
            </w:pPr>
            <w:r w:rsidRPr="00512B89">
              <w:rPr>
                <w:sz w:val="20"/>
                <w:szCs w:val="20"/>
                <w:lang w:bidi="en-US"/>
              </w:rPr>
              <w:t>OnBase ECM</w:t>
            </w:r>
          </w:p>
          <w:p w14:paraId="5DDF1E09" w14:textId="39FA0DD9" w:rsidR="00194C5D" w:rsidRPr="00512B89" w:rsidRDefault="00194C5D" w:rsidP="00DD4274">
            <w:pPr>
              <w:numPr>
                <w:ilvl w:val="3"/>
                <w:numId w:val="31"/>
              </w:numPr>
              <w:spacing w:after="0"/>
              <w:jc w:val="both"/>
              <w:rPr>
                <w:sz w:val="20"/>
                <w:szCs w:val="20"/>
                <w:lang w:bidi="en-US"/>
              </w:rPr>
            </w:pPr>
            <w:r w:rsidRPr="00512B89">
              <w:rPr>
                <w:sz w:val="20"/>
                <w:szCs w:val="20"/>
              </w:rPr>
              <w:t>NEGIS</w:t>
            </w:r>
            <w:r w:rsidRPr="00512B89" w:rsidDel="009B5EFC">
              <w:rPr>
                <w:sz w:val="20"/>
                <w:szCs w:val="20"/>
                <w:lang w:bidi="en-US"/>
              </w:rPr>
              <w:t xml:space="preserve"> </w:t>
            </w:r>
          </w:p>
          <w:p w14:paraId="53902279" w14:textId="48F2119A" w:rsidR="00194C5D" w:rsidRPr="00512B89" w:rsidRDefault="00194C5D" w:rsidP="00DD4274">
            <w:pPr>
              <w:numPr>
                <w:ilvl w:val="3"/>
                <w:numId w:val="31"/>
              </w:numPr>
              <w:spacing w:after="0"/>
              <w:jc w:val="both"/>
              <w:rPr>
                <w:sz w:val="20"/>
                <w:szCs w:val="20"/>
                <w:lang w:bidi="en-US"/>
              </w:rPr>
            </w:pPr>
            <w:r w:rsidRPr="00512B89">
              <w:rPr>
                <w:sz w:val="20"/>
                <w:szCs w:val="20"/>
                <w:lang w:bidi="en-US"/>
              </w:rPr>
              <w:t>JD Edwards (E1)</w:t>
            </w:r>
          </w:p>
          <w:p w14:paraId="5B8768AD" w14:textId="77777777" w:rsidR="00194C5D" w:rsidRPr="00512B89" w:rsidRDefault="00194C5D" w:rsidP="00DD4274">
            <w:pPr>
              <w:numPr>
                <w:ilvl w:val="3"/>
                <w:numId w:val="31"/>
              </w:numPr>
              <w:spacing w:after="0"/>
              <w:jc w:val="both"/>
              <w:rPr>
                <w:sz w:val="20"/>
                <w:szCs w:val="20"/>
                <w:lang w:bidi="en-US"/>
              </w:rPr>
            </w:pPr>
            <w:r w:rsidRPr="00512B89">
              <w:rPr>
                <w:sz w:val="20"/>
                <w:szCs w:val="20"/>
                <w:lang w:bidi="en-US"/>
              </w:rPr>
              <w:t>PayPort</w:t>
            </w:r>
          </w:p>
          <w:p w14:paraId="74C7A430" w14:textId="77777777" w:rsidR="00194C5D" w:rsidRPr="00512B89" w:rsidRDefault="00194C5D" w:rsidP="00DD4274">
            <w:pPr>
              <w:numPr>
                <w:ilvl w:val="3"/>
                <w:numId w:val="31"/>
              </w:numPr>
              <w:spacing w:after="0"/>
              <w:jc w:val="both"/>
              <w:rPr>
                <w:sz w:val="20"/>
                <w:szCs w:val="20"/>
                <w:lang w:bidi="en-US"/>
              </w:rPr>
            </w:pPr>
            <w:r w:rsidRPr="00512B89">
              <w:rPr>
                <w:sz w:val="20"/>
                <w:szCs w:val="20"/>
                <w:lang w:bidi="en-US"/>
              </w:rPr>
              <w:t>Nebraska Interactive</w:t>
            </w:r>
          </w:p>
          <w:p w14:paraId="29F2C27F" w14:textId="77777777" w:rsidR="00194C5D" w:rsidRPr="00512B89" w:rsidRDefault="00194C5D" w:rsidP="00DD4274">
            <w:pPr>
              <w:numPr>
                <w:ilvl w:val="3"/>
                <w:numId w:val="31"/>
              </w:numPr>
              <w:spacing w:after="0"/>
              <w:jc w:val="both"/>
              <w:rPr>
                <w:sz w:val="20"/>
                <w:szCs w:val="20"/>
                <w:lang w:bidi="en-US"/>
              </w:rPr>
            </w:pPr>
            <w:r w:rsidRPr="00512B89">
              <w:rPr>
                <w:sz w:val="20"/>
                <w:szCs w:val="20"/>
                <w:lang w:bidi="en-US"/>
              </w:rPr>
              <w:t>Civix – Secretary of State repository of active corporate licenses</w:t>
            </w:r>
          </w:p>
          <w:p w14:paraId="4C40792D" w14:textId="122E5799" w:rsidR="00194C5D" w:rsidRPr="00896EC5" w:rsidRDefault="00194C5D" w:rsidP="00DD4274">
            <w:pPr>
              <w:numPr>
                <w:ilvl w:val="3"/>
                <w:numId w:val="31"/>
              </w:numPr>
              <w:spacing w:after="0"/>
              <w:jc w:val="both"/>
              <w:rPr>
                <w:sz w:val="20"/>
                <w:szCs w:val="20"/>
                <w:lang w:bidi="en-US"/>
              </w:rPr>
            </w:pPr>
            <w:r w:rsidRPr="00512B89">
              <w:rPr>
                <w:sz w:val="20"/>
                <w:szCs w:val="20"/>
                <w:lang w:bidi="en-US"/>
              </w:rPr>
              <w:t>(optional) Future Knowledge Management System</w:t>
            </w:r>
          </w:p>
        </w:tc>
      </w:tr>
      <w:tr w:rsidR="00194C5D" w:rsidRPr="00F346FB" w14:paraId="425E6F88" w14:textId="77777777" w:rsidTr="00F20929">
        <w:trPr>
          <w:jc w:val="center"/>
        </w:trPr>
        <w:tc>
          <w:tcPr>
            <w:tcW w:w="2545" w:type="dxa"/>
            <w:shd w:val="clear" w:color="auto" w:fill="DEEAF6"/>
            <w:vAlign w:val="center"/>
          </w:tcPr>
          <w:p w14:paraId="1B933B22" w14:textId="77777777" w:rsidR="00194C5D" w:rsidRPr="00512B89" w:rsidRDefault="00194C5D" w:rsidP="00F20929">
            <w:pPr>
              <w:rPr>
                <w:b/>
                <w:color w:val="000000"/>
                <w:sz w:val="20"/>
                <w:szCs w:val="20"/>
                <w:lang w:bidi="en-US"/>
              </w:rPr>
            </w:pPr>
            <w:r w:rsidRPr="00512B89">
              <w:rPr>
                <w:b/>
                <w:color w:val="000000"/>
                <w:sz w:val="20"/>
                <w:szCs w:val="20"/>
                <w:lang w:bidi="en-US"/>
              </w:rPr>
              <w:t xml:space="preserve">Existing Configuration </w:t>
            </w:r>
          </w:p>
        </w:tc>
        <w:tc>
          <w:tcPr>
            <w:tcW w:w="6815" w:type="dxa"/>
            <w:shd w:val="clear" w:color="auto" w:fill="auto"/>
          </w:tcPr>
          <w:p w14:paraId="7A5051AD" w14:textId="77777777" w:rsidR="00194C5D" w:rsidRPr="00512B89" w:rsidRDefault="00194C5D" w:rsidP="00DD4274">
            <w:pPr>
              <w:numPr>
                <w:ilvl w:val="0"/>
                <w:numId w:val="31"/>
              </w:numPr>
              <w:spacing w:after="0"/>
              <w:ind w:left="676" w:hanging="676"/>
              <w:jc w:val="both"/>
              <w:rPr>
                <w:color w:val="000000"/>
                <w:sz w:val="20"/>
                <w:szCs w:val="20"/>
                <w:lang w:bidi="en-US"/>
              </w:rPr>
            </w:pPr>
            <w:r w:rsidRPr="00512B89">
              <w:rPr>
                <w:color w:val="000000"/>
                <w:sz w:val="20"/>
                <w:szCs w:val="20"/>
                <w:lang w:bidi="en-US"/>
              </w:rPr>
              <w:t>C1 mainframe</w:t>
            </w:r>
          </w:p>
          <w:p w14:paraId="765A613D" w14:textId="77777777" w:rsidR="00194C5D" w:rsidRPr="00512B89" w:rsidRDefault="00194C5D" w:rsidP="00DD4274">
            <w:pPr>
              <w:numPr>
                <w:ilvl w:val="3"/>
                <w:numId w:val="31"/>
              </w:numPr>
              <w:spacing w:after="0"/>
              <w:jc w:val="both"/>
              <w:rPr>
                <w:color w:val="000000"/>
                <w:sz w:val="20"/>
                <w:szCs w:val="20"/>
                <w:lang w:bidi="en-US"/>
              </w:rPr>
            </w:pPr>
            <w:r w:rsidRPr="00512B89">
              <w:rPr>
                <w:color w:val="000000"/>
                <w:sz w:val="20"/>
                <w:szCs w:val="20"/>
                <w:lang w:bidi="en-US"/>
              </w:rPr>
              <w:t>83 license / permit types</w:t>
            </w:r>
          </w:p>
          <w:p w14:paraId="04516A0F" w14:textId="77777777" w:rsidR="00194C5D" w:rsidRPr="00512B89" w:rsidRDefault="00194C5D" w:rsidP="00DD4274">
            <w:pPr>
              <w:numPr>
                <w:ilvl w:val="3"/>
                <w:numId w:val="31"/>
              </w:numPr>
              <w:spacing w:after="0"/>
              <w:jc w:val="both"/>
              <w:rPr>
                <w:color w:val="000000"/>
                <w:sz w:val="20"/>
                <w:szCs w:val="20"/>
                <w:lang w:bidi="en-US"/>
              </w:rPr>
            </w:pPr>
            <w:r w:rsidRPr="00512B89">
              <w:rPr>
                <w:color w:val="000000"/>
                <w:sz w:val="20"/>
                <w:szCs w:val="20"/>
                <w:lang w:bidi="en-US"/>
              </w:rPr>
              <w:t>20 generated reports</w:t>
            </w:r>
          </w:p>
        </w:tc>
      </w:tr>
      <w:tr w:rsidR="00194C5D" w:rsidRPr="00F346FB" w14:paraId="7B3F1DA0" w14:textId="77777777" w:rsidTr="00F20929">
        <w:trPr>
          <w:jc w:val="center"/>
        </w:trPr>
        <w:tc>
          <w:tcPr>
            <w:tcW w:w="2545" w:type="dxa"/>
            <w:shd w:val="clear" w:color="auto" w:fill="DEEAF6"/>
            <w:vAlign w:val="center"/>
          </w:tcPr>
          <w:p w14:paraId="3BE98315" w14:textId="77777777" w:rsidR="00194C5D" w:rsidRPr="00512B89" w:rsidRDefault="00194C5D" w:rsidP="00F20929">
            <w:pPr>
              <w:rPr>
                <w:b/>
                <w:color w:val="000000"/>
                <w:sz w:val="20"/>
                <w:szCs w:val="20"/>
                <w:lang w:bidi="en-US"/>
              </w:rPr>
            </w:pPr>
            <w:r w:rsidRPr="00512B89">
              <w:rPr>
                <w:b/>
                <w:color w:val="000000"/>
                <w:sz w:val="20"/>
                <w:szCs w:val="20"/>
                <w:lang w:bidi="en-US"/>
              </w:rPr>
              <w:t>Volume / Metrics</w:t>
            </w:r>
          </w:p>
        </w:tc>
        <w:tc>
          <w:tcPr>
            <w:tcW w:w="6815" w:type="dxa"/>
            <w:shd w:val="clear" w:color="auto" w:fill="auto"/>
          </w:tcPr>
          <w:p w14:paraId="08568BD5" w14:textId="77777777" w:rsidR="00194C5D" w:rsidRPr="00512B89" w:rsidRDefault="00194C5D" w:rsidP="00DD4274">
            <w:pPr>
              <w:numPr>
                <w:ilvl w:val="0"/>
                <w:numId w:val="31"/>
              </w:numPr>
              <w:spacing w:after="0"/>
              <w:ind w:left="676" w:hanging="676"/>
              <w:jc w:val="both"/>
              <w:rPr>
                <w:color w:val="000000"/>
                <w:sz w:val="20"/>
                <w:szCs w:val="20"/>
                <w:lang w:bidi="en-US"/>
              </w:rPr>
            </w:pPr>
            <w:r w:rsidRPr="00512B89">
              <w:rPr>
                <w:color w:val="000000"/>
                <w:sz w:val="20"/>
                <w:szCs w:val="20"/>
                <w:lang w:bidi="en-US"/>
              </w:rPr>
              <w:t>C1 mainframe processes ~11,000</w:t>
            </w:r>
            <w:r w:rsidRPr="00512B89">
              <w:rPr>
                <w:color w:val="DE0A01"/>
                <w:sz w:val="20"/>
                <w:szCs w:val="20"/>
                <w:lang w:bidi="en-US"/>
              </w:rPr>
              <w:t xml:space="preserve"> </w:t>
            </w:r>
            <w:r w:rsidRPr="00512B89">
              <w:rPr>
                <w:sz w:val="20"/>
                <w:szCs w:val="20"/>
                <w:lang w:bidi="en-US"/>
              </w:rPr>
              <w:t>licenses a</w:t>
            </w:r>
            <w:r w:rsidRPr="00512B89">
              <w:rPr>
                <w:color w:val="000000"/>
                <w:sz w:val="20"/>
                <w:szCs w:val="20"/>
                <w:lang w:bidi="en-US"/>
              </w:rPr>
              <w:t>nnually</w:t>
            </w:r>
          </w:p>
        </w:tc>
      </w:tr>
      <w:tr w:rsidR="00194C5D" w:rsidRPr="00F346FB" w14:paraId="635AD823" w14:textId="77777777" w:rsidTr="00F20929">
        <w:trPr>
          <w:jc w:val="center"/>
        </w:trPr>
        <w:tc>
          <w:tcPr>
            <w:tcW w:w="2545" w:type="dxa"/>
            <w:shd w:val="clear" w:color="auto" w:fill="DEEAF6"/>
            <w:vAlign w:val="center"/>
          </w:tcPr>
          <w:p w14:paraId="3F608C9E" w14:textId="77777777" w:rsidR="00194C5D" w:rsidRPr="00512B89" w:rsidRDefault="00194C5D" w:rsidP="00F20929">
            <w:pPr>
              <w:rPr>
                <w:b/>
                <w:color w:val="000000"/>
                <w:sz w:val="20"/>
                <w:szCs w:val="20"/>
                <w:lang w:bidi="en-US"/>
              </w:rPr>
            </w:pPr>
            <w:r w:rsidRPr="00512B89">
              <w:rPr>
                <w:b/>
                <w:color w:val="000000"/>
                <w:sz w:val="20"/>
                <w:szCs w:val="20"/>
                <w:lang w:bidi="en-US"/>
              </w:rPr>
              <w:lastRenderedPageBreak/>
              <w:t>Hosting</w:t>
            </w:r>
          </w:p>
        </w:tc>
        <w:tc>
          <w:tcPr>
            <w:tcW w:w="6815" w:type="dxa"/>
            <w:shd w:val="clear" w:color="auto" w:fill="auto"/>
          </w:tcPr>
          <w:p w14:paraId="73AFF51F" w14:textId="77777777" w:rsidR="005C7D16" w:rsidRPr="00AD00B8" w:rsidRDefault="00194C5D" w:rsidP="00DD4274">
            <w:pPr>
              <w:numPr>
                <w:ilvl w:val="0"/>
                <w:numId w:val="31"/>
              </w:numPr>
              <w:spacing w:after="0"/>
              <w:ind w:left="676" w:hanging="676"/>
              <w:jc w:val="both"/>
              <w:rPr>
                <w:color w:val="000000"/>
                <w:sz w:val="20"/>
                <w:szCs w:val="20"/>
                <w:lang w:bidi="en-US"/>
              </w:rPr>
            </w:pPr>
            <w:r w:rsidRPr="00AD00B8">
              <w:rPr>
                <w:sz w:val="20"/>
                <w:szCs w:val="20"/>
                <w:lang w:bidi="en-US"/>
              </w:rPr>
              <w:t xml:space="preserve">The C1 solution is currently hosted on premises. </w:t>
            </w:r>
          </w:p>
          <w:p w14:paraId="75FF6F39" w14:textId="0571AA8F" w:rsidR="00194C5D" w:rsidRPr="00F8440C" w:rsidRDefault="005C7D16" w:rsidP="00DD4274">
            <w:pPr>
              <w:numPr>
                <w:ilvl w:val="0"/>
                <w:numId w:val="31"/>
              </w:numPr>
              <w:spacing w:after="0"/>
              <w:ind w:left="676" w:hanging="676"/>
              <w:jc w:val="both"/>
              <w:rPr>
                <w:color w:val="000000"/>
                <w:sz w:val="20"/>
                <w:szCs w:val="20"/>
                <w:lang w:bidi="en-US"/>
              </w:rPr>
            </w:pPr>
            <w:r w:rsidRPr="00F8440C">
              <w:rPr>
                <w:sz w:val="20"/>
                <w:szCs w:val="20"/>
                <w:lang w:bidi="en-US"/>
              </w:rPr>
              <w:t xml:space="preserve">NLCC seeks to </w:t>
            </w:r>
            <w:r w:rsidR="00183A9C" w:rsidRPr="00F8440C">
              <w:rPr>
                <w:sz w:val="20"/>
                <w:szCs w:val="20"/>
                <w:lang w:bidi="en-US"/>
              </w:rPr>
              <w:t>procure a cloud solution.</w:t>
            </w:r>
          </w:p>
        </w:tc>
      </w:tr>
      <w:tr w:rsidR="00194C5D" w:rsidRPr="00F346FB" w14:paraId="5EA411E9" w14:textId="77777777" w:rsidTr="00F20929">
        <w:trPr>
          <w:jc w:val="center"/>
        </w:trPr>
        <w:tc>
          <w:tcPr>
            <w:tcW w:w="2545" w:type="dxa"/>
            <w:shd w:val="clear" w:color="auto" w:fill="DEEAF6"/>
            <w:vAlign w:val="center"/>
          </w:tcPr>
          <w:p w14:paraId="2F22AF6D" w14:textId="77777777" w:rsidR="00194C5D" w:rsidRPr="00512B89" w:rsidRDefault="00194C5D" w:rsidP="00F20929">
            <w:pPr>
              <w:rPr>
                <w:b/>
                <w:color w:val="000000"/>
                <w:sz w:val="20"/>
                <w:szCs w:val="20"/>
                <w:lang w:bidi="en-US"/>
              </w:rPr>
            </w:pPr>
            <w:r w:rsidRPr="00512B89">
              <w:rPr>
                <w:b/>
                <w:color w:val="000000"/>
                <w:sz w:val="20"/>
                <w:szCs w:val="20"/>
                <w:lang w:bidi="en-US"/>
              </w:rPr>
              <w:t>Training</w:t>
            </w:r>
          </w:p>
        </w:tc>
        <w:tc>
          <w:tcPr>
            <w:tcW w:w="6815" w:type="dxa"/>
            <w:shd w:val="clear" w:color="auto" w:fill="auto"/>
          </w:tcPr>
          <w:p w14:paraId="60B0B3F9" w14:textId="6D8A796C" w:rsidR="00194C5D" w:rsidRPr="00512B89" w:rsidRDefault="00194C5D" w:rsidP="00DD4274">
            <w:pPr>
              <w:numPr>
                <w:ilvl w:val="0"/>
                <w:numId w:val="31"/>
              </w:numPr>
              <w:spacing w:after="0"/>
              <w:ind w:left="676" w:hanging="676"/>
              <w:jc w:val="both"/>
              <w:rPr>
                <w:color w:val="000000"/>
                <w:sz w:val="20"/>
                <w:szCs w:val="20"/>
                <w:lang w:bidi="en-US"/>
              </w:rPr>
            </w:pPr>
            <w:r w:rsidRPr="00512B89">
              <w:rPr>
                <w:color w:val="000000"/>
                <w:sz w:val="20"/>
                <w:szCs w:val="20"/>
                <w:lang w:bidi="en-US"/>
              </w:rPr>
              <w:t>Contractor must provide both Train-the-Trainer and direct End User Training approaches</w:t>
            </w:r>
          </w:p>
          <w:p w14:paraId="75F54D51" w14:textId="77777777" w:rsidR="00194C5D" w:rsidRPr="00512B89" w:rsidRDefault="00194C5D" w:rsidP="00DD4274">
            <w:pPr>
              <w:numPr>
                <w:ilvl w:val="0"/>
                <w:numId w:val="31"/>
              </w:numPr>
              <w:spacing w:after="0"/>
              <w:ind w:left="676" w:hanging="676"/>
              <w:jc w:val="both"/>
              <w:rPr>
                <w:color w:val="000000"/>
                <w:sz w:val="20"/>
                <w:szCs w:val="20"/>
                <w:lang w:bidi="en-US"/>
              </w:rPr>
            </w:pPr>
            <w:r w:rsidRPr="00512B89">
              <w:rPr>
                <w:color w:val="000000"/>
                <w:sz w:val="20"/>
                <w:szCs w:val="20"/>
                <w:lang w:bidi="en-US"/>
              </w:rPr>
              <w:t>50 NLCC users</w:t>
            </w:r>
          </w:p>
        </w:tc>
      </w:tr>
    </w:tbl>
    <w:p w14:paraId="25BC744C" w14:textId="3B6BCFF7" w:rsidR="00194C5D" w:rsidRDefault="00194C5D" w:rsidP="00194C5D">
      <w:pPr>
        <w:rPr>
          <w:sz w:val="18"/>
          <w:szCs w:val="18"/>
        </w:rPr>
      </w:pPr>
    </w:p>
    <w:p w14:paraId="1002CB31" w14:textId="77777777" w:rsidR="005E7D4D" w:rsidRPr="00474FAB" w:rsidRDefault="005E7D4D" w:rsidP="00573F7F">
      <w:pPr>
        <w:pStyle w:val="Heading4Letter"/>
      </w:pPr>
      <w:bookmarkStart w:id="340" w:name="_Toc97878872"/>
      <w:r w:rsidRPr="00474FAB">
        <w:t>Implementation Services</w:t>
      </w:r>
      <w:bookmarkEnd w:id="340"/>
    </w:p>
    <w:p w14:paraId="5639E1BA" w14:textId="0026CA0F" w:rsidR="005E7D4D" w:rsidRDefault="005E7D4D" w:rsidP="00474FAB">
      <w:pPr>
        <w:pStyle w:val="Level2Body"/>
        <w:ind w:left="360"/>
      </w:pPr>
      <w:r>
        <w:t xml:space="preserve">The Agency anticipates a project start </w:t>
      </w:r>
      <w:r w:rsidRPr="00974B4C">
        <w:t xml:space="preserve">date </w:t>
      </w:r>
      <w:r w:rsidR="00974B4C" w:rsidRPr="00974B4C">
        <w:t>approximately 1-3 weeks after Contract award date.</w:t>
      </w:r>
    </w:p>
    <w:p w14:paraId="05958EFD" w14:textId="77777777" w:rsidR="005E7D4D" w:rsidRDefault="005E7D4D" w:rsidP="00474FAB">
      <w:pPr>
        <w:pStyle w:val="Level2Body"/>
        <w:ind w:left="360"/>
      </w:pPr>
      <w:r>
        <w:t xml:space="preserve">NLCC requires implementation services, including requirements gathering, design, development and configuration, data conversion, testing, training, go live support, and ongoing support, maintenance, and (potentially) hosting. </w:t>
      </w:r>
    </w:p>
    <w:p w14:paraId="559B4166" w14:textId="77777777" w:rsidR="005E7D4D" w:rsidRDefault="005E7D4D" w:rsidP="00474FAB">
      <w:pPr>
        <w:pStyle w:val="Level2Body"/>
        <w:ind w:left="360"/>
      </w:pPr>
    </w:p>
    <w:p w14:paraId="4028B674" w14:textId="77777777" w:rsidR="005E7D4D" w:rsidRDefault="005E7D4D" w:rsidP="00474FAB">
      <w:pPr>
        <w:pStyle w:val="Level2Body"/>
        <w:ind w:left="360"/>
      </w:pPr>
      <w:r>
        <w:t xml:space="preserve">NLCC understands this large business transformation initiative may benefit from an iterative, phased deployment. Bidders should propose an approach that logically sequences deployments across functionality, user groups, or other proven approach based on the vendor’s methodology and experience, as well as the characteristics of CAMP, as appropriate to reduce risk while also demonstrating successful releases of functionality early on in the project.  </w:t>
      </w:r>
    </w:p>
    <w:p w14:paraId="74EC5628" w14:textId="77777777" w:rsidR="005E7D4D" w:rsidRDefault="005E7D4D" w:rsidP="00474FAB">
      <w:pPr>
        <w:pStyle w:val="Level2Body"/>
        <w:ind w:left="360"/>
      </w:pPr>
      <w:r>
        <w:t xml:space="preserve">Optionally, Bidders should consider whether phasing by license application types would allow for “quick wins” early on in the implementation. For example, an early phase could include deployment of “simple” license types that require minimal supporting workflow for review, approval/disapproval, and issuance. </w:t>
      </w:r>
    </w:p>
    <w:p w14:paraId="29B22A74" w14:textId="77777777" w:rsidR="005E7D4D" w:rsidRDefault="005E7D4D" w:rsidP="00474FAB">
      <w:pPr>
        <w:pStyle w:val="Level2Body"/>
        <w:ind w:left="360"/>
      </w:pPr>
    </w:p>
    <w:p w14:paraId="3313699A" w14:textId="2B1F7103" w:rsidR="005E7D4D" w:rsidRDefault="005E7D4D" w:rsidP="00474FAB">
      <w:pPr>
        <w:pStyle w:val="Level2Body"/>
        <w:ind w:left="360"/>
      </w:pPr>
      <w:r>
        <w:t xml:space="preserve">Bidders should propose a realistic timeline that allows adequate time for all project activities necessary for a successful and quality deployment based on </w:t>
      </w:r>
      <w:r w:rsidR="009C76F5">
        <w:t>Bidder</w:t>
      </w:r>
      <w:r>
        <w:t xml:space="preserve">’s experience with similar implementations of size, </w:t>
      </w:r>
      <w:r w:rsidR="00AE59EE">
        <w:t>scope,</w:t>
      </w:r>
      <w:r>
        <w:t xml:space="preserve"> and complexity.</w:t>
      </w:r>
    </w:p>
    <w:p w14:paraId="3215F91E" w14:textId="77777777" w:rsidR="005E7D4D" w:rsidRPr="00226D9C" w:rsidRDefault="005E7D4D" w:rsidP="00194C5D">
      <w:pPr>
        <w:rPr>
          <w:sz w:val="18"/>
          <w:szCs w:val="18"/>
        </w:rPr>
      </w:pPr>
    </w:p>
    <w:p w14:paraId="0A0A9CDB" w14:textId="77777777" w:rsidR="00194C5D" w:rsidRPr="00756420" w:rsidRDefault="00194C5D" w:rsidP="00474FAB">
      <w:pPr>
        <w:pStyle w:val="Level3Heading"/>
        <w:rPr>
          <w:rFonts w:eastAsiaTheme="majorEastAsia" w:hint="eastAsia"/>
        </w:rPr>
      </w:pPr>
      <w:bookmarkStart w:id="341" w:name="_Toc97878873"/>
      <w:r w:rsidRPr="00756420">
        <w:rPr>
          <w:rFonts w:eastAsiaTheme="majorEastAsia"/>
        </w:rPr>
        <w:t>Solution Capabilities</w:t>
      </w:r>
      <w:bookmarkEnd w:id="341"/>
    </w:p>
    <w:p w14:paraId="543039BA" w14:textId="77777777" w:rsidR="00194C5D" w:rsidRPr="005F126F" w:rsidRDefault="00194C5D" w:rsidP="00474FAB">
      <w:pPr>
        <w:pStyle w:val="Level3Body"/>
        <w:tabs>
          <w:tab w:val="clear" w:pos="0"/>
          <w:tab w:val="left" w:pos="270"/>
        </w:tabs>
        <w:ind w:left="360"/>
      </w:pPr>
      <w:r w:rsidRPr="005F126F">
        <w:t>This section focuses on the technical aspects of the solution.</w:t>
      </w:r>
    </w:p>
    <w:p w14:paraId="4F676DBE" w14:textId="447A8116" w:rsidR="001A7CAA" w:rsidRDefault="00AA12C9" w:rsidP="00573F7F">
      <w:pPr>
        <w:pStyle w:val="Heading4Letter"/>
      </w:pPr>
      <w:bookmarkStart w:id="342" w:name="_Toc97878874"/>
      <w:r w:rsidRPr="00226D9C">
        <w:t>Current State</w:t>
      </w:r>
      <w:bookmarkEnd w:id="342"/>
    </w:p>
    <w:p w14:paraId="2AB6F319" w14:textId="37AC13D2" w:rsidR="005E7D4D" w:rsidRPr="00756420" w:rsidRDefault="00756420" w:rsidP="00573F7F">
      <w:pPr>
        <w:pStyle w:val="Heading5"/>
      </w:pPr>
      <w:r w:rsidRPr="00756420">
        <w:t>Applications for Replacement</w:t>
      </w:r>
    </w:p>
    <w:p w14:paraId="766C904B" w14:textId="2EC2A934" w:rsidR="00194C5D" w:rsidRPr="00F20929" w:rsidRDefault="00194C5D" w:rsidP="00474FAB">
      <w:pPr>
        <w:pStyle w:val="Level2Body"/>
        <w:ind w:left="360"/>
      </w:pPr>
      <w:r w:rsidRPr="00F20929">
        <w:t>T</w:t>
      </w:r>
      <w:r w:rsidR="00942972">
        <w:t xml:space="preserve">able 4 </w:t>
      </w:r>
      <w:r w:rsidRPr="00F20929">
        <w:t>provides additional information regarding the legacy systems targeted for replacement.</w:t>
      </w:r>
    </w:p>
    <w:p w14:paraId="3DE88CD9" w14:textId="77777777" w:rsidR="00194C5D" w:rsidRPr="00F346FB" w:rsidRDefault="00194C5D" w:rsidP="00AA12C9">
      <w:pPr>
        <w:pStyle w:val="TableNumberedList"/>
        <w:rPr>
          <w:lang w:val="en-GB"/>
        </w:rPr>
      </w:pPr>
      <w:r w:rsidRPr="00F346FB">
        <w:rPr>
          <w:lang w:val="en-GB"/>
        </w:rPr>
        <w:t>Legacy Systems Targeted for Replacement</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4296"/>
        <w:gridCol w:w="3755"/>
      </w:tblGrid>
      <w:tr w:rsidR="00F20929" w:rsidRPr="00B534E1" w14:paraId="1715C509" w14:textId="77777777" w:rsidTr="00043B4F">
        <w:trPr>
          <w:jc w:val="center"/>
        </w:trPr>
        <w:tc>
          <w:tcPr>
            <w:tcW w:w="1219" w:type="dxa"/>
            <w:shd w:val="clear" w:color="auto" w:fill="44546A"/>
            <w:vAlign w:val="center"/>
          </w:tcPr>
          <w:p w14:paraId="69BC52EA" w14:textId="77777777" w:rsidR="00F20929" w:rsidRPr="00D77690" w:rsidRDefault="00F20929" w:rsidP="00330D1E">
            <w:pPr>
              <w:rPr>
                <w:b/>
                <w:color w:val="FFFFFF"/>
                <w:sz w:val="20"/>
                <w:szCs w:val="20"/>
                <w:lang w:bidi="en-US"/>
              </w:rPr>
            </w:pPr>
            <w:r w:rsidRPr="00D77690">
              <w:rPr>
                <w:b/>
                <w:color w:val="FFFFFF"/>
                <w:sz w:val="20"/>
                <w:szCs w:val="20"/>
                <w:lang w:bidi="en-US"/>
              </w:rPr>
              <w:t>System Name</w:t>
            </w:r>
          </w:p>
        </w:tc>
        <w:tc>
          <w:tcPr>
            <w:tcW w:w="4296" w:type="dxa"/>
            <w:shd w:val="clear" w:color="auto" w:fill="44546A"/>
            <w:vAlign w:val="center"/>
          </w:tcPr>
          <w:p w14:paraId="78C5BCA3" w14:textId="77777777" w:rsidR="00F20929" w:rsidRPr="00D77690" w:rsidRDefault="00F20929" w:rsidP="00330D1E">
            <w:pPr>
              <w:rPr>
                <w:b/>
                <w:color w:val="FFFFFF"/>
                <w:sz w:val="20"/>
                <w:szCs w:val="20"/>
                <w:lang w:bidi="en-US"/>
              </w:rPr>
            </w:pPr>
            <w:r w:rsidRPr="00D77690">
              <w:rPr>
                <w:b/>
                <w:color w:val="FFFFFF"/>
                <w:sz w:val="20"/>
                <w:szCs w:val="20"/>
                <w:lang w:bidi="en-US"/>
              </w:rPr>
              <w:t>Description</w:t>
            </w:r>
          </w:p>
        </w:tc>
        <w:tc>
          <w:tcPr>
            <w:tcW w:w="3755" w:type="dxa"/>
            <w:shd w:val="clear" w:color="auto" w:fill="44546A"/>
            <w:vAlign w:val="center"/>
          </w:tcPr>
          <w:p w14:paraId="54E2AD0E" w14:textId="77777777" w:rsidR="00F20929" w:rsidRPr="00D77690" w:rsidRDefault="00F20929" w:rsidP="00330D1E">
            <w:pPr>
              <w:rPr>
                <w:b/>
                <w:color w:val="FFFFFF"/>
                <w:sz w:val="20"/>
                <w:szCs w:val="20"/>
                <w:lang w:bidi="en-US"/>
              </w:rPr>
            </w:pPr>
            <w:r w:rsidRPr="00D77690">
              <w:rPr>
                <w:b/>
                <w:color w:val="FFFFFF"/>
                <w:sz w:val="20"/>
                <w:szCs w:val="20"/>
                <w:lang w:bidi="en-US"/>
              </w:rPr>
              <w:t>Details</w:t>
            </w:r>
          </w:p>
        </w:tc>
      </w:tr>
      <w:tr w:rsidR="00F20929" w:rsidRPr="00B534E1" w14:paraId="01A1C007" w14:textId="77777777" w:rsidTr="00F20929">
        <w:trPr>
          <w:jc w:val="center"/>
        </w:trPr>
        <w:tc>
          <w:tcPr>
            <w:tcW w:w="1219" w:type="dxa"/>
            <w:shd w:val="clear" w:color="auto" w:fill="DEEAF6"/>
            <w:vAlign w:val="center"/>
          </w:tcPr>
          <w:p w14:paraId="3934A0AB" w14:textId="77777777" w:rsidR="00F20929" w:rsidRPr="00043B4F" w:rsidRDefault="00F20929" w:rsidP="00F20929">
            <w:pPr>
              <w:rPr>
                <w:b/>
                <w:color w:val="000000"/>
                <w:sz w:val="20"/>
                <w:szCs w:val="20"/>
                <w:lang w:bidi="en-US"/>
              </w:rPr>
            </w:pPr>
            <w:r w:rsidRPr="00043B4F">
              <w:rPr>
                <w:b/>
                <w:color w:val="000000"/>
                <w:sz w:val="20"/>
                <w:szCs w:val="20"/>
                <w:lang w:bidi="en-US"/>
              </w:rPr>
              <w:t>C1 Mainframe</w:t>
            </w:r>
          </w:p>
        </w:tc>
        <w:tc>
          <w:tcPr>
            <w:tcW w:w="4296" w:type="dxa"/>
            <w:shd w:val="clear" w:color="auto" w:fill="auto"/>
            <w:vAlign w:val="center"/>
          </w:tcPr>
          <w:p w14:paraId="33049504" w14:textId="0CF8AB92" w:rsidR="00F20929" w:rsidRPr="00043B4F" w:rsidRDefault="00F20929" w:rsidP="00F20929">
            <w:pPr>
              <w:rPr>
                <w:color w:val="DE0A01"/>
                <w:sz w:val="20"/>
                <w:szCs w:val="20"/>
                <w:lang w:bidi="en-US"/>
              </w:rPr>
            </w:pPr>
            <w:r w:rsidRPr="00043B4F">
              <w:rPr>
                <w:sz w:val="20"/>
                <w:szCs w:val="20"/>
                <w:lang w:bidi="en-US"/>
              </w:rPr>
              <w:t xml:space="preserve">C1 is the primary liquor licensing and permitting system for NLCC. NLCC has used C1 for approximately 30 years and </w:t>
            </w:r>
            <w:r w:rsidRPr="00043B4F">
              <w:rPr>
                <w:noProof/>
                <w:sz w:val="20"/>
                <w:szCs w:val="20"/>
                <w:lang w:bidi="en-US"/>
              </w:rPr>
              <w:t>has</w:t>
            </w:r>
            <w:r w:rsidRPr="00043B4F">
              <w:rPr>
                <w:sz w:val="20"/>
                <w:szCs w:val="20"/>
                <w:lang w:bidi="en-US"/>
              </w:rPr>
              <w:t xml:space="preserve"> over 83 license and permit record types in the System. Currently, NLCC issues approximately </w:t>
            </w:r>
            <w:r w:rsidRPr="00043B4F">
              <w:rPr>
                <w:color w:val="000000"/>
                <w:sz w:val="20"/>
                <w:szCs w:val="20"/>
                <w:lang w:bidi="en-US"/>
              </w:rPr>
              <w:t xml:space="preserve">11,000 retail licensing applications </w:t>
            </w:r>
            <w:r w:rsidRPr="00043B4F">
              <w:rPr>
                <w:sz w:val="20"/>
                <w:szCs w:val="20"/>
                <w:lang w:bidi="en-US"/>
              </w:rPr>
              <w:t>a year</w:t>
            </w:r>
            <w:r w:rsidR="008F6FD0">
              <w:rPr>
                <w:sz w:val="20"/>
                <w:szCs w:val="20"/>
                <w:lang w:bidi="en-US"/>
              </w:rPr>
              <w:t xml:space="preserve">. </w:t>
            </w:r>
            <w:r w:rsidRPr="00043B4F">
              <w:rPr>
                <w:sz w:val="20"/>
                <w:szCs w:val="20"/>
                <w:lang w:bidi="en-US"/>
              </w:rPr>
              <w:t xml:space="preserve">NLCC has </w:t>
            </w:r>
            <w:r w:rsidRPr="00043B4F">
              <w:rPr>
                <w:color w:val="000000"/>
                <w:sz w:val="20"/>
                <w:szCs w:val="20"/>
                <w:lang w:bidi="en-US"/>
              </w:rPr>
              <w:t xml:space="preserve">83 </w:t>
            </w:r>
            <w:r w:rsidRPr="00043B4F">
              <w:rPr>
                <w:sz w:val="20"/>
                <w:szCs w:val="20"/>
                <w:lang w:bidi="en-US"/>
              </w:rPr>
              <w:t xml:space="preserve">defined license and permit types in C1 </w:t>
            </w:r>
            <w:r w:rsidR="006C569D" w:rsidRPr="00043B4F">
              <w:rPr>
                <w:sz w:val="20"/>
                <w:szCs w:val="20"/>
                <w:lang w:bidi="en-US"/>
              </w:rPr>
              <w:t>mainframe but</w:t>
            </w:r>
            <w:r w:rsidRPr="00043B4F">
              <w:rPr>
                <w:sz w:val="20"/>
                <w:szCs w:val="20"/>
                <w:lang w:bidi="en-US"/>
              </w:rPr>
              <w:t xml:space="preserve"> </w:t>
            </w:r>
            <w:r w:rsidRPr="00043B4F">
              <w:rPr>
                <w:noProof/>
                <w:sz w:val="20"/>
                <w:szCs w:val="20"/>
                <w:lang w:bidi="en-US"/>
              </w:rPr>
              <w:t>expects</w:t>
            </w:r>
            <w:r w:rsidRPr="00043B4F">
              <w:rPr>
                <w:sz w:val="20"/>
                <w:szCs w:val="20"/>
                <w:lang w:bidi="en-US"/>
              </w:rPr>
              <w:t xml:space="preserve"> the Bidder to assist NLCC in looking for opportunities to consolidate similar record types that share workflow, fees, and inspections in the future solution.</w:t>
            </w:r>
          </w:p>
        </w:tc>
        <w:tc>
          <w:tcPr>
            <w:tcW w:w="3755" w:type="dxa"/>
          </w:tcPr>
          <w:p w14:paraId="51D58C93" w14:textId="2161EEAA" w:rsidR="00F20929" w:rsidRPr="00043B4F" w:rsidRDefault="00F20929" w:rsidP="00FC484C">
            <w:pPr>
              <w:numPr>
                <w:ilvl w:val="0"/>
                <w:numId w:val="44"/>
              </w:numPr>
              <w:spacing w:after="0"/>
              <w:rPr>
                <w:sz w:val="20"/>
                <w:szCs w:val="20"/>
                <w:lang w:bidi="en-US"/>
              </w:rPr>
            </w:pPr>
            <w:r w:rsidRPr="00043B4F">
              <w:rPr>
                <w:b/>
                <w:sz w:val="20"/>
                <w:szCs w:val="20"/>
                <w:lang w:bidi="en-US"/>
              </w:rPr>
              <w:t>System Vendor</w:t>
            </w:r>
            <w:r w:rsidRPr="00043B4F">
              <w:rPr>
                <w:sz w:val="20"/>
                <w:szCs w:val="20"/>
                <w:lang w:bidi="en-US"/>
              </w:rPr>
              <w:t xml:space="preserve">: Developed by </w:t>
            </w:r>
            <w:r w:rsidR="00E373AF">
              <w:rPr>
                <w:sz w:val="20"/>
                <w:szCs w:val="20"/>
                <w:lang w:bidi="en-US"/>
              </w:rPr>
              <w:t xml:space="preserve">  </w:t>
            </w:r>
            <w:r w:rsidRPr="00043B4F">
              <w:rPr>
                <w:sz w:val="20"/>
                <w:szCs w:val="20"/>
                <w:lang w:bidi="en-US"/>
              </w:rPr>
              <w:t>NLCC</w:t>
            </w:r>
          </w:p>
          <w:p w14:paraId="087EC03E" w14:textId="4B43DC01" w:rsidR="00F20929" w:rsidRPr="00043B4F" w:rsidRDefault="00F20929" w:rsidP="00DD4274">
            <w:pPr>
              <w:numPr>
                <w:ilvl w:val="0"/>
                <w:numId w:val="31"/>
              </w:numPr>
              <w:spacing w:after="0"/>
              <w:rPr>
                <w:color w:val="DE0A01"/>
                <w:sz w:val="20"/>
                <w:szCs w:val="20"/>
                <w:lang w:bidi="en-US"/>
              </w:rPr>
            </w:pPr>
            <w:r w:rsidRPr="00043B4F">
              <w:rPr>
                <w:b/>
                <w:sz w:val="20"/>
                <w:szCs w:val="20"/>
                <w:lang w:bidi="en-US"/>
              </w:rPr>
              <w:t>Migrate Data</w:t>
            </w:r>
            <w:r w:rsidRPr="00043B4F">
              <w:rPr>
                <w:sz w:val="20"/>
                <w:szCs w:val="20"/>
                <w:lang w:bidi="en-US"/>
              </w:rPr>
              <w:t xml:space="preserve">: Yes, a subset of data that is deemed critical will </w:t>
            </w:r>
            <w:r w:rsidRPr="00043B4F">
              <w:rPr>
                <w:noProof/>
                <w:sz w:val="20"/>
                <w:szCs w:val="20"/>
                <w:lang w:bidi="en-US"/>
              </w:rPr>
              <w:t>be migrated</w:t>
            </w:r>
          </w:p>
        </w:tc>
      </w:tr>
      <w:tr w:rsidR="00F20929" w:rsidRPr="00B534E1" w14:paraId="0DA3D7A2" w14:textId="77777777" w:rsidTr="00F20929">
        <w:trPr>
          <w:jc w:val="center"/>
        </w:trPr>
        <w:tc>
          <w:tcPr>
            <w:tcW w:w="1219" w:type="dxa"/>
            <w:shd w:val="clear" w:color="auto" w:fill="DEEAF6"/>
            <w:vAlign w:val="center"/>
          </w:tcPr>
          <w:p w14:paraId="3550742E" w14:textId="77777777" w:rsidR="00F20929" w:rsidRPr="00512B89" w:rsidRDefault="00F20929" w:rsidP="00F20929">
            <w:pPr>
              <w:rPr>
                <w:b/>
                <w:color w:val="000000"/>
                <w:sz w:val="20"/>
                <w:szCs w:val="20"/>
                <w:lang w:bidi="en-US"/>
              </w:rPr>
            </w:pPr>
            <w:r w:rsidRPr="00512B89">
              <w:rPr>
                <w:b/>
                <w:color w:val="000000"/>
                <w:sz w:val="20"/>
                <w:szCs w:val="20"/>
                <w:lang w:bidi="en-US"/>
              </w:rPr>
              <w:t>MS Excel, Access, Outlook</w:t>
            </w:r>
          </w:p>
        </w:tc>
        <w:tc>
          <w:tcPr>
            <w:tcW w:w="4296" w:type="dxa"/>
            <w:shd w:val="clear" w:color="auto" w:fill="auto"/>
            <w:vAlign w:val="center"/>
          </w:tcPr>
          <w:p w14:paraId="6A85E5EC" w14:textId="77777777" w:rsidR="00F20929" w:rsidRPr="00512B89" w:rsidRDefault="00F20929" w:rsidP="00F20929">
            <w:pPr>
              <w:rPr>
                <w:color w:val="DE0A01"/>
                <w:sz w:val="20"/>
                <w:szCs w:val="20"/>
                <w:lang w:bidi="en-US"/>
              </w:rPr>
            </w:pPr>
            <w:r w:rsidRPr="00512B89">
              <w:rPr>
                <w:sz w:val="20"/>
                <w:szCs w:val="20"/>
                <w:lang w:bidi="en-US"/>
              </w:rPr>
              <w:t>NLCC uses a combination of MS Access databases and Excel sheets for tracking, generation of case numbers as well as development of forms and documents. Outlook listservs are also leveraged to generate customer emails.</w:t>
            </w:r>
          </w:p>
        </w:tc>
        <w:tc>
          <w:tcPr>
            <w:tcW w:w="3755" w:type="dxa"/>
          </w:tcPr>
          <w:p w14:paraId="2DD27294" w14:textId="77777777" w:rsidR="00F20929" w:rsidRPr="00512B89" w:rsidRDefault="00F20929" w:rsidP="00DD4274">
            <w:pPr>
              <w:numPr>
                <w:ilvl w:val="0"/>
                <w:numId w:val="31"/>
              </w:numPr>
              <w:spacing w:after="0"/>
              <w:rPr>
                <w:b/>
                <w:sz w:val="20"/>
                <w:szCs w:val="20"/>
                <w:lang w:bidi="en-US"/>
              </w:rPr>
            </w:pPr>
            <w:r w:rsidRPr="00512B89">
              <w:rPr>
                <w:b/>
                <w:sz w:val="20"/>
                <w:szCs w:val="20"/>
                <w:lang w:bidi="en-US"/>
              </w:rPr>
              <w:t xml:space="preserve">System Vendor: </w:t>
            </w:r>
            <w:r w:rsidRPr="00512B89">
              <w:rPr>
                <w:bCs/>
                <w:sz w:val="20"/>
                <w:szCs w:val="20"/>
                <w:lang w:bidi="en-US"/>
              </w:rPr>
              <w:t>Microsoft</w:t>
            </w:r>
          </w:p>
          <w:p w14:paraId="7D825FD8" w14:textId="77777777" w:rsidR="00F20929" w:rsidRPr="00512B89" w:rsidRDefault="00F20929" w:rsidP="00DD4274">
            <w:pPr>
              <w:numPr>
                <w:ilvl w:val="0"/>
                <w:numId w:val="31"/>
              </w:numPr>
              <w:spacing w:after="0"/>
              <w:rPr>
                <w:b/>
                <w:color w:val="DE0A01"/>
                <w:sz w:val="20"/>
                <w:szCs w:val="20"/>
                <w:lang w:bidi="en-US"/>
              </w:rPr>
            </w:pPr>
            <w:r w:rsidRPr="00512B89">
              <w:rPr>
                <w:b/>
                <w:sz w:val="20"/>
                <w:szCs w:val="20"/>
                <w:lang w:bidi="en-US"/>
              </w:rPr>
              <w:t xml:space="preserve">Migrate Data: </w:t>
            </w:r>
            <w:r w:rsidRPr="00512B89">
              <w:rPr>
                <w:bCs/>
                <w:sz w:val="20"/>
                <w:szCs w:val="20"/>
                <w:lang w:bidi="en-US"/>
              </w:rPr>
              <w:t>No</w:t>
            </w:r>
          </w:p>
        </w:tc>
      </w:tr>
    </w:tbl>
    <w:p w14:paraId="6194268F" w14:textId="77777777" w:rsidR="00F20929" w:rsidRPr="00597C7B" w:rsidRDefault="00F20929" w:rsidP="00F20929">
      <w:pPr>
        <w:rPr>
          <w:sz w:val="18"/>
          <w:szCs w:val="18"/>
          <w:lang w:val="en-GB"/>
        </w:rPr>
      </w:pPr>
    </w:p>
    <w:p w14:paraId="0B982B72" w14:textId="77777777" w:rsidR="00F20929" w:rsidRPr="00F346FB" w:rsidRDefault="00F20929" w:rsidP="00573F7F">
      <w:pPr>
        <w:pStyle w:val="Heading5"/>
      </w:pPr>
      <w:r w:rsidRPr="00F346FB">
        <w:lastRenderedPageBreak/>
        <w:t>Scope of Data Conversion</w:t>
      </w:r>
    </w:p>
    <w:p w14:paraId="67C772AD" w14:textId="32680060" w:rsidR="00F20929" w:rsidRDefault="00F20929" w:rsidP="00474FAB">
      <w:pPr>
        <w:pStyle w:val="Level2Body"/>
        <w:ind w:left="360"/>
      </w:pPr>
      <w:r w:rsidRPr="002D21BD">
        <w:t>NLCC intends to convert</w:t>
      </w:r>
      <w:r w:rsidR="00347A65" w:rsidRPr="00347A65">
        <w:rPr>
          <w:b/>
        </w:rPr>
        <w:t xml:space="preserve"> </w:t>
      </w:r>
      <w:r w:rsidR="00347A65" w:rsidRPr="0051017C">
        <w:rPr>
          <w:b/>
        </w:rPr>
        <w:t>only active license information</w:t>
      </w:r>
      <w:r w:rsidR="00347A65" w:rsidRPr="0051017C">
        <w:t xml:space="preserve"> maintained in C1 today in DB2</w:t>
      </w:r>
      <w:r w:rsidRPr="002D21BD">
        <w:t xml:space="preserve">. </w:t>
      </w:r>
      <w:r w:rsidR="00D77690" w:rsidRPr="0051017C">
        <w:t xml:space="preserve">Active license information resides in 6 DB2 Tables and those tables have </w:t>
      </w:r>
      <w:r w:rsidR="00D77690" w:rsidRPr="0059774A">
        <w:t>approximately</w:t>
      </w:r>
      <w:r w:rsidR="00D77690" w:rsidRPr="0051017C">
        <w:t xml:space="preserve"> 1,060,000 fields</w:t>
      </w:r>
      <w:r w:rsidR="008F6FD0">
        <w:t xml:space="preserve">. </w:t>
      </w:r>
      <w:r w:rsidR="00D77690" w:rsidRPr="0051017C">
        <w:t xml:space="preserve">This equates to less than 10% of existing fields that the Agency is converting into the new solution. </w:t>
      </w:r>
      <w:r>
        <w:t>NLCC</w:t>
      </w:r>
      <w:r w:rsidRPr="002D21BD">
        <w:t xml:space="preserve"> is currently engaged in assessing the quality of this data and cleansing where appropriate</w:t>
      </w:r>
      <w:r>
        <w:t xml:space="preserve">. Additionally, NLCC plans to convert all revoked license records and 6 months’ worth of cancelled license records. </w:t>
      </w:r>
    </w:p>
    <w:p w14:paraId="5AE3404F" w14:textId="77777777" w:rsidR="00275279" w:rsidRDefault="00275279" w:rsidP="00574C9F">
      <w:pPr>
        <w:pStyle w:val="Level3Body"/>
      </w:pPr>
    </w:p>
    <w:p w14:paraId="076EBEB4" w14:textId="26153194" w:rsidR="0056546F" w:rsidRPr="00F346FB" w:rsidRDefault="00F20929" w:rsidP="00573F7F">
      <w:pPr>
        <w:pStyle w:val="Heading4Letter"/>
      </w:pPr>
      <w:bookmarkStart w:id="343" w:name="_Toc97878875"/>
      <w:r w:rsidRPr="0059774A">
        <w:t>Future</w:t>
      </w:r>
      <w:r w:rsidRPr="00F346FB">
        <w:t xml:space="preserve"> State</w:t>
      </w:r>
      <w:bookmarkEnd w:id="343"/>
    </w:p>
    <w:p w14:paraId="07D00326" w14:textId="77777777" w:rsidR="00F20929" w:rsidRPr="0059774A" w:rsidRDefault="00F20929" w:rsidP="00573F7F">
      <w:pPr>
        <w:pStyle w:val="Heading5"/>
        <w:numPr>
          <w:ilvl w:val="0"/>
          <w:numId w:val="101"/>
        </w:numPr>
      </w:pPr>
      <w:r w:rsidRPr="0059774A">
        <w:t>Stakeholders &amp; Solution Capability Model</w:t>
      </w:r>
    </w:p>
    <w:p w14:paraId="52158040" w14:textId="161BBAC2" w:rsidR="00F20929" w:rsidRDefault="00F20929" w:rsidP="00474FAB">
      <w:pPr>
        <w:pStyle w:val="Level2Body"/>
        <w:ind w:left="360"/>
      </w:pPr>
      <w:r w:rsidRPr="00F20929">
        <w:t xml:space="preserve">NLCC regulates and controls the alcoholic beverage industry and beverages within and into the State of Nebraska to promote public health, safety and welfare. The governing body of NLCC is composed of three representatives of the three congressional districts in Nebraska. </w:t>
      </w:r>
    </w:p>
    <w:p w14:paraId="40D85C99" w14:textId="77777777" w:rsidR="000E5A09" w:rsidRPr="00F20929" w:rsidRDefault="000E5A09" w:rsidP="000E5A09">
      <w:pPr>
        <w:pStyle w:val="Level3Body"/>
        <w:ind w:left="2610"/>
      </w:pPr>
    </w:p>
    <w:p w14:paraId="1BC0359D" w14:textId="265C3685" w:rsidR="00F20929" w:rsidRPr="00F20929" w:rsidRDefault="00F20929" w:rsidP="00474FAB">
      <w:pPr>
        <w:pStyle w:val="Level3Body"/>
        <w:ind w:left="360"/>
      </w:pPr>
      <w:r w:rsidRPr="00F20929">
        <w:t>NLCC works with several key stakeholders</w:t>
      </w:r>
      <w:r w:rsidR="00942972">
        <w:t xml:space="preserve"> listed in </w:t>
      </w:r>
      <w:r w:rsidRPr="00F20929">
        <w:t>throughout the alcohol industry (producers, wholesalers, shippers, and retailers), local jurisdictions, as well as the general public.</w:t>
      </w:r>
      <w:r w:rsidR="00942972">
        <w:t xml:space="preserve"> (See Table 5 below).</w:t>
      </w:r>
    </w:p>
    <w:p w14:paraId="19FA169A" w14:textId="77777777" w:rsidR="0007756F" w:rsidRDefault="0007756F">
      <w:pPr>
        <w:spacing w:after="0"/>
        <w:rPr>
          <w:b/>
          <w:sz w:val="20"/>
          <w:lang w:val="en-GB"/>
        </w:rPr>
      </w:pPr>
      <w:r>
        <w:rPr>
          <w:lang w:val="en-GB"/>
        </w:rPr>
        <w:br w:type="page"/>
      </w:r>
    </w:p>
    <w:p w14:paraId="729BCEEF" w14:textId="7102F83C" w:rsidR="00F20929" w:rsidRPr="00F346FB" w:rsidRDefault="00F20929" w:rsidP="00F20929">
      <w:pPr>
        <w:pStyle w:val="TableNumberedList"/>
        <w:rPr>
          <w:lang w:val="en-GB"/>
        </w:rPr>
      </w:pPr>
      <w:r w:rsidRPr="00F346FB">
        <w:rPr>
          <w:lang w:val="en-GB"/>
        </w:rPr>
        <w:lastRenderedPageBreak/>
        <w:t>CAMP Stakeholders</w:t>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087"/>
      </w:tblGrid>
      <w:tr w:rsidR="00F20929" w:rsidRPr="00F20929" w14:paraId="1EA06A18" w14:textId="77777777" w:rsidTr="00F20929">
        <w:tc>
          <w:tcPr>
            <w:tcW w:w="2250" w:type="dxa"/>
            <w:shd w:val="clear" w:color="auto" w:fill="44546A"/>
          </w:tcPr>
          <w:p w14:paraId="5E5EA18E" w14:textId="77777777" w:rsidR="00F20929" w:rsidRPr="00F20929" w:rsidRDefault="00F20929" w:rsidP="00D77690">
            <w:pPr>
              <w:rPr>
                <w:b/>
                <w:color w:val="FFFFFF"/>
                <w:sz w:val="20"/>
                <w:szCs w:val="20"/>
                <w:lang w:bidi="en-US"/>
              </w:rPr>
            </w:pPr>
            <w:r w:rsidRPr="00F20929">
              <w:rPr>
                <w:b/>
                <w:color w:val="FFFFFF"/>
                <w:sz w:val="20"/>
                <w:szCs w:val="20"/>
                <w:lang w:bidi="en-US"/>
              </w:rPr>
              <w:t>Stakeholder</w:t>
            </w:r>
          </w:p>
        </w:tc>
        <w:tc>
          <w:tcPr>
            <w:tcW w:w="7087" w:type="dxa"/>
            <w:shd w:val="clear" w:color="auto" w:fill="44546A"/>
          </w:tcPr>
          <w:p w14:paraId="6F68B2CE" w14:textId="77777777" w:rsidR="00F20929" w:rsidRPr="00F20929" w:rsidRDefault="00F20929" w:rsidP="00BE36E8">
            <w:pPr>
              <w:rPr>
                <w:b/>
                <w:color w:val="FFFFFF"/>
                <w:sz w:val="20"/>
                <w:szCs w:val="20"/>
                <w:lang w:bidi="en-US"/>
              </w:rPr>
            </w:pPr>
            <w:r w:rsidRPr="00F20929">
              <w:rPr>
                <w:b/>
                <w:color w:val="FFFFFF"/>
                <w:sz w:val="20"/>
                <w:szCs w:val="20"/>
                <w:lang w:bidi="en-US"/>
              </w:rPr>
              <w:t>Stakeholder Description</w:t>
            </w:r>
          </w:p>
        </w:tc>
      </w:tr>
      <w:tr w:rsidR="00F20929" w:rsidRPr="00F20929" w14:paraId="500D28D5" w14:textId="77777777" w:rsidTr="00F20929">
        <w:tc>
          <w:tcPr>
            <w:tcW w:w="2250" w:type="dxa"/>
            <w:shd w:val="clear" w:color="auto" w:fill="auto"/>
          </w:tcPr>
          <w:p w14:paraId="0B12EBDF" w14:textId="77777777" w:rsidR="00F20929" w:rsidRPr="00F20929" w:rsidRDefault="00F20929" w:rsidP="00F20929">
            <w:pPr>
              <w:rPr>
                <w:b/>
                <w:sz w:val="20"/>
                <w:szCs w:val="20"/>
              </w:rPr>
            </w:pPr>
            <w:r w:rsidRPr="00F20929">
              <w:rPr>
                <w:b/>
                <w:sz w:val="20"/>
                <w:szCs w:val="20"/>
              </w:rPr>
              <w:t>NLCC Staff</w:t>
            </w:r>
          </w:p>
        </w:tc>
        <w:tc>
          <w:tcPr>
            <w:tcW w:w="7087" w:type="dxa"/>
            <w:shd w:val="clear" w:color="auto" w:fill="auto"/>
          </w:tcPr>
          <w:p w14:paraId="6FEF729F" w14:textId="77777777" w:rsidR="00F20929" w:rsidRPr="00F20929" w:rsidRDefault="00F20929" w:rsidP="00F20929">
            <w:pPr>
              <w:rPr>
                <w:color w:val="DE0A01"/>
                <w:sz w:val="20"/>
                <w:szCs w:val="20"/>
              </w:rPr>
            </w:pPr>
            <w:r w:rsidRPr="00F20929">
              <w:rPr>
                <w:color w:val="DE0A01"/>
                <w:sz w:val="20"/>
                <w:szCs w:val="20"/>
              </w:rPr>
              <w:t>​​​​​​​​​​​​​​​​​​​​​​​​​​​​​​</w:t>
            </w:r>
            <w:r w:rsidRPr="00F20929">
              <w:rPr>
                <w:sz w:val="20"/>
                <w:szCs w:val="20"/>
              </w:rPr>
              <w:t>NLCC staff are responsible for application reviews and processing, including renewals. Agency users track compliance, coordinate Commission hearings, and monitor enforcement investigations. They are also responsible for collecting excise reports across the industry to ensure accurate taxation.</w:t>
            </w:r>
          </w:p>
        </w:tc>
      </w:tr>
      <w:tr w:rsidR="00F20929" w:rsidRPr="00F20929" w14:paraId="31A37A23" w14:textId="77777777" w:rsidTr="00F20929">
        <w:tc>
          <w:tcPr>
            <w:tcW w:w="2250" w:type="dxa"/>
            <w:shd w:val="clear" w:color="auto" w:fill="auto"/>
          </w:tcPr>
          <w:p w14:paraId="23E462F3" w14:textId="77777777" w:rsidR="00F20929" w:rsidRPr="00F20929" w:rsidRDefault="00F20929" w:rsidP="00F20929">
            <w:pPr>
              <w:rPr>
                <w:b/>
                <w:sz w:val="20"/>
                <w:szCs w:val="20"/>
              </w:rPr>
            </w:pPr>
            <w:r w:rsidRPr="00F20929">
              <w:rPr>
                <w:b/>
                <w:sz w:val="20"/>
                <w:szCs w:val="20"/>
              </w:rPr>
              <w:t>Liquor Control Commissioners</w:t>
            </w:r>
          </w:p>
        </w:tc>
        <w:tc>
          <w:tcPr>
            <w:tcW w:w="7087" w:type="dxa"/>
            <w:shd w:val="clear" w:color="auto" w:fill="auto"/>
          </w:tcPr>
          <w:p w14:paraId="0BB4C984" w14:textId="0D218A35" w:rsidR="00F20929" w:rsidRPr="00F20929" w:rsidRDefault="00F20929" w:rsidP="00F20929">
            <w:pPr>
              <w:rPr>
                <w:color w:val="DE0A01"/>
                <w:sz w:val="20"/>
                <w:szCs w:val="20"/>
              </w:rPr>
            </w:pPr>
            <w:r w:rsidRPr="00F20929">
              <w:rPr>
                <w:sz w:val="20"/>
                <w:szCs w:val="20"/>
              </w:rPr>
              <w:t>The governing body is responsible for the final administration and approval of all retail alcohol licenses, conducting citation hearings, imposing penalties, and establishing rules and regulations.</w:t>
            </w:r>
          </w:p>
        </w:tc>
      </w:tr>
      <w:tr w:rsidR="00F20929" w:rsidRPr="00F20929" w14:paraId="78545CB7" w14:textId="77777777" w:rsidTr="00F20929">
        <w:tc>
          <w:tcPr>
            <w:tcW w:w="2250" w:type="dxa"/>
            <w:shd w:val="clear" w:color="auto" w:fill="auto"/>
          </w:tcPr>
          <w:p w14:paraId="6791587E" w14:textId="77777777" w:rsidR="00F20929" w:rsidRPr="00F20929" w:rsidRDefault="00F20929" w:rsidP="00F20929">
            <w:pPr>
              <w:rPr>
                <w:b/>
                <w:sz w:val="20"/>
                <w:szCs w:val="20"/>
              </w:rPr>
            </w:pPr>
            <w:r w:rsidRPr="00F20929">
              <w:rPr>
                <w:b/>
                <w:sz w:val="20"/>
                <w:szCs w:val="20"/>
              </w:rPr>
              <w:t>City / County Clerks of local jurisdictions</w:t>
            </w:r>
          </w:p>
        </w:tc>
        <w:tc>
          <w:tcPr>
            <w:tcW w:w="7087" w:type="dxa"/>
            <w:shd w:val="clear" w:color="auto" w:fill="auto"/>
          </w:tcPr>
          <w:p w14:paraId="4DFCDA6D" w14:textId="77777777" w:rsidR="00F20929" w:rsidRPr="00F20929" w:rsidRDefault="00F20929" w:rsidP="00F20929">
            <w:pPr>
              <w:rPr>
                <w:color w:val="DE0A01"/>
                <w:sz w:val="20"/>
                <w:szCs w:val="20"/>
              </w:rPr>
            </w:pPr>
            <w:r w:rsidRPr="00F20929">
              <w:rPr>
                <w:sz w:val="20"/>
                <w:szCs w:val="20"/>
              </w:rPr>
              <w:t>City / County Clerks of local jurisdictions track and communicate license information, particularly during the license application and license renewal process. They are responsible for coordinating local public hearings for new license applications as well as communicating local recommendations to NLCC. Clerks may also participate in NLCC hearings in the case of denials.</w:t>
            </w:r>
          </w:p>
        </w:tc>
      </w:tr>
      <w:tr w:rsidR="00F20929" w:rsidRPr="00F20929" w14:paraId="5B7DC5E2" w14:textId="77777777" w:rsidTr="00F20929">
        <w:tc>
          <w:tcPr>
            <w:tcW w:w="2250" w:type="dxa"/>
            <w:shd w:val="clear" w:color="auto" w:fill="auto"/>
          </w:tcPr>
          <w:p w14:paraId="5775BF81" w14:textId="77777777" w:rsidR="00F20929" w:rsidRPr="00F20929" w:rsidRDefault="00F20929" w:rsidP="00F20929">
            <w:pPr>
              <w:rPr>
                <w:b/>
                <w:sz w:val="20"/>
                <w:szCs w:val="20"/>
              </w:rPr>
            </w:pPr>
            <w:r w:rsidRPr="00F20929">
              <w:rPr>
                <w:b/>
                <w:sz w:val="20"/>
                <w:szCs w:val="20"/>
              </w:rPr>
              <w:t>Office of the Attorney General</w:t>
            </w:r>
          </w:p>
        </w:tc>
        <w:tc>
          <w:tcPr>
            <w:tcW w:w="7087" w:type="dxa"/>
            <w:shd w:val="clear" w:color="auto" w:fill="auto"/>
          </w:tcPr>
          <w:p w14:paraId="5B40AEC6" w14:textId="77777777" w:rsidR="00F20929" w:rsidRPr="00F20929" w:rsidRDefault="00F20929" w:rsidP="00F20929">
            <w:pPr>
              <w:rPr>
                <w:sz w:val="20"/>
                <w:szCs w:val="20"/>
              </w:rPr>
            </w:pPr>
            <w:r w:rsidRPr="00F20929">
              <w:rPr>
                <w:sz w:val="20"/>
                <w:szCs w:val="20"/>
              </w:rPr>
              <w:t>The Attorney General reviews license holder investigation reports from Nebraska State Patrol (NSP) to advise on appropriate legal and enforcement actions.</w:t>
            </w:r>
          </w:p>
        </w:tc>
      </w:tr>
      <w:tr w:rsidR="00F20929" w:rsidRPr="00F20929" w14:paraId="16F119D4" w14:textId="77777777" w:rsidTr="00F20929">
        <w:tc>
          <w:tcPr>
            <w:tcW w:w="2250" w:type="dxa"/>
            <w:shd w:val="clear" w:color="auto" w:fill="auto"/>
          </w:tcPr>
          <w:p w14:paraId="031D54C9" w14:textId="77777777" w:rsidR="00F20929" w:rsidRPr="00F20929" w:rsidRDefault="00F20929" w:rsidP="00F20929">
            <w:pPr>
              <w:rPr>
                <w:b/>
                <w:sz w:val="20"/>
                <w:szCs w:val="20"/>
              </w:rPr>
            </w:pPr>
            <w:r w:rsidRPr="00F20929">
              <w:rPr>
                <w:b/>
                <w:sz w:val="20"/>
                <w:szCs w:val="20"/>
              </w:rPr>
              <w:t>Nebraska State Patrol (NSP)</w:t>
            </w:r>
          </w:p>
        </w:tc>
        <w:tc>
          <w:tcPr>
            <w:tcW w:w="7087" w:type="dxa"/>
            <w:shd w:val="clear" w:color="auto" w:fill="auto"/>
          </w:tcPr>
          <w:p w14:paraId="174A42CB" w14:textId="0677B8F6" w:rsidR="00F20929" w:rsidRPr="00F20929" w:rsidRDefault="00F20929" w:rsidP="00F20929">
            <w:pPr>
              <w:rPr>
                <w:sz w:val="20"/>
                <w:szCs w:val="20"/>
              </w:rPr>
            </w:pPr>
            <w:r w:rsidRPr="00F20929">
              <w:rPr>
                <w:sz w:val="20"/>
                <w:szCs w:val="20"/>
              </w:rPr>
              <w:t>NSP is responsible for enforcement and investigations to ensure license holder compliance. They also review and investigate complaints related to licenses and/or permits.</w:t>
            </w:r>
          </w:p>
        </w:tc>
      </w:tr>
      <w:tr w:rsidR="00F20929" w:rsidRPr="00F20929" w14:paraId="7365BFC4" w14:textId="77777777" w:rsidTr="00F20929">
        <w:tc>
          <w:tcPr>
            <w:tcW w:w="2250" w:type="dxa"/>
            <w:shd w:val="clear" w:color="auto" w:fill="auto"/>
          </w:tcPr>
          <w:p w14:paraId="3A788759" w14:textId="77777777" w:rsidR="00F20929" w:rsidRPr="00F20929" w:rsidRDefault="00F20929" w:rsidP="00F20929">
            <w:pPr>
              <w:rPr>
                <w:b/>
                <w:sz w:val="20"/>
                <w:szCs w:val="20"/>
              </w:rPr>
            </w:pPr>
            <w:r w:rsidRPr="00F20929">
              <w:rPr>
                <w:b/>
                <w:sz w:val="20"/>
                <w:szCs w:val="20"/>
              </w:rPr>
              <w:t>External Review Agencies</w:t>
            </w:r>
          </w:p>
        </w:tc>
        <w:tc>
          <w:tcPr>
            <w:tcW w:w="7087" w:type="dxa"/>
            <w:shd w:val="clear" w:color="auto" w:fill="auto"/>
          </w:tcPr>
          <w:p w14:paraId="3CED370D" w14:textId="77777777" w:rsidR="00F20929" w:rsidRPr="00F20929" w:rsidRDefault="00F20929" w:rsidP="00F20929">
            <w:pPr>
              <w:rPr>
                <w:sz w:val="20"/>
                <w:szCs w:val="20"/>
              </w:rPr>
            </w:pPr>
            <w:r w:rsidRPr="00F20929">
              <w:rPr>
                <w:sz w:val="20"/>
                <w:szCs w:val="20"/>
              </w:rPr>
              <w:t>NLCC licensing applications are reviewed by the Fire Marshall and Department of Agriculture, when applicable. Pertinent application information is sent to the appropriate agency for review as part of the application process.</w:t>
            </w:r>
          </w:p>
        </w:tc>
      </w:tr>
      <w:tr w:rsidR="00F20929" w:rsidRPr="00F20929" w14:paraId="192C4C54" w14:textId="77777777" w:rsidTr="00F20929">
        <w:tc>
          <w:tcPr>
            <w:tcW w:w="2250" w:type="dxa"/>
            <w:shd w:val="clear" w:color="auto" w:fill="auto"/>
          </w:tcPr>
          <w:p w14:paraId="217ABE70" w14:textId="77777777" w:rsidR="00F20929" w:rsidRPr="00F20929" w:rsidRDefault="00F20929" w:rsidP="00F20929">
            <w:pPr>
              <w:rPr>
                <w:b/>
                <w:sz w:val="20"/>
                <w:szCs w:val="20"/>
              </w:rPr>
            </w:pPr>
            <w:r w:rsidRPr="00F20929">
              <w:rPr>
                <w:b/>
                <w:sz w:val="20"/>
                <w:szCs w:val="20"/>
              </w:rPr>
              <w:t>Industry</w:t>
            </w:r>
          </w:p>
        </w:tc>
        <w:tc>
          <w:tcPr>
            <w:tcW w:w="7087" w:type="dxa"/>
            <w:shd w:val="clear" w:color="auto" w:fill="auto"/>
          </w:tcPr>
          <w:p w14:paraId="7CE88874" w14:textId="77777777" w:rsidR="00F20929" w:rsidRPr="00F20929" w:rsidRDefault="00F20929" w:rsidP="00F20929">
            <w:pPr>
              <w:rPr>
                <w:sz w:val="20"/>
                <w:szCs w:val="20"/>
              </w:rPr>
            </w:pPr>
            <w:r w:rsidRPr="00F20929">
              <w:rPr>
                <w:sz w:val="20"/>
                <w:szCs w:val="20"/>
              </w:rPr>
              <w:t xml:space="preserve">Alcohol industry members, producers, wholesalers, shippers and retailers are key customer stakeholders. They must apply for, renew, report and maintain compliance against their licenses as well as pay excise taxes, when applicable. </w:t>
            </w:r>
          </w:p>
          <w:p w14:paraId="7FC7CC10" w14:textId="77777777" w:rsidR="00F20929" w:rsidRPr="00F20929" w:rsidRDefault="00F20929" w:rsidP="00F20929">
            <w:pPr>
              <w:pStyle w:val="TableBullet1"/>
            </w:pPr>
            <w:r w:rsidRPr="00F20929">
              <w:rPr>
                <w:b/>
                <w:bCs/>
              </w:rPr>
              <w:t>Shippers:</w:t>
            </w:r>
            <w:r w:rsidRPr="00F20929">
              <w:t xml:space="preserve"> There are multiple classes of shippers that are subject to application and period reporting requirements. </w:t>
            </w:r>
          </w:p>
          <w:p w14:paraId="2EEC80D1" w14:textId="756D42EB" w:rsidR="00F20929" w:rsidRPr="00F20929" w:rsidRDefault="00F20929" w:rsidP="00F20929">
            <w:pPr>
              <w:pStyle w:val="TableBullet1"/>
            </w:pPr>
            <w:r w:rsidRPr="00F20929">
              <w:rPr>
                <w:b/>
                <w:bCs/>
              </w:rPr>
              <w:t>Producers:</w:t>
            </w:r>
            <w:r w:rsidRPr="00F20929">
              <w:t xml:space="preserve"> Manufacture alcoholic products with production facilities in Nebraska that want to sell products through Nebraska wholesalers.</w:t>
            </w:r>
          </w:p>
          <w:p w14:paraId="4216A745" w14:textId="5891271D" w:rsidR="00F20929" w:rsidRPr="00F20929" w:rsidRDefault="00F20929" w:rsidP="00F20929">
            <w:pPr>
              <w:pStyle w:val="TableBullet1"/>
            </w:pPr>
            <w:r w:rsidRPr="00F20929">
              <w:rPr>
                <w:b/>
                <w:bCs/>
              </w:rPr>
              <w:t xml:space="preserve">Wholesalers: </w:t>
            </w:r>
            <w:r w:rsidRPr="00F20929">
              <w:t>The brokers between retailers and the supply of alcohol being sold. Wholesalers receive product directly from producers or shippers.</w:t>
            </w:r>
          </w:p>
          <w:p w14:paraId="7A1BD7A2" w14:textId="77777777" w:rsidR="00F20929" w:rsidRPr="00F20929" w:rsidRDefault="00F20929" w:rsidP="00F20929">
            <w:pPr>
              <w:pStyle w:val="TableBullet1"/>
            </w:pPr>
            <w:r w:rsidRPr="00F20929">
              <w:rPr>
                <w:b/>
                <w:bCs/>
              </w:rPr>
              <w:t>Retailers:</w:t>
            </w:r>
            <w:r w:rsidRPr="00F20929">
              <w:t xml:space="preserve"> Sell alcohol directly to the public.</w:t>
            </w:r>
          </w:p>
        </w:tc>
      </w:tr>
      <w:tr w:rsidR="00F20929" w:rsidRPr="00F20929" w14:paraId="2C03A4F7" w14:textId="77777777" w:rsidTr="00F20929">
        <w:tc>
          <w:tcPr>
            <w:tcW w:w="2250" w:type="dxa"/>
            <w:shd w:val="clear" w:color="auto" w:fill="auto"/>
          </w:tcPr>
          <w:p w14:paraId="5378EA56" w14:textId="2A901768" w:rsidR="00F20929" w:rsidRPr="00F20929" w:rsidRDefault="00F20929" w:rsidP="00F20929">
            <w:pPr>
              <w:rPr>
                <w:b/>
                <w:sz w:val="20"/>
                <w:szCs w:val="20"/>
              </w:rPr>
            </w:pPr>
            <w:r w:rsidRPr="00F20929">
              <w:rPr>
                <w:b/>
                <w:sz w:val="20"/>
                <w:szCs w:val="20"/>
              </w:rPr>
              <w:t>Office of the Chief Information Officer (OCIO)</w:t>
            </w:r>
          </w:p>
        </w:tc>
        <w:tc>
          <w:tcPr>
            <w:tcW w:w="7087" w:type="dxa"/>
            <w:shd w:val="clear" w:color="auto" w:fill="auto"/>
          </w:tcPr>
          <w:p w14:paraId="60C2CB71" w14:textId="2D8ABB50" w:rsidR="00F20929" w:rsidRPr="00F20929" w:rsidRDefault="00F20929" w:rsidP="00F20929">
            <w:pPr>
              <w:pStyle w:val="Normal-10pt"/>
              <w:jc w:val="left"/>
              <w:rPr>
                <w:sz w:val="20"/>
                <w:szCs w:val="20"/>
              </w:rPr>
            </w:pPr>
            <w:r w:rsidRPr="00F20929">
              <w:rPr>
                <w:sz w:val="20"/>
                <w:szCs w:val="20"/>
              </w:rPr>
              <w:t>The OCIO will also be an integral member of the CAMP team. OCIO coordinates the use of information technology across the various departments and agencies of Nebraska State government</w:t>
            </w:r>
            <w:r w:rsidR="008F6FD0">
              <w:rPr>
                <w:sz w:val="20"/>
                <w:szCs w:val="20"/>
              </w:rPr>
              <w:t xml:space="preserve">. </w:t>
            </w:r>
            <w:r w:rsidRPr="00F20929">
              <w:rPr>
                <w:sz w:val="20"/>
                <w:szCs w:val="20"/>
              </w:rPr>
              <w:t>OCIO also manages the NEGIS</w:t>
            </w:r>
            <w:r w:rsidR="00A8745F">
              <w:rPr>
                <w:sz w:val="20"/>
                <w:szCs w:val="20"/>
              </w:rPr>
              <w:t xml:space="preserve"> </w:t>
            </w:r>
            <w:r w:rsidRPr="00F20929">
              <w:rPr>
                <w:sz w:val="20"/>
                <w:szCs w:val="20"/>
              </w:rPr>
              <w:t xml:space="preserve">and OnBase system. </w:t>
            </w:r>
          </w:p>
        </w:tc>
      </w:tr>
    </w:tbl>
    <w:p w14:paraId="0B3A67CC" w14:textId="77777777" w:rsidR="00F20929" w:rsidRDefault="00F20929" w:rsidP="00474FAB">
      <w:pPr>
        <w:pStyle w:val="BODYHeading2"/>
      </w:pPr>
    </w:p>
    <w:p w14:paraId="79C21077" w14:textId="2087546E" w:rsidR="00F20929" w:rsidRPr="00F34D33" w:rsidRDefault="00942972" w:rsidP="00474FAB">
      <w:pPr>
        <w:pStyle w:val="Level2Body"/>
        <w:ind w:left="360"/>
      </w:pPr>
      <w:r>
        <w:t>Figure 1</w:t>
      </w:r>
      <w:r w:rsidR="00F20929" w:rsidRPr="00F346FB">
        <w:t xml:space="preserve"> below provides a high-level overview of the major business capabilities </w:t>
      </w:r>
      <w:r w:rsidR="00F20929" w:rsidRPr="00F34D33">
        <w:t>required to be supported by the new solution.</w:t>
      </w:r>
    </w:p>
    <w:p w14:paraId="24FE91BB" w14:textId="77777777" w:rsidR="00F20929" w:rsidRPr="0056546F" w:rsidRDefault="00F20929" w:rsidP="0007756F">
      <w:pPr>
        <w:pStyle w:val="Level2Body"/>
        <w:rPr>
          <w:szCs w:val="18"/>
          <w:lang w:val="en-GB"/>
        </w:rPr>
      </w:pPr>
    </w:p>
    <w:p w14:paraId="55296702" w14:textId="77777777" w:rsidR="00F20929" w:rsidRPr="00F346FB" w:rsidRDefault="00F20929" w:rsidP="00F20929">
      <w:pPr>
        <w:pStyle w:val="FigureNumberedList"/>
        <w:rPr>
          <w:lang w:val="en-GB"/>
        </w:rPr>
      </w:pPr>
      <w:r w:rsidRPr="00F346FB">
        <w:rPr>
          <w:lang w:val="en-GB"/>
        </w:rPr>
        <w:lastRenderedPageBreak/>
        <w:t>Major Business Capabilities to be Supported by the New Solution</w:t>
      </w:r>
    </w:p>
    <w:p w14:paraId="2B7BC971" w14:textId="24AA65D7" w:rsidR="00F20929" w:rsidRDefault="00F20929" w:rsidP="00F20929">
      <w:pPr>
        <w:rPr>
          <w:lang w:val="en-GB"/>
        </w:rPr>
      </w:pPr>
      <w:r w:rsidRPr="004D35CD">
        <w:rPr>
          <w:noProof/>
        </w:rPr>
        <w:drawing>
          <wp:inline distT="0" distB="0" distL="0" distR="0" wp14:anchorId="2D460789" wp14:editId="78991AE9">
            <wp:extent cx="5943600" cy="309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3093085"/>
                    </a:xfrm>
                    <a:prstGeom prst="rect">
                      <a:avLst/>
                    </a:prstGeom>
                    <a:noFill/>
                    <a:ln>
                      <a:noFill/>
                    </a:ln>
                  </pic:spPr>
                </pic:pic>
              </a:graphicData>
            </a:graphic>
          </wp:inline>
        </w:drawing>
      </w:r>
    </w:p>
    <w:p w14:paraId="3036BE7F" w14:textId="6D11569B" w:rsidR="005E37F7" w:rsidRPr="00F346FB" w:rsidRDefault="000E5A09" w:rsidP="00573F7F">
      <w:pPr>
        <w:pStyle w:val="Heading5"/>
      </w:pPr>
      <w:r>
        <w:t xml:space="preserve"> </w:t>
      </w:r>
      <w:r w:rsidR="00F20929" w:rsidRPr="00F346FB">
        <w:t>Conceptual Technical Architecture Model</w:t>
      </w:r>
    </w:p>
    <w:p w14:paraId="2374F777" w14:textId="6AF7472B" w:rsidR="00F20929" w:rsidRPr="00275279" w:rsidRDefault="00F20929" w:rsidP="00573F7F">
      <w:pPr>
        <w:pStyle w:val="Heading6"/>
      </w:pPr>
      <w:bookmarkStart w:id="344" w:name="_Ref88116244"/>
      <w:r w:rsidRPr="00275279">
        <w:t>Applications for Integration</w:t>
      </w:r>
      <w:bookmarkEnd w:id="344"/>
    </w:p>
    <w:p w14:paraId="594659BC" w14:textId="63A8A732" w:rsidR="00F20929" w:rsidRDefault="00F20929" w:rsidP="00474FAB">
      <w:pPr>
        <w:pStyle w:val="Level2Body"/>
        <w:ind w:left="360"/>
      </w:pPr>
      <w:r w:rsidRPr="00FE2AE1">
        <w:t>T</w:t>
      </w:r>
      <w:r w:rsidR="0010556F">
        <w:t xml:space="preserve">able 6 </w:t>
      </w:r>
      <w:r w:rsidRPr="00FE2AE1">
        <w:t>provides additional information regarding the systems targeted for integration with the new licensing solution.</w:t>
      </w:r>
    </w:p>
    <w:p w14:paraId="7AED6267" w14:textId="77777777" w:rsidR="00F20929" w:rsidRPr="00F346FB" w:rsidRDefault="00F20929" w:rsidP="00F20929">
      <w:pPr>
        <w:pStyle w:val="TableNumberedList"/>
      </w:pPr>
      <w:r w:rsidRPr="00F346FB">
        <w:t>Systems Targeted for Integration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3847"/>
        <w:gridCol w:w="3199"/>
      </w:tblGrid>
      <w:tr w:rsidR="00F20929" w:rsidRPr="00F20929" w14:paraId="2AE1AFD4" w14:textId="77777777" w:rsidTr="00F20929">
        <w:tc>
          <w:tcPr>
            <w:tcW w:w="2314" w:type="dxa"/>
            <w:shd w:val="clear" w:color="auto" w:fill="44546A"/>
            <w:vAlign w:val="center"/>
          </w:tcPr>
          <w:p w14:paraId="7FE4F2D7" w14:textId="77777777" w:rsidR="00F20929" w:rsidRPr="00F20929" w:rsidRDefault="00F20929" w:rsidP="00F20929">
            <w:pPr>
              <w:rPr>
                <w:rFonts w:asciiTheme="minorHAnsi" w:hAnsiTheme="minorHAnsi" w:cstheme="minorHAnsi"/>
                <w:b/>
                <w:color w:val="FFFFFF"/>
                <w:sz w:val="20"/>
                <w:szCs w:val="20"/>
                <w:lang w:bidi="en-US"/>
              </w:rPr>
            </w:pPr>
            <w:r w:rsidRPr="00F20929">
              <w:rPr>
                <w:rFonts w:asciiTheme="minorHAnsi" w:hAnsiTheme="minorHAnsi" w:cstheme="minorHAnsi"/>
                <w:b/>
                <w:color w:val="FFFFFF"/>
                <w:sz w:val="20"/>
                <w:szCs w:val="20"/>
                <w:lang w:bidi="en-US"/>
              </w:rPr>
              <w:t>System Name</w:t>
            </w:r>
          </w:p>
        </w:tc>
        <w:tc>
          <w:tcPr>
            <w:tcW w:w="3847" w:type="dxa"/>
            <w:shd w:val="clear" w:color="auto" w:fill="44546A"/>
            <w:vAlign w:val="center"/>
          </w:tcPr>
          <w:p w14:paraId="0D4511D4" w14:textId="77777777" w:rsidR="00F20929" w:rsidRPr="00F20929" w:rsidRDefault="00F20929" w:rsidP="00F20929">
            <w:pPr>
              <w:ind w:firstLine="360"/>
              <w:rPr>
                <w:rFonts w:asciiTheme="minorHAnsi" w:hAnsiTheme="minorHAnsi" w:cstheme="minorHAnsi"/>
                <w:b/>
                <w:color w:val="FFFFFF"/>
                <w:sz w:val="20"/>
                <w:szCs w:val="20"/>
                <w:lang w:bidi="en-US"/>
              </w:rPr>
            </w:pPr>
            <w:r w:rsidRPr="00F20929">
              <w:rPr>
                <w:rFonts w:asciiTheme="minorHAnsi" w:hAnsiTheme="minorHAnsi" w:cstheme="minorHAnsi"/>
                <w:b/>
                <w:color w:val="FFFFFF"/>
                <w:sz w:val="20"/>
                <w:szCs w:val="20"/>
                <w:lang w:bidi="en-US"/>
              </w:rPr>
              <w:t>Description</w:t>
            </w:r>
          </w:p>
        </w:tc>
        <w:tc>
          <w:tcPr>
            <w:tcW w:w="3199" w:type="dxa"/>
            <w:shd w:val="clear" w:color="auto" w:fill="44546A"/>
            <w:vAlign w:val="center"/>
          </w:tcPr>
          <w:p w14:paraId="2DC99EE6" w14:textId="77777777" w:rsidR="00F20929" w:rsidRPr="00F20929" w:rsidRDefault="00F20929" w:rsidP="00F20929">
            <w:pPr>
              <w:ind w:firstLine="360"/>
              <w:rPr>
                <w:rFonts w:asciiTheme="minorHAnsi" w:hAnsiTheme="minorHAnsi" w:cstheme="minorHAnsi"/>
                <w:b/>
                <w:color w:val="FFFFFF"/>
                <w:sz w:val="20"/>
                <w:szCs w:val="20"/>
                <w:lang w:bidi="en-US"/>
              </w:rPr>
            </w:pPr>
            <w:r w:rsidRPr="00F20929">
              <w:rPr>
                <w:rFonts w:asciiTheme="minorHAnsi" w:hAnsiTheme="minorHAnsi" w:cstheme="minorHAnsi"/>
                <w:b/>
                <w:color w:val="FFFFFF"/>
                <w:sz w:val="20"/>
                <w:szCs w:val="20"/>
                <w:lang w:bidi="en-US"/>
              </w:rPr>
              <w:t>Details</w:t>
            </w:r>
          </w:p>
        </w:tc>
      </w:tr>
      <w:tr w:rsidR="00F20929" w:rsidRPr="00F20929" w14:paraId="1C605484" w14:textId="77777777" w:rsidTr="00F20929">
        <w:tc>
          <w:tcPr>
            <w:tcW w:w="2314" w:type="dxa"/>
            <w:shd w:val="clear" w:color="auto" w:fill="DEEAF6"/>
            <w:vAlign w:val="center"/>
          </w:tcPr>
          <w:p w14:paraId="2F231C6D" w14:textId="1D820472" w:rsidR="00F20929" w:rsidRPr="00F20929" w:rsidRDefault="00F20929" w:rsidP="00F20929">
            <w:pPr>
              <w:rPr>
                <w:rFonts w:asciiTheme="minorHAnsi" w:hAnsiTheme="minorHAnsi" w:cstheme="minorHAnsi"/>
                <w:b/>
                <w:color w:val="DE0A01"/>
                <w:sz w:val="20"/>
                <w:szCs w:val="20"/>
                <w:lang w:bidi="en-US"/>
              </w:rPr>
            </w:pPr>
            <w:r w:rsidRPr="00F20929">
              <w:rPr>
                <w:rFonts w:asciiTheme="minorHAnsi" w:hAnsiTheme="minorHAnsi" w:cstheme="minorHAnsi"/>
                <w:b/>
                <w:sz w:val="20"/>
                <w:szCs w:val="20"/>
                <w:lang w:bidi="en-US"/>
              </w:rPr>
              <w:t>OnBase Enterprise Content Management System</w:t>
            </w:r>
            <w:r w:rsidR="00E634D4">
              <w:rPr>
                <w:rFonts w:asciiTheme="minorHAnsi" w:hAnsiTheme="minorHAnsi" w:cstheme="minorHAnsi"/>
                <w:b/>
                <w:sz w:val="20"/>
                <w:szCs w:val="20"/>
                <w:lang w:bidi="en-US"/>
              </w:rPr>
              <w:t xml:space="preserve"> (ECM)</w:t>
            </w:r>
          </w:p>
        </w:tc>
        <w:tc>
          <w:tcPr>
            <w:tcW w:w="3847" w:type="dxa"/>
            <w:shd w:val="clear" w:color="auto" w:fill="auto"/>
            <w:vAlign w:val="center"/>
          </w:tcPr>
          <w:p w14:paraId="71065537" w14:textId="675075A5" w:rsidR="00F20929" w:rsidRPr="00F20929" w:rsidRDefault="00F20929" w:rsidP="00F20929">
            <w:pPr>
              <w:rPr>
                <w:rFonts w:asciiTheme="minorHAnsi" w:hAnsiTheme="minorHAnsi" w:cstheme="minorHAnsi"/>
                <w:sz w:val="20"/>
                <w:szCs w:val="20"/>
                <w:lang w:bidi="en-US"/>
              </w:rPr>
            </w:pPr>
            <w:r w:rsidRPr="00F20929">
              <w:rPr>
                <w:rFonts w:asciiTheme="minorHAnsi" w:hAnsiTheme="minorHAnsi" w:cstheme="minorHAnsi"/>
                <w:sz w:val="20"/>
                <w:szCs w:val="20"/>
                <w:lang w:bidi="en-US"/>
              </w:rPr>
              <w:t xml:space="preserve">NLCC </w:t>
            </w:r>
            <w:r w:rsidR="009555EE">
              <w:rPr>
                <w:rFonts w:asciiTheme="minorHAnsi" w:hAnsiTheme="minorHAnsi" w:cstheme="minorHAnsi"/>
                <w:sz w:val="20"/>
                <w:szCs w:val="20"/>
                <w:lang w:bidi="en-US"/>
              </w:rPr>
              <w:t>intends to have</w:t>
            </w:r>
            <w:r w:rsidRPr="00F20929">
              <w:rPr>
                <w:rFonts w:asciiTheme="minorHAnsi" w:hAnsiTheme="minorHAnsi" w:cstheme="minorHAnsi"/>
                <w:sz w:val="20"/>
                <w:szCs w:val="20"/>
                <w:lang w:bidi="en-US"/>
              </w:rPr>
              <w:t xml:space="preserve"> a real-time integration between OnBase and </w:t>
            </w:r>
            <w:r w:rsidR="009C76F5">
              <w:rPr>
                <w:rFonts w:asciiTheme="minorHAnsi" w:hAnsiTheme="minorHAnsi" w:cstheme="minorHAnsi"/>
                <w:sz w:val="20"/>
                <w:szCs w:val="20"/>
                <w:lang w:bidi="en-US"/>
              </w:rPr>
              <w:t>Bidder</w:t>
            </w:r>
            <w:r w:rsidRPr="00F20929">
              <w:rPr>
                <w:rFonts w:asciiTheme="minorHAnsi" w:hAnsiTheme="minorHAnsi" w:cstheme="minorHAnsi"/>
                <w:sz w:val="20"/>
                <w:szCs w:val="20"/>
                <w:lang w:bidi="en-US"/>
              </w:rPr>
              <w:t>’s solution that allows all document types (image, word, excel, pdf, etc.) to be posted and retrieved from OnBase. The OnBase system will function as the system of record for all CAMP document storage.</w:t>
            </w:r>
          </w:p>
          <w:p w14:paraId="1B001419" w14:textId="42639576" w:rsidR="00F20929" w:rsidRPr="00F20929" w:rsidRDefault="00F20929" w:rsidP="00F20929">
            <w:pPr>
              <w:rPr>
                <w:rFonts w:asciiTheme="minorHAnsi" w:hAnsiTheme="minorHAnsi" w:cstheme="minorHAnsi"/>
                <w:color w:val="DE0A01"/>
                <w:sz w:val="20"/>
                <w:szCs w:val="20"/>
                <w:lang w:bidi="en-US"/>
              </w:rPr>
            </w:pPr>
            <w:r w:rsidRPr="00F20929">
              <w:rPr>
                <w:rFonts w:asciiTheme="minorHAnsi" w:hAnsiTheme="minorHAnsi" w:cstheme="minorHAnsi"/>
                <w:sz w:val="20"/>
                <w:szCs w:val="20"/>
                <w:lang w:bidi="en-US"/>
              </w:rPr>
              <w:t>OnBase has been configured to process Special Designated Licenses (SDLs) for NLCC but this business process will be consolidated with the rest of NLCC’s licensing and permitting processes and handled by the future State solution.</w:t>
            </w:r>
          </w:p>
        </w:tc>
        <w:tc>
          <w:tcPr>
            <w:tcW w:w="3199" w:type="dxa"/>
            <w:vAlign w:val="center"/>
          </w:tcPr>
          <w:p w14:paraId="6D0FB2F5" w14:textId="77777777" w:rsidR="00F20929" w:rsidRPr="00F20929" w:rsidRDefault="00F20929" w:rsidP="00FC484C">
            <w:pPr>
              <w:numPr>
                <w:ilvl w:val="0"/>
                <w:numId w:val="45"/>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Status: </w:t>
            </w:r>
            <w:r w:rsidRPr="00F20929">
              <w:rPr>
                <w:rFonts w:asciiTheme="minorHAnsi" w:hAnsiTheme="minorHAnsi" w:cstheme="minorHAnsi"/>
                <w:sz w:val="20"/>
                <w:szCs w:val="20"/>
                <w:lang w:bidi="en-US"/>
              </w:rPr>
              <w:t>Existing</w:t>
            </w:r>
          </w:p>
          <w:p w14:paraId="0E5163D5"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Current Type: </w:t>
            </w:r>
            <w:r w:rsidRPr="00F20929">
              <w:rPr>
                <w:rFonts w:asciiTheme="minorHAnsi" w:hAnsiTheme="minorHAnsi" w:cstheme="minorHAnsi"/>
                <w:sz w:val="20"/>
                <w:szCs w:val="20"/>
                <w:lang w:bidi="en-US"/>
              </w:rPr>
              <w:t>NA (outside of SDL processing)</w:t>
            </w:r>
          </w:p>
          <w:p w14:paraId="636F9B8C" w14:textId="77777777" w:rsidR="00F20929" w:rsidRPr="00F20929" w:rsidRDefault="00F20929" w:rsidP="00DD4274">
            <w:pPr>
              <w:numPr>
                <w:ilvl w:val="0"/>
                <w:numId w:val="31"/>
              </w:numPr>
              <w:spacing w:after="0"/>
              <w:rPr>
                <w:rFonts w:asciiTheme="minorHAnsi" w:hAnsiTheme="minorHAnsi" w:cstheme="minorHAnsi"/>
                <w:sz w:val="20"/>
                <w:szCs w:val="20"/>
                <w:lang w:bidi="en-US"/>
              </w:rPr>
            </w:pPr>
            <w:r w:rsidRPr="00F20929">
              <w:rPr>
                <w:rFonts w:asciiTheme="minorHAnsi" w:hAnsiTheme="minorHAnsi" w:cstheme="minorHAnsi"/>
                <w:b/>
                <w:sz w:val="20"/>
                <w:szCs w:val="20"/>
                <w:lang w:bidi="en-US"/>
              </w:rPr>
              <w:t xml:space="preserve">Future Type: </w:t>
            </w:r>
            <w:r w:rsidRPr="00F20929">
              <w:rPr>
                <w:rFonts w:asciiTheme="minorHAnsi" w:hAnsiTheme="minorHAnsi" w:cstheme="minorHAnsi"/>
                <w:sz w:val="20"/>
                <w:szCs w:val="20"/>
                <w:lang w:bidi="en-US"/>
              </w:rPr>
              <w:t>Real-Time</w:t>
            </w:r>
          </w:p>
          <w:p w14:paraId="4BAF3A67" w14:textId="77777777" w:rsidR="00F20929" w:rsidRPr="00F20929" w:rsidRDefault="00F20929" w:rsidP="00F20929">
            <w:pPr>
              <w:ind w:firstLine="360"/>
              <w:rPr>
                <w:rFonts w:asciiTheme="minorHAnsi" w:hAnsiTheme="minorHAnsi" w:cstheme="minorHAnsi"/>
                <w:color w:val="DE0A01"/>
                <w:sz w:val="20"/>
                <w:szCs w:val="20"/>
                <w:lang w:bidi="en-US"/>
              </w:rPr>
            </w:pPr>
          </w:p>
        </w:tc>
      </w:tr>
      <w:tr w:rsidR="00F20929" w:rsidRPr="00F20929" w14:paraId="397E3CBE" w14:textId="77777777" w:rsidTr="00F20929">
        <w:tc>
          <w:tcPr>
            <w:tcW w:w="2314" w:type="dxa"/>
            <w:shd w:val="clear" w:color="auto" w:fill="DEEAF6"/>
            <w:vAlign w:val="center"/>
          </w:tcPr>
          <w:p w14:paraId="3697104A" w14:textId="77777777" w:rsidR="00F20929" w:rsidRPr="00F20929" w:rsidRDefault="00F20929" w:rsidP="00F20929">
            <w:pPr>
              <w:rPr>
                <w:rFonts w:asciiTheme="minorHAnsi" w:hAnsiTheme="minorHAnsi" w:cstheme="minorHAnsi"/>
                <w:b/>
                <w:sz w:val="20"/>
                <w:szCs w:val="20"/>
                <w:lang w:bidi="en-US"/>
              </w:rPr>
            </w:pPr>
            <w:r w:rsidRPr="00F20929">
              <w:rPr>
                <w:rFonts w:asciiTheme="minorHAnsi" w:hAnsiTheme="minorHAnsi" w:cstheme="minorHAnsi"/>
                <w:b/>
                <w:sz w:val="20"/>
                <w:szCs w:val="20"/>
                <w:lang w:bidi="en-US"/>
              </w:rPr>
              <w:t>PayPort</w:t>
            </w:r>
          </w:p>
        </w:tc>
        <w:tc>
          <w:tcPr>
            <w:tcW w:w="3847" w:type="dxa"/>
            <w:shd w:val="clear" w:color="auto" w:fill="auto"/>
            <w:vAlign w:val="center"/>
          </w:tcPr>
          <w:p w14:paraId="5C58B388" w14:textId="77777777" w:rsidR="00F20929" w:rsidRPr="00F20929" w:rsidRDefault="00F20929" w:rsidP="00F20929">
            <w:pPr>
              <w:rPr>
                <w:rFonts w:asciiTheme="minorHAnsi" w:hAnsiTheme="minorHAnsi" w:cstheme="minorHAnsi"/>
                <w:sz w:val="20"/>
                <w:szCs w:val="20"/>
                <w:lang w:bidi="en-US"/>
              </w:rPr>
            </w:pPr>
            <w:r w:rsidRPr="00F20929">
              <w:rPr>
                <w:rFonts w:asciiTheme="minorHAnsi" w:hAnsiTheme="minorHAnsi" w:cstheme="minorHAnsi"/>
                <w:sz w:val="20"/>
                <w:szCs w:val="20"/>
                <w:lang w:bidi="en-US"/>
              </w:rPr>
              <w:t xml:space="preserve">This is the payment portal leveraged across Nebraska state agencies. This system is used for debit/credit payments and resides on the Nebraska Interactive website. </w:t>
            </w:r>
          </w:p>
        </w:tc>
        <w:tc>
          <w:tcPr>
            <w:tcW w:w="3199" w:type="dxa"/>
            <w:vAlign w:val="center"/>
          </w:tcPr>
          <w:p w14:paraId="51EC61A4"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Status: </w:t>
            </w:r>
            <w:r w:rsidRPr="00F20929">
              <w:rPr>
                <w:rFonts w:asciiTheme="minorHAnsi" w:hAnsiTheme="minorHAnsi" w:cstheme="minorHAnsi"/>
                <w:sz w:val="20"/>
                <w:szCs w:val="20"/>
                <w:lang w:bidi="en-US"/>
              </w:rPr>
              <w:t>Existing</w:t>
            </w:r>
          </w:p>
          <w:p w14:paraId="746AA65E"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Current Type: </w:t>
            </w:r>
            <w:r w:rsidRPr="00F20929">
              <w:rPr>
                <w:rFonts w:asciiTheme="minorHAnsi" w:hAnsiTheme="minorHAnsi" w:cstheme="minorHAnsi"/>
                <w:sz w:val="20"/>
                <w:szCs w:val="20"/>
                <w:lang w:bidi="en-US"/>
              </w:rPr>
              <w:t>Real-Time</w:t>
            </w:r>
          </w:p>
          <w:p w14:paraId="3A7D6387" w14:textId="77777777" w:rsidR="00F20929" w:rsidRPr="00F20929" w:rsidRDefault="00F20929" w:rsidP="00DD4274">
            <w:pPr>
              <w:numPr>
                <w:ilvl w:val="0"/>
                <w:numId w:val="31"/>
              </w:numPr>
              <w:spacing w:after="0"/>
              <w:rPr>
                <w:rFonts w:asciiTheme="minorHAnsi" w:hAnsiTheme="minorHAnsi" w:cstheme="minorHAnsi"/>
                <w:sz w:val="20"/>
                <w:szCs w:val="20"/>
                <w:lang w:bidi="en-US"/>
              </w:rPr>
            </w:pPr>
            <w:r w:rsidRPr="00F20929">
              <w:rPr>
                <w:rFonts w:asciiTheme="minorHAnsi" w:hAnsiTheme="minorHAnsi" w:cstheme="minorHAnsi"/>
                <w:b/>
                <w:sz w:val="20"/>
                <w:szCs w:val="20"/>
                <w:lang w:bidi="en-US"/>
              </w:rPr>
              <w:t xml:space="preserve">Future Type: </w:t>
            </w:r>
            <w:r w:rsidRPr="00F20929">
              <w:rPr>
                <w:rFonts w:asciiTheme="minorHAnsi" w:hAnsiTheme="minorHAnsi" w:cstheme="minorHAnsi"/>
                <w:sz w:val="20"/>
                <w:szCs w:val="20"/>
                <w:lang w:bidi="en-US"/>
              </w:rPr>
              <w:t>Real-Time</w:t>
            </w:r>
          </w:p>
          <w:p w14:paraId="776003C9" w14:textId="77777777" w:rsidR="00F20929" w:rsidRPr="00F20929" w:rsidRDefault="00F20929" w:rsidP="00F20929">
            <w:pPr>
              <w:ind w:firstLine="360"/>
              <w:rPr>
                <w:rFonts w:asciiTheme="minorHAnsi" w:hAnsiTheme="minorHAnsi" w:cstheme="minorHAnsi"/>
                <w:sz w:val="20"/>
                <w:szCs w:val="20"/>
                <w:lang w:bidi="en-US"/>
              </w:rPr>
            </w:pPr>
          </w:p>
        </w:tc>
      </w:tr>
      <w:tr w:rsidR="00F20929" w:rsidRPr="00F20929" w14:paraId="3A037BB4" w14:textId="77777777" w:rsidTr="00F20929">
        <w:tc>
          <w:tcPr>
            <w:tcW w:w="2314" w:type="dxa"/>
            <w:shd w:val="clear" w:color="auto" w:fill="DEEAF6"/>
            <w:vAlign w:val="center"/>
          </w:tcPr>
          <w:p w14:paraId="3AED0F47" w14:textId="77777777" w:rsidR="00F20929" w:rsidRPr="00F20929" w:rsidRDefault="00F20929" w:rsidP="00F20929">
            <w:pPr>
              <w:rPr>
                <w:rFonts w:asciiTheme="minorHAnsi" w:hAnsiTheme="minorHAnsi" w:cstheme="minorHAnsi"/>
                <w:b/>
                <w:sz w:val="20"/>
                <w:szCs w:val="20"/>
                <w:lang w:bidi="en-US"/>
              </w:rPr>
            </w:pPr>
            <w:r w:rsidRPr="00F20929">
              <w:rPr>
                <w:rFonts w:asciiTheme="minorHAnsi" w:hAnsiTheme="minorHAnsi" w:cstheme="minorHAnsi"/>
                <w:b/>
                <w:sz w:val="20"/>
                <w:szCs w:val="20"/>
                <w:lang w:bidi="en-US"/>
              </w:rPr>
              <w:t>Nebraska Interactive</w:t>
            </w:r>
          </w:p>
        </w:tc>
        <w:tc>
          <w:tcPr>
            <w:tcW w:w="3847" w:type="dxa"/>
            <w:shd w:val="clear" w:color="auto" w:fill="auto"/>
            <w:vAlign w:val="center"/>
          </w:tcPr>
          <w:p w14:paraId="336FF0DC" w14:textId="217BB3FE" w:rsidR="00F20929" w:rsidRPr="00F20929" w:rsidRDefault="00F20929" w:rsidP="00F20929">
            <w:pPr>
              <w:rPr>
                <w:rFonts w:asciiTheme="minorHAnsi" w:hAnsiTheme="minorHAnsi" w:cstheme="minorHAnsi"/>
                <w:sz w:val="20"/>
                <w:szCs w:val="20"/>
                <w:lang w:bidi="en-US"/>
              </w:rPr>
            </w:pPr>
            <w:r w:rsidRPr="00F20929">
              <w:rPr>
                <w:rFonts w:asciiTheme="minorHAnsi" w:hAnsiTheme="minorHAnsi" w:cstheme="minorHAnsi"/>
                <w:sz w:val="20"/>
                <w:szCs w:val="20"/>
                <w:lang w:bidi="en-US"/>
              </w:rPr>
              <w:t xml:space="preserve">Responsible for NLCC’s public facing website and portals as well as for </w:t>
            </w:r>
            <w:r w:rsidRPr="00F20929">
              <w:rPr>
                <w:rFonts w:asciiTheme="minorHAnsi" w:hAnsiTheme="minorHAnsi" w:cstheme="minorHAnsi"/>
                <w:sz w:val="20"/>
                <w:szCs w:val="20"/>
                <w:lang w:bidi="en-US"/>
              </w:rPr>
              <w:lastRenderedPageBreak/>
              <w:t>handling ACH payments</w:t>
            </w:r>
            <w:r w:rsidR="002E2D3C">
              <w:rPr>
                <w:rFonts w:asciiTheme="minorHAnsi" w:hAnsiTheme="minorHAnsi" w:cstheme="minorHAnsi"/>
                <w:sz w:val="20"/>
                <w:szCs w:val="20"/>
                <w:lang w:bidi="en-US"/>
              </w:rPr>
              <w:t xml:space="preserve"> &amp; excise tax reporting</w:t>
            </w:r>
            <w:r w:rsidRPr="00F20929">
              <w:rPr>
                <w:rFonts w:asciiTheme="minorHAnsi" w:hAnsiTheme="minorHAnsi" w:cstheme="minorHAnsi"/>
                <w:sz w:val="20"/>
                <w:szCs w:val="20"/>
                <w:lang w:bidi="en-US"/>
              </w:rPr>
              <w:t>.</w:t>
            </w:r>
          </w:p>
        </w:tc>
        <w:tc>
          <w:tcPr>
            <w:tcW w:w="3199" w:type="dxa"/>
            <w:vAlign w:val="center"/>
          </w:tcPr>
          <w:p w14:paraId="6877E822"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lastRenderedPageBreak/>
              <w:t xml:space="preserve">Status: </w:t>
            </w:r>
            <w:r w:rsidRPr="00F20929">
              <w:rPr>
                <w:rFonts w:asciiTheme="minorHAnsi" w:hAnsiTheme="minorHAnsi" w:cstheme="minorHAnsi"/>
                <w:sz w:val="20"/>
                <w:szCs w:val="20"/>
                <w:lang w:bidi="en-US"/>
              </w:rPr>
              <w:t>New</w:t>
            </w:r>
          </w:p>
          <w:p w14:paraId="5B1153BD"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Current Type: </w:t>
            </w:r>
            <w:r w:rsidRPr="00F20929">
              <w:rPr>
                <w:rFonts w:asciiTheme="minorHAnsi" w:hAnsiTheme="minorHAnsi" w:cstheme="minorHAnsi"/>
                <w:sz w:val="20"/>
                <w:szCs w:val="20"/>
                <w:lang w:bidi="en-US"/>
              </w:rPr>
              <w:t>NA</w:t>
            </w:r>
          </w:p>
          <w:p w14:paraId="42C66F5F" w14:textId="77777777" w:rsidR="00F20929" w:rsidRPr="00F20929" w:rsidRDefault="00F20929" w:rsidP="00DD4274">
            <w:pPr>
              <w:numPr>
                <w:ilvl w:val="0"/>
                <w:numId w:val="31"/>
              </w:numPr>
              <w:spacing w:after="0"/>
              <w:rPr>
                <w:rFonts w:asciiTheme="minorHAnsi" w:hAnsiTheme="minorHAnsi" w:cstheme="minorHAnsi"/>
                <w:sz w:val="20"/>
                <w:szCs w:val="20"/>
                <w:lang w:bidi="en-US"/>
              </w:rPr>
            </w:pPr>
            <w:r w:rsidRPr="00F20929">
              <w:rPr>
                <w:rFonts w:asciiTheme="minorHAnsi" w:hAnsiTheme="minorHAnsi" w:cstheme="minorHAnsi"/>
                <w:b/>
                <w:sz w:val="20"/>
                <w:szCs w:val="20"/>
                <w:lang w:bidi="en-US"/>
              </w:rPr>
              <w:t xml:space="preserve">Future Type: </w:t>
            </w:r>
            <w:r w:rsidRPr="00F20929">
              <w:rPr>
                <w:rFonts w:asciiTheme="minorHAnsi" w:hAnsiTheme="minorHAnsi" w:cstheme="minorHAnsi"/>
                <w:sz w:val="20"/>
                <w:szCs w:val="20"/>
                <w:lang w:bidi="en-US"/>
              </w:rPr>
              <w:t>Real-Time</w:t>
            </w:r>
          </w:p>
          <w:p w14:paraId="51AB7710" w14:textId="77777777" w:rsidR="00F20929" w:rsidRPr="00F20929" w:rsidRDefault="00F20929" w:rsidP="00F20929">
            <w:pPr>
              <w:ind w:firstLine="360"/>
              <w:rPr>
                <w:rFonts w:asciiTheme="minorHAnsi" w:hAnsiTheme="minorHAnsi" w:cstheme="minorHAnsi"/>
                <w:color w:val="DE0A01"/>
                <w:sz w:val="20"/>
                <w:szCs w:val="20"/>
                <w:lang w:bidi="en-US"/>
              </w:rPr>
            </w:pPr>
          </w:p>
        </w:tc>
      </w:tr>
      <w:tr w:rsidR="00F20929" w:rsidRPr="00F20929" w14:paraId="31B734B8" w14:textId="77777777" w:rsidTr="00F20929">
        <w:tc>
          <w:tcPr>
            <w:tcW w:w="2314" w:type="dxa"/>
            <w:shd w:val="clear" w:color="auto" w:fill="DEEAF6"/>
            <w:vAlign w:val="center"/>
          </w:tcPr>
          <w:p w14:paraId="32AD6888" w14:textId="77777777" w:rsidR="00F20929" w:rsidRPr="00F20929" w:rsidRDefault="00F20929" w:rsidP="00F20929">
            <w:pPr>
              <w:rPr>
                <w:rFonts w:asciiTheme="minorHAnsi" w:hAnsiTheme="minorHAnsi" w:cstheme="minorHAnsi"/>
                <w:b/>
                <w:sz w:val="20"/>
                <w:szCs w:val="20"/>
                <w:lang w:bidi="en-US"/>
              </w:rPr>
            </w:pPr>
            <w:r w:rsidRPr="00F20929">
              <w:rPr>
                <w:rFonts w:asciiTheme="minorHAnsi" w:hAnsiTheme="minorHAnsi" w:cstheme="minorHAnsi"/>
                <w:b/>
                <w:sz w:val="20"/>
                <w:szCs w:val="20"/>
                <w:lang w:bidi="en-US"/>
              </w:rPr>
              <w:lastRenderedPageBreak/>
              <w:t>Civix</w:t>
            </w:r>
          </w:p>
        </w:tc>
        <w:tc>
          <w:tcPr>
            <w:tcW w:w="3847" w:type="dxa"/>
            <w:shd w:val="clear" w:color="auto" w:fill="auto"/>
            <w:vAlign w:val="center"/>
          </w:tcPr>
          <w:p w14:paraId="418FEF77" w14:textId="4B9AEDB4" w:rsidR="00F20929" w:rsidRPr="00F20929" w:rsidRDefault="00F20929" w:rsidP="00F20929">
            <w:pPr>
              <w:rPr>
                <w:rFonts w:asciiTheme="minorHAnsi" w:hAnsiTheme="minorHAnsi" w:cstheme="minorHAnsi"/>
                <w:sz w:val="20"/>
                <w:szCs w:val="20"/>
                <w:lang w:bidi="en-US"/>
              </w:rPr>
            </w:pPr>
            <w:r w:rsidRPr="00F20929">
              <w:rPr>
                <w:rFonts w:asciiTheme="minorHAnsi" w:hAnsiTheme="minorHAnsi" w:cstheme="minorHAnsi"/>
                <w:sz w:val="20"/>
                <w:szCs w:val="20"/>
                <w:lang w:bidi="en-US"/>
              </w:rPr>
              <w:t>Civix is a system leveraged by Nebraska’s Office of the Secretary of State (SOS). NLCC uses this system to ensure businesses have an active corporation status registered with the State.</w:t>
            </w:r>
            <w:r w:rsidRPr="00F20929">
              <w:rPr>
                <w:rFonts w:asciiTheme="minorHAnsi" w:hAnsiTheme="minorHAnsi" w:cstheme="minorHAnsi"/>
                <w:sz w:val="20"/>
                <w:szCs w:val="20"/>
              </w:rPr>
              <w:t xml:space="preserve"> </w:t>
            </w:r>
            <w:r w:rsidRPr="00F20929">
              <w:rPr>
                <w:rFonts w:asciiTheme="minorHAnsi" w:hAnsiTheme="minorHAnsi" w:cstheme="minorHAnsi"/>
                <w:sz w:val="20"/>
                <w:szCs w:val="20"/>
                <w:lang w:bidi="en-US"/>
              </w:rPr>
              <w:t>The system must be able to validate license status with the SOS at the time of application.</w:t>
            </w:r>
          </w:p>
        </w:tc>
        <w:tc>
          <w:tcPr>
            <w:tcW w:w="3199" w:type="dxa"/>
            <w:vAlign w:val="center"/>
          </w:tcPr>
          <w:p w14:paraId="49E27BB3"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Status: </w:t>
            </w:r>
            <w:r w:rsidRPr="00F20929">
              <w:rPr>
                <w:rFonts w:asciiTheme="minorHAnsi" w:hAnsiTheme="minorHAnsi" w:cstheme="minorHAnsi"/>
                <w:sz w:val="20"/>
                <w:szCs w:val="20"/>
                <w:lang w:bidi="en-US"/>
              </w:rPr>
              <w:t>New</w:t>
            </w:r>
          </w:p>
          <w:p w14:paraId="10B06935"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Current Type: </w:t>
            </w:r>
            <w:r w:rsidRPr="00F20929">
              <w:rPr>
                <w:rFonts w:asciiTheme="minorHAnsi" w:hAnsiTheme="minorHAnsi" w:cstheme="minorHAnsi"/>
                <w:sz w:val="20"/>
                <w:szCs w:val="20"/>
                <w:lang w:bidi="en-US"/>
              </w:rPr>
              <w:t>NA</w:t>
            </w:r>
          </w:p>
          <w:p w14:paraId="5AC0CE4D"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Future Type: </w:t>
            </w:r>
            <w:r w:rsidRPr="00F20929">
              <w:rPr>
                <w:rFonts w:asciiTheme="minorHAnsi" w:hAnsiTheme="minorHAnsi" w:cstheme="minorHAnsi"/>
                <w:sz w:val="20"/>
                <w:szCs w:val="20"/>
                <w:lang w:bidi="en-US"/>
              </w:rPr>
              <w:t>Real-Time</w:t>
            </w:r>
          </w:p>
        </w:tc>
      </w:tr>
      <w:tr w:rsidR="00F20929" w:rsidRPr="00F20929" w14:paraId="671A7626" w14:textId="77777777" w:rsidTr="00F20929">
        <w:tc>
          <w:tcPr>
            <w:tcW w:w="2314" w:type="dxa"/>
            <w:shd w:val="clear" w:color="auto" w:fill="DEEAF6"/>
            <w:vAlign w:val="center"/>
          </w:tcPr>
          <w:p w14:paraId="5C6E3B07" w14:textId="77777777" w:rsidR="00F20929" w:rsidRPr="00F20929" w:rsidRDefault="00F20929" w:rsidP="00F20929">
            <w:pPr>
              <w:rPr>
                <w:rFonts w:asciiTheme="minorHAnsi" w:hAnsiTheme="minorHAnsi" w:cstheme="minorHAnsi"/>
                <w:b/>
                <w:sz w:val="20"/>
                <w:szCs w:val="20"/>
                <w:lang w:bidi="en-US"/>
              </w:rPr>
            </w:pPr>
            <w:r w:rsidRPr="00F20929">
              <w:rPr>
                <w:rFonts w:asciiTheme="minorHAnsi" w:hAnsiTheme="minorHAnsi" w:cstheme="minorHAnsi"/>
                <w:b/>
                <w:sz w:val="20"/>
                <w:szCs w:val="20"/>
                <w:lang w:bidi="en-US"/>
              </w:rPr>
              <w:t>JD Edwards (E1)</w:t>
            </w:r>
          </w:p>
        </w:tc>
        <w:tc>
          <w:tcPr>
            <w:tcW w:w="3847" w:type="dxa"/>
            <w:shd w:val="clear" w:color="auto" w:fill="auto"/>
            <w:vAlign w:val="center"/>
          </w:tcPr>
          <w:p w14:paraId="0BDB60A0" w14:textId="15DB5865" w:rsidR="00F20929" w:rsidRPr="00F20929" w:rsidRDefault="00F20929" w:rsidP="00F20929">
            <w:pPr>
              <w:rPr>
                <w:rFonts w:asciiTheme="minorHAnsi" w:hAnsiTheme="minorHAnsi" w:cstheme="minorHAnsi"/>
                <w:sz w:val="20"/>
                <w:szCs w:val="20"/>
                <w:lang w:bidi="en-US"/>
              </w:rPr>
            </w:pPr>
            <w:r w:rsidRPr="00F20929">
              <w:rPr>
                <w:rFonts w:asciiTheme="minorHAnsi" w:hAnsiTheme="minorHAnsi" w:cstheme="minorHAnsi"/>
                <w:sz w:val="20"/>
                <w:szCs w:val="20"/>
                <w:lang w:bidi="en-US"/>
              </w:rPr>
              <w:t>JD Edwards (E1) is the NLCC financial system of record</w:t>
            </w:r>
            <w:r w:rsidR="008F6FD0">
              <w:rPr>
                <w:rFonts w:asciiTheme="minorHAnsi" w:hAnsiTheme="minorHAnsi" w:cstheme="minorHAnsi"/>
                <w:sz w:val="20"/>
                <w:szCs w:val="20"/>
                <w:lang w:bidi="en-US"/>
              </w:rPr>
              <w:t xml:space="preserve">. </w:t>
            </w:r>
            <w:r w:rsidRPr="00F20929">
              <w:rPr>
                <w:rFonts w:asciiTheme="minorHAnsi" w:hAnsiTheme="minorHAnsi" w:cstheme="minorHAnsi"/>
                <w:sz w:val="20"/>
                <w:szCs w:val="20"/>
                <w:lang w:bidi="en-US"/>
              </w:rPr>
              <w:t>NLCC intends to have CAMP and JD Edwards (E1) integrate</w:t>
            </w:r>
            <w:r w:rsidR="008F6FD0">
              <w:rPr>
                <w:rFonts w:asciiTheme="minorHAnsi" w:hAnsiTheme="minorHAnsi" w:cstheme="minorHAnsi"/>
                <w:sz w:val="20"/>
                <w:szCs w:val="20"/>
                <w:lang w:bidi="en-US"/>
              </w:rPr>
              <w:t xml:space="preserve">. </w:t>
            </w:r>
            <w:r w:rsidRPr="00F20929">
              <w:rPr>
                <w:rFonts w:asciiTheme="minorHAnsi" w:hAnsiTheme="minorHAnsi" w:cstheme="minorHAnsi"/>
                <w:sz w:val="20"/>
                <w:szCs w:val="20"/>
                <w:lang w:bidi="en-US"/>
              </w:rPr>
              <w:t>NLCC intends to leverage multiple batch interfaces:</w:t>
            </w:r>
          </w:p>
          <w:p w14:paraId="7A168EDF" w14:textId="670D1DB4" w:rsidR="00F20929" w:rsidRPr="00F20929" w:rsidRDefault="00F20929" w:rsidP="00F20929">
            <w:pPr>
              <w:rPr>
                <w:rFonts w:asciiTheme="minorHAnsi" w:hAnsiTheme="minorHAnsi" w:cstheme="minorHAnsi"/>
                <w:sz w:val="20"/>
                <w:szCs w:val="20"/>
                <w:lang w:bidi="en-US"/>
              </w:rPr>
            </w:pPr>
            <w:r w:rsidRPr="00F20929">
              <w:rPr>
                <w:rFonts w:asciiTheme="minorHAnsi" w:hAnsiTheme="minorHAnsi" w:cstheme="minorHAnsi"/>
                <w:sz w:val="20"/>
                <w:szCs w:val="20"/>
                <w:lang w:bidi="en-US"/>
              </w:rPr>
              <w:t>1</w:t>
            </w:r>
            <w:r w:rsidR="008F6FD0">
              <w:rPr>
                <w:rFonts w:asciiTheme="minorHAnsi" w:hAnsiTheme="minorHAnsi" w:cstheme="minorHAnsi"/>
                <w:sz w:val="20"/>
                <w:szCs w:val="20"/>
                <w:lang w:bidi="en-US"/>
              </w:rPr>
              <w:t xml:space="preserve">. </w:t>
            </w:r>
            <w:r w:rsidRPr="00F20929">
              <w:rPr>
                <w:rFonts w:asciiTheme="minorHAnsi" w:hAnsiTheme="minorHAnsi" w:cstheme="minorHAnsi"/>
                <w:sz w:val="20"/>
                <w:szCs w:val="20"/>
                <w:lang w:bidi="en-US"/>
              </w:rPr>
              <w:t>Need a nightly batch that posts daily payments received to JD Edwards by General Ledger (GL) account numbers. Required fields are transmitted to E1 to create a journal entry.</w:t>
            </w:r>
          </w:p>
          <w:p w14:paraId="4E73FC6B" w14:textId="7D395E2D" w:rsidR="00F20929" w:rsidRPr="00F20929" w:rsidRDefault="00F20929" w:rsidP="00F20929">
            <w:pPr>
              <w:rPr>
                <w:rFonts w:asciiTheme="minorHAnsi" w:hAnsiTheme="minorHAnsi" w:cstheme="minorHAnsi"/>
                <w:color w:val="DE0A01"/>
                <w:sz w:val="20"/>
                <w:szCs w:val="20"/>
                <w:lang w:bidi="en-US"/>
              </w:rPr>
            </w:pPr>
            <w:r w:rsidRPr="00F20929">
              <w:rPr>
                <w:rFonts w:asciiTheme="minorHAnsi" w:hAnsiTheme="minorHAnsi" w:cstheme="minorHAnsi"/>
                <w:sz w:val="20"/>
                <w:szCs w:val="20"/>
                <w:lang w:bidi="en-US"/>
              </w:rPr>
              <w:t>2</w:t>
            </w:r>
            <w:r w:rsidR="008F6FD0">
              <w:rPr>
                <w:rFonts w:asciiTheme="minorHAnsi" w:hAnsiTheme="minorHAnsi" w:cstheme="minorHAnsi"/>
                <w:sz w:val="20"/>
                <w:szCs w:val="20"/>
                <w:lang w:bidi="en-US"/>
              </w:rPr>
              <w:t xml:space="preserve">. </w:t>
            </w:r>
            <w:r w:rsidRPr="00F20929">
              <w:rPr>
                <w:rFonts w:asciiTheme="minorHAnsi" w:hAnsiTheme="minorHAnsi" w:cstheme="minorHAnsi"/>
                <w:sz w:val="20"/>
                <w:szCs w:val="20"/>
                <w:lang w:bidi="en-US"/>
              </w:rPr>
              <w:t>Need a monthly batch that posts a summary of all payments to proper GL accounts.</w:t>
            </w:r>
          </w:p>
        </w:tc>
        <w:tc>
          <w:tcPr>
            <w:tcW w:w="3199" w:type="dxa"/>
            <w:vAlign w:val="center"/>
          </w:tcPr>
          <w:p w14:paraId="52A77501"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Status: </w:t>
            </w:r>
            <w:r w:rsidRPr="00F20929">
              <w:rPr>
                <w:rFonts w:asciiTheme="minorHAnsi" w:hAnsiTheme="minorHAnsi" w:cstheme="minorHAnsi"/>
                <w:sz w:val="20"/>
                <w:szCs w:val="20"/>
                <w:lang w:bidi="en-US"/>
              </w:rPr>
              <w:t>New</w:t>
            </w:r>
          </w:p>
          <w:p w14:paraId="7D4082EC"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Current Type: </w:t>
            </w:r>
            <w:r w:rsidRPr="00F20929">
              <w:rPr>
                <w:rFonts w:asciiTheme="minorHAnsi" w:hAnsiTheme="minorHAnsi" w:cstheme="minorHAnsi"/>
                <w:sz w:val="20"/>
                <w:szCs w:val="20"/>
                <w:lang w:bidi="en-US"/>
              </w:rPr>
              <w:t>NA</w:t>
            </w:r>
          </w:p>
          <w:p w14:paraId="2EEB9697" w14:textId="77777777" w:rsidR="00F20929" w:rsidRPr="00F20929" w:rsidRDefault="00F20929" w:rsidP="00DD4274">
            <w:pPr>
              <w:numPr>
                <w:ilvl w:val="0"/>
                <w:numId w:val="31"/>
              </w:numPr>
              <w:spacing w:after="0"/>
              <w:rPr>
                <w:rFonts w:asciiTheme="minorHAnsi" w:hAnsiTheme="minorHAnsi" w:cstheme="minorHAnsi"/>
                <w:sz w:val="20"/>
                <w:szCs w:val="20"/>
                <w:lang w:bidi="en-US"/>
              </w:rPr>
            </w:pPr>
            <w:r w:rsidRPr="00F20929">
              <w:rPr>
                <w:rFonts w:asciiTheme="minorHAnsi" w:hAnsiTheme="minorHAnsi" w:cstheme="minorHAnsi"/>
                <w:b/>
                <w:sz w:val="20"/>
                <w:szCs w:val="20"/>
                <w:lang w:bidi="en-US"/>
              </w:rPr>
              <w:t xml:space="preserve">Future Type: </w:t>
            </w:r>
            <w:r w:rsidRPr="00F20929">
              <w:rPr>
                <w:rFonts w:asciiTheme="minorHAnsi" w:hAnsiTheme="minorHAnsi" w:cstheme="minorHAnsi"/>
                <w:sz w:val="20"/>
                <w:szCs w:val="20"/>
                <w:lang w:bidi="en-US"/>
              </w:rPr>
              <w:t>Batch</w:t>
            </w:r>
          </w:p>
          <w:p w14:paraId="1EFCE644" w14:textId="77777777" w:rsidR="00F20929" w:rsidRPr="00F20929" w:rsidRDefault="00F20929" w:rsidP="00F20929">
            <w:pPr>
              <w:ind w:firstLine="360"/>
              <w:rPr>
                <w:rFonts w:asciiTheme="minorHAnsi" w:hAnsiTheme="minorHAnsi" w:cstheme="minorHAnsi"/>
                <w:color w:val="DE0A01"/>
                <w:sz w:val="20"/>
                <w:szCs w:val="20"/>
                <w:lang w:bidi="en-US"/>
              </w:rPr>
            </w:pPr>
          </w:p>
        </w:tc>
      </w:tr>
      <w:tr w:rsidR="00F20929" w:rsidRPr="00F20929" w14:paraId="6167EC7E" w14:textId="77777777" w:rsidTr="00F20929">
        <w:tc>
          <w:tcPr>
            <w:tcW w:w="2314" w:type="dxa"/>
            <w:shd w:val="clear" w:color="auto" w:fill="DEEAF6"/>
            <w:vAlign w:val="center"/>
          </w:tcPr>
          <w:p w14:paraId="7D337986" w14:textId="77777777" w:rsidR="00F20929" w:rsidRPr="00F20929" w:rsidRDefault="00F20929" w:rsidP="00F20929">
            <w:pPr>
              <w:rPr>
                <w:rFonts w:asciiTheme="minorHAnsi" w:hAnsiTheme="minorHAnsi" w:cstheme="minorHAnsi"/>
                <w:b/>
                <w:sz w:val="20"/>
                <w:szCs w:val="20"/>
                <w:lang w:bidi="en-US"/>
              </w:rPr>
            </w:pPr>
            <w:r w:rsidRPr="00A8745F">
              <w:rPr>
                <w:rFonts w:asciiTheme="minorHAnsi" w:hAnsiTheme="minorHAnsi" w:cstheme="minorHAnsi"/>
                <w:b/>
                <w:bCs/>
                <w:sz w:val="20"/>
                <w:szCs w:val="20"/>
              </w:rPr>
              <w:t>Nebraska Enterprise GIS</w:t>
            </w:r>
            <w:r w:rsidRPr="009555EE">
              <w:rPr>
                <w:rFonts w:asciiTheme="minorHAnsi" w:hAnsiTheme="minorHAnsi" w:cstheme="minorHAnsi"/>
                <w:b/>
                <w:bCs/>
                <w:sz w:val="20"/>
                <w:szCs w:val="20"/>
                <w:lang w:bidi="en-US"/>
              </w:rPr>
              <w:t xml:space="preserve"> (NEGIS</w:t>
            </w:r>
            <w:r w:rsidRPr="00F20929">
              <w:rPr>
                <w:rFonts w:asciiTheme="minorHAnsi" w:hAnsiTheme="minorHAnsi" w:cstheme="minorHAnsi"/>
                <w:b/>
                <w:sz w:val="20"/>
                <w:szCs w:val="20"/>
                <w:lang w:bidi="en-US"/>
              </w:rPr>
              <w:t>)</w:t>
            </w:r>
          </w:p>
        </w:tc>
        <w:tc>
          <w:tcPr>
            <w:tcW w:w="3847" w:type="dxa"/>
            <w:shd w:val="clear" w:color="auto" w:fill="auto"/>
            <w:vAlign w:val="center"/>
          </w:tcPr>
          <w:p w14:paraId="3ACA1532" w14:textId="25CE5846" w:rsidR="00F20929" w:rsidRPr="00F20929" w:rsidRDefault="00426CD6" w:rsidP="00F20929">
            <w:pPr>
              <w:rPr>
                <w:rFonts w:asciiTheme="minorHAnsi" w:hAnsiTheme="minorHAnsi" w:cstheme="minorHAnsi"/>
                <w:color w:val="DE0A01"/>
                <w:sz w:val="20"/>
                <w:szCs w:val="20"/>
                <w:lang w:bidi="en-US"/>
              </w:rPr>
            </w:pPr>
            <w:r>
              <w:rPr>
                <w:rFonts w:asciiTheme="minorHAnsi" w:hAnsiTheme="minorHAnsi" w:cstheme="minorHAnsi"/>
                <w:sz w:val="20"/>
                <w:szCs w:val="20"/>
                <w:lang w:bidi="en-US"/>
              </w:rPr>
              <w:t>A</w:t>
            </w:r>
            <w:r w:rsidRPr="00F20929">
              <w:rPr>
                <w:rFonts w:asciiTheme="minorHAnsi" w:hAnsiTheme="minorHAnsi" w:cstheme="minorHAnsi"/>
                <w:sz w:val="20"/>
                <w:szCs w:val="20"/>
                <w:lang w:bidi="en-US"/>
              </w:rPr>
              <w:t xml:space="preserve">ddress </w:t>
            </w:r>
            <w:r w:rsidR="00F20929" w:rsidRPr="00F20929">
              <w:rPr>
                <w:rFonts w:asciiTheme="minorHAnsi" w:hAnsiTheme="minorHAnsi" w:cstheme="minorHAnsi"/>
                <w:sz w:val="20"/>
                <w:szCs w:val="20"/>
                <w:lang w:bidi="en-US"/>
              </w:rPr>
              <w:t xml:space="preserve">and property information </w:t>
            </w:r>
            <w:r>
              <w:rPr>
                <w:rFonts w:asciiTheme="minorHAnsi" w:hAnsiTheme="minorHAnsi" w:cstheme="minorHAnsi"/>
                <w:sz w:val="20"/>
                <w:szCs w:val="20"/>
                <w:lang w:bidi="en-US"/>
              </w:rPr>
              <w:t xml:space="preserve">should be </w:t>
            </w:r>
            <w:r w:rsidR="00F20929" w:rsidRPr="00F20929">
              <w:rPr>
                <w:rFonts w:asciiTheme="minorHAnsi" w:hAnsiTheme="minorHAnsi" w:cstheme="minorHAnsi"/>
                <w:sz w:val="20"/>
                <w:szCs w:val="20"/>
                <w:lang w:bidi="en-US"/>
              </w:rPr>
              <w:t xml:space="preserve">populated by OCIO's central GIS repository. The interface must also allow alcohol licenses/permits to be displayed geospatially on the map. Please refer to </w:t>
            </w:r>
            <w:r w:rsidR="00BE36E8">
              <w:rPr>
                <w:rFonts w:asciiTheme="minorHAnsi" w:hAnsiTheme="minorHAnsi" w:cstheme="minorHAnsi"/>
                <w:sz w:val="20"/>
                <w:szCs w:val="20"/>
                <w:lang w:bidi="en-US"/>
              </w:rPr>
              <w:t>S</w:t>
            </w:r>
            <w:r w:rsidR="00F20929" w:rsidRPr="00F20929">
              <w:rPr>
                <w:rFonts w:asciiTheme="minorHAnsi" w:hAnsiTheme="minorHAnsi" w:cstheme="minorHAnsi"/>
                <w:sz w:val="20"/>
                <w:szCs w:val="20"/>
                <w:lang w:bidi="en-US"/>
              </w:rPr>
              <w:t xml:space="preserve">ection </w:t>
            </w:r>
            <w:r w:rsidR="00FA143D">
              <w:rPr>
                <w:rFonts w:asciiTheme="minorHAnsi" w:hAnsiTheme="minorHAnsi" w:cstheme="minorHAnsi"/>
                <w:sz w:val="20"/>
                <w:szCs w:val="20"/>
                <w:lang w:bidi="en-US"/>
              </w:rPr>
              <w:t>V.C.2.b.iv.d) -</w:t>
            </w:r>
            <w:r w:rsidR="003E109F">
              <w:rPr>
                <w:rFonts w:asciiTheme="minorHAnsi" w:hAnsiTheme="minorHAnsi" w:cstheme="minorHAnsi"/>
                <w:sz w:val="20"/>
                <w:szCs w:val="20"/>
                <w:lang w:bidi="en-US"/>
              </w:rPr>
              <w:t xml:space="preserve"> GIS</w:t>
            </w:r>
            <w:r w:rsidR="00F20929" w:rsidRPr="00F20929">
              <w:rPr>
                <w:rFonts w:asciiTheme="minorHAnsi" w:hAnsiTheme="minorHAnsi" w:cstheme="minorHAnsi"/>
                <w:sz w:val="20"/>
                <w:szCs w:val="20"/>
                <w:lang w:bidi="en-US"/>
              </w:rPr>
              <w:t xml:space="preserve"> additional GIS requirements.</w:t>
            </w:r>
          </w:p>
        </w:tc>
        <w:tc>
          <w:tcPr>
            <w:tcW w:w="3199" w:type="dxa"/>
            <w:vAlign w:val="center"/>
          </w:tcPr>
          <w:p w14:paraId="759C0164"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Status: </w:t>
            </w:r>
            <w:r w:rsidRPr="00F20929">
              <w:rPr>
                <w:rFonts w:asciiTheme="minorHAnsi" w:hAnsiTheme="minorHAnsi" w:cstheme="minorHAnsi"/>
                <w:sz w:val="20"/>
                <w:szCs w:val="20"/>
                <w:lang w:bidi="en-US"/>
              </w:rPr>
              <w:t>New</w:t>
            </w:r>
          </w:p>
          <w:p w14:paraId="7CEE5E8C"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Current Type: </w:t>
            </w:r>
            <w:r w:rsidRPr="00F20929">
              <w:rPr>
                <w:rFonts w:asciiTheme="minorHAnsi" w:hAnsiTheme="minorHAnsi" w:cstheme="minorHAnsi"/>
                <w:sz w:val="20"/>
                <w:szCs w:val="20"/>
                <w:lang w:bidi="en-US"/>
              </w:rPr>
              <w:t>Real-Time</w:t>
            </w:r>
          </w:p>
          <w:p w14:paraId="5FAE1F90" w14:textId="77777777" w:rsidR="00F20929" w:rsidRPr="00F20929" w:rsidRDefault="00F20929" w:rsidP="00DD4274">
            <w:pPr>
              <w:numPr>
                <w:ilvl w:val="0"/>
                <w:numId w:val="31"/>
              </w:numPr>
              <w:spacing w:after="0"/>
              <w:rPr>
                <w:rFonts w:asciiTheme="minorHAnsi" w:hAnsiTheme="minorHAnsi" w:cstheme="minorHAnsi"/>
                <w:sz w:val="20"/>
                <w:szCs w:val="20"/>
                <w:lang w:bidi="en-US"/>
              </w:rPr>
            </w:pPr>
            <w:r w:rsidRPr="00F20929">
              <w:rPr>
                <w:rFonts w:asciiTheme="minorHAnsi" w:hAnsiTheme="minorHAnsi" w:cstheme="minorHAnsi"/>
                <w:b/>
                <w:sz w:val="20"/>
                <w:szCs w:val="20"/>
                <w:lang w:bidi="en-US"/>
              </w:rPr>
              <w:t>Future Type:</w:t>
            </w:r>
            <w:r w:rsidRPr="00F20929">
              <w:rPr>
                <w:rFonts w:asciiTheme="minorHAnsi" w:hAnsiTheme="minorHAnsi" w:cstheme="minorHAnsi"/>
                <w:sz w:val="20"/>
                <w:szCs w:val="20"/>
                <w:lang w:bidi="en-US"/>
              </w:rPr>
              <w:t xml:space="preserve"> Real-Time</w:t>
            </w:r>
          </w:p>
          <w:p w14:paraId="35FDB726" w14:textId="77777777" w:rsidR="00F20929" w:rsidRPr="00F20929" w:rsidRDefault="00F20929" w:rsidP="00F20929">
            <w:pPr>
              <w:ind w:firstLine="360"/>
              <w:rPr>
                <w:rFonts w:asciiTheme="minorHAnsi" w:hAnsiTheme="minorHAnsi" w:cstheme="minorHAnsi"/>
                <w:color w:val="DE0A01"/>
                <w:sz w:val="20"/>
                <w:szCs w:val="20"/>
                <w:lang w:bidi="en-US"/>
              </w:rPr>
            </w:pPr>
          </w:p>
        </w:tc>
      </w:tr>
      <w:tr w:rsidR="00F20929" w:rsidRPr="00F20929" w14:paraId="47173258" w14:textId="77777777" w:rsidTr="00F20929">
        <w:tc>
          <w:tcPr>
            <w:tcW w:w="2314" w:type="dxa"/>
            <w:shd w:val="clear" w:color="auto" w:fill="DEEAF6"/>
            <w:vAlign w:val="center"/>
          </w:tcPr>
          <w:p w14:paraId="6AE886BF" w14:textId="77777777" w:rsidR="00F20929" w:rsidRPr="00F20929" w:rsidRDefault="00F20929" w:rsidP="00F20929">
            <w:pPr>
              <w:rPr>
                <w:rFonts w:asciiTheme="minorHAnsi" w:hAnsiTheme="minorHAnsi" w:cstheme="minorHAnsi"/>
                <w:b/>
                <w:sz w:val="20"/>
                <w:szCs w:val="20"/>
                <w:lang w:bidi="en-US"/>
              </w:rPr>
            </w:pPr>
            <w:r w:rsidRPr="00F20929">
              <w:rPr>
                <w:rFonts w:asciiTheme="minorHAnsi" w:hAnsiTheme="minorHAnsi" w:cstheme="minorHAnsi"/>
                <w:b/>
                <w:sz w:val="20"/>
                <w:szCs w:val="20"/>
                <w:lang w:bidi="en-US"/>
              </w:rPr>
              <w:t>Knowledge Management System</w:t>
            </w:r>
          </w:p>
        </w:tc>
        <w:tc>
          <w:tcPr>
            <w:tcW w:w="3847" w:type="dxa"/>
            <w:shd w:val="clear" w:color="auto" w:fill="auto"/>
            <w:vAlign w:val="center"/>
          </w:tcPr>
          <w:p w14:paraId="75863995" w14:textId="283953AC" w:rsidR="00F20929" w:rsidRPr="00F20929" w:rsidRDefault="00F20929" w:rsidP="00F20929">
            <w:pPr>
              <w:rPr>
                <w:rFonts w:asciiTheme="minorHAnsi" w:hAnsiTheme="minorHAnsi" w:cstheme="minorHAnsi"/>
                <w:sz w:val="20"/>
                <w:szCs w:val="20"/>
                <w:lang w:bidi="en-US"/>
              </w:rPr>
            </w:pPr>
            <w:r w:rsidRPr="00F20929">
              <w:rPr>
                <w:rFonts w:asciiTheme="minorHAnsi" w:hAnsiTheme="minorHAnsi" w:cstheme="minorHAnsi"/>
                <w:sz w:val="20"/>
                <w:szCs w:val="20"/>
                <w:lang w:bidi="en-US"/>
              </w:rPr>
              <w:t xml:space="preserve">NLCC may implement a Knowledge Management System in the future to develop and manage NLCC-required trainings. A system has not been selected at this time. Bidders should identify their ability to integrate with such a system </w:t>
            </w:r>
            <w:r w:rsidRPr="003E109F">
              <w:rPr>
                <w:rFonts w:asciiTheme="minorHAnsi" w:hAnsiTheme="minorHAnsi" w:cstheme="minorHAnsi"/>
                <w:sz w:val="20"/>
                <w:szCs w:val="20"/>
                <w:lang w:bidi="en-US"/>
              </w:rPr>
              <w:t xml:space="preserve">and any experience doing so. Please </w:t>
            </w:r>
            <w:r w:rsidRPr="0082431A">
              <w:rPr>
                <w:rFonts w:asciiTheme="minorHAnsi" w:hAnsiTheme="minorHAnsi" w:cstheme="minorHAnsi"/>
                <w:sz w:val="20"/>
                <w:szCs w:val="20"/>
                <w:lang w:bidi="en-US"/>
              </w:rPr>
              <w:t>see Section</w:t>
            </w:r>
            <w:r w:rsidR="00273104">
              <w:rPr>
                <w:rFonts w:asciiTheme="minorHAnsi" w:hAnsiTheme="minorHAnsi" w:cstheme="minorHAnsi"/>
                <w:sz w:val="20"/>
                <w:szCs w:val="20"/>
                <w:lang w:bidi="en-US"/>
              </w:rPr>
              <w:t xml:space="preserve"> V.C.3.vii.d) -</w:t>
            </w:r>
            <w:r w:rsidR="006719EA" w:rsidRPr="0082431A">
              <w:rPr>
                <w:rFonts w:asciiTheme="minorHAnsi" w:hAnsiTheme="minorHAnsi" w:cstheme="minorHAnsi"/>
                <w:sz w:val="20"/>
                <w:szCs w:val="20"/>
                <w:lang w:bidi="en-US"/>
              </w:rPr>
              <w:t xml:space="preserve"> </w:t>
            </w:r>
            <w:r w:rsidR="0082431A" w:rsidRPr="0082431A">
              <w:rPr>
                <w:rFonts w:asciiTheme="minorHAnsi" w:hAnsiTheme="minorHAnsi" w:cstheme="minorHAnsi"/>
                <w:sz w:val="20"/>
                <w:szCs w:val="20"/>
                <w:lang w:bidi="en-US"/>
              </w:rPr>
              <w:fldChar w:fldCharType="begin"/>
            </w:r>
            <w:r w:rsidR="0082431A" w:rsidRPr="0082431A">
              <w:rPr>
                <w:rFonts w:asciiTheme="minorHAnsi" w:hAnsiTheme="minorHAnsi" w:cstheme="minorHAnsi"/>
                <w:sz w:val="20"/>
                <w:szCs w:val="20"/>
                <w:lang w:bidi="en-US"/>
              </w:rPr>
              <w:instrText xml:space="preserve"> REF _Ref88116349 \h </w:instrText>
            </w:r>
            <w:r w:rsidR="0082431A">
              <w:rPr>
                <w:rFonts w:asciiTheme="minorHAnsi" w:hAnsiTheme="minorHAnsi" w:cstheme="minorHAnsi"/>
                <w:sz w:val="20"/>
                <w:szCs w:val="20"/>
                <w:lang w:bidi="en-US"/>
              </w:rPr>
              <w:instrText xml:space="preserve"> \* MERGEFORMAT </w:instrText>
            </w:r>
            <w:r w:rsidR="0082431A" w:rsidRPr="0082431A">
              <w:rPr>
                <w:rFonts w:asciiTheme="minorHAnsi" w:hAnsiTheme="minorHAnsi" w:cstheme="minorHAnsi"/>
                <w:sz w:val="20"/>
                <w:szCs w:val="20"/>
                <w:lang w:bidi="en-US"/>
              </w:rPr>
            </w:r>
            <w:r w:rsidR="0082431A" w:rsidRPr="0082431A">
              <w:rPr>
                <w:rFonts w:asciiTheme="minorHAnsi" w:hAnsiTheme="minorHAnsi" w:cstheme="minorHAnsi"/>
                <w:sz w:val="20"/>
                <w:szCs w:val="20"/>
                <w:lang w:bidi="en-US"/>
              </w:rPr>
              <w:fldChar w:fldCharType="separate"/>
            </w:r>
            <w:r w:rsidR="00A26CBE" w:rsidRPr="00A26CBE">
              <w:rPr>
                <w:sz w:val="20"/>
                <w:szCs w:val="20"/>
              </w:rPr>
              <w:t>7.D. Integration</w:t>
            </w:r>
            <w:r w:rsidR="0082431A" w:rsidRPr="0082431A">
              <w:rPr>
                <w:rFonts w:asciiTheme="minorHAnsi" w:hAnsiTheme="minorHAnsi" w:cstheme="minorHAnsi"/>
                <w:sz w:val="20"/>
                <w:szCs w:val="20"/>
                <w:lang w:bidi="en-US"/>
              </w:rPr>
              <w:fldChar w:fldCharType="end"/>
            </w:r>
            <w:r w:rsidR="0082431A" w:rsidRPr="0082431A">
              <w:rPr>
                <w:rFonts w:asciiTheme="minorHAnsi" w:hAnsiTheme="minorHAnsi" w:cstheme="minorHAnsi"/>
                <w:sz w:val="20"/>
                <w:szCs w:val="20"/>
                <w:lang w:bidi="en-US"/>
              </w:rPr>
              <w:t xml:space="preserve"> </w:t>
            </w:r>
            <w:r w:rsidRPr="0082431A">
              <w:rPr>
                <w:rFonts w:asciiTheme="minorHAnsi" w:hAnsiTheme="minorHAnsi" w:cstheme="minorHAnsi"/>
                <w:sz w:val="20"/>
                <w:szCs w:val="20"/>
                <w:lang w:bidi="en-US"/>
              </w:rPr>
              <w:t>fo</w:t>
            </w:r>
            <w:r w:rsidRPr="003E109F">
              <w:rPr>
                <w:rFonts w:asciiTheme="minorHAnsi" w:hAnsiTheme="minorHAnsi" w:cstheme="minorHAnsi"/>
                <w:sz w:val="20"/>
                <w:szCs w:val="20"/>
                <w:lang w:bidi="en-US"/>
              </w:rPr>
              <w:t>r additional response requirements</w:t>
            </w:r>
            <w:r w:rsidRPr="00F20929">
              <w:rPr>
                <w:rFonts w:asciiTheme="minorHAnsi" w:hAnsiTheme="minorHAnsi" w:cstheme="minorHAnsi"/>
                <w:sz w:val="20"/>
                <w:szCs w:val="20"/>
                <w:lang w:bidi="en-US"/>
              </w:rPr>
              <w:t xml:space="preserve"> regarding the Knowledge Management System. </w:t>
            </w:r>
          </w:p>
        </w:tc>
        <w:tc>
          <w:tcPr>
            <w:tcW w:w="3199" w:type="dxa"/>
            <w:vAlign w:val="center"/>
          </w:tcPr>
          <w:p w14:paraId="395BEE0F"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Status: </w:t>
            </w:r>
            <w:r w:rsidRPr="00F20929">
              <w:rPr>
                <w:rFonts w:asciiTheme="minorHAnsi" w:hAnsiTheme="minorHAnsi" w:cstheme="minorHAnsi"/>
                <w:bCs/>
                <w:sz w:val="20"/>
                <w:szCs w:val="20"/>
                <w:lang w:bidi="en-US"/>
              </w:rPr>
              <w:t>New</w:t>
            </w:r>
          </w:p>
          <w:p w14:paraId="16C882B4"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Current Type: </w:t>
            </w:r>
            <w:r w:rsidRPr="00F20929">
              <w:rPr>
                <w:rFonts w:asciiTheme="minorHAnsi" w:hAnsiTheme="minorHAnsi" w:cstheme="minorHAnsi"/>
                <w:sz w:val="20"/>
                <w:szCs w:val="20"/>
                <w:lang w:bidi="en-US"/>
              </w:rPr>
              <w:t>N/A</w:t>
            </w:r>
          </w:p>
          <w:p w14:paraId="254AF149" w14:textId="77777777" w:rsidR="00F20929" w:rsidRPr="00F20929" w:rsidRDefault="00F20929" w:rsidP="00DD4274">
            <w:pPr>
              <w:numPr>
                <w:ilvl w:val="0"/>
                <w:numId w:val="31"/>
              </w:numPr>
              <w:spacing w:after="0"/>
              <w:rPr>
                <w:rFonts w:asciiTheme="minorHAnsi" w:hAnsiTheme="minorHAnsi" w:cstheme="minorHAnsi"/>
                <w:b/>
                <w:sz w:val="20"/>
                <w:szCs w:val="20"/>
                <w:lang w:bidi="en-US"/>
              </w:rPr>
            </w:pPr>
            <w:r w:rsidRPr="00F20929">
              <w:rPr>
                <w:rFonts w:asciiTheme="minorHAnsi" w:hAnsiTheme="minorHAnsi" w:cstheme="minorHAnsi"/>
                <w:b/>
                <w:sz w:val="20"/>
                <w:szCs w:val="20"/>
                <w:lang w:bidi="en-US"/>
              </w:rPr>
              <w:t xml:space="preserve">Future Type: </w:t>
            </w:r>
            <w:r w:rsidRPr="00F20929">
              <w:rPr>
                <w:rFonts w:asciiTheme="minorHAnsi" w:hAnsiTheme="minorHAnsi" w:cstheme="minorHAnsi"/>
                <w:sz w:val="20"/>
                <w:szCs w:val="20"/>
                <w:lang w:bidi="en-US"/>
              </w:rPr>
              <w:t>Real-Time</w:t>
            </w:r>
          </w:p>
        </w:tc>
      </w:tr>
    </w:tbl>
    <w:p w14:paraId="106ABA20" w14:textId="77777777" w:rsidR="00F20929" w:rsidRPr="00F34D33" w:rsidRDefault="00F20929" w:rsidP="00573F7F">
      <w:pPr>
        <w:pStyle w:val="Heading5"/>
      </w:pPr>
      <w:r w:rsidRPr="00F34D33">
        <w:t>Functional Capabilities Summary</w:t>
      </w:r>
    </w:p>
    <w:p w14:paraId="69730C3A" w14:textId="77777777" w:rsidR="00F20929" w:rsidRPr="0059774A" w:rsidRDefault="00F20929" w:rsidP="00573F7F">
      <w:pPr>
        <w:pStyle w:val="Heading6"/>
      </w:pPr>
      <w:r w:rsidRPr="0059774A">
        <w:t>Standard Capabilities Expected</w:t>
      </w:r>
    </w:p>
    <w:p w14:paraId="7DA90C85" w14:textId="77777777" w:rsidR="00F20929" w:rsidRPr="00474FAB" w:rsidRDefault="00F20929" w:rsidP="00474FAB">
      <w:pPr>
        <w:pStyle w:val="Heading7"/>
        <w:numPr>
          <w:ilvl w:val="6"/>
          <w:numId w:val="46"/>
        </w:numPr>
        <w:rPr>
          <w:sz w:val="18"/>
          <w:szCs w:val="18"/>
        </w:rPr>
      </w:pPr>
      <w:r w:rsidRPr="00474FAB">
        <w:rPr>
          <w:sz w:val="18"/>
          <w:szCs w:val="18"/>
        </w:rPr>
        <w:t>Standard Licensing Capabilities</w:t>
      </w:r>
    </w:p>
    <w:p w14:paraId="257E3847" w14:textId="733C96DC" w:rsidR="00B072C7" w:rsidRDefault="00F20929" w:rsidP="00474FAB">
      <w:pPr>
        <w:pStyle w:val="Level2Body"/>
      </w:pPr>
      <w:r w:rsidRPr="0059774A">
        <w:t xml:space="preserve">Licensing </w:t>
      </w:r>
      <w:r w:rsidRPr="0059774A">
        <w:rPr>
          <w:rStyle w:val="BODYHeading2Char"/>
          <w:sz w:val="20"/>
          <w:szCs w:val="20"/>
        </w:rPr>
        <w:t>applications</w:t>
      </w:r>
      <w:r w:rsidRPr="0059774A">
        <w:t xml:space="preserve"> are designed to automate the key processes of State and local regulatory agencies</w:t>
      </w:r>
      <w:r w:rsidR="008F6FD0">
        <w:t xml:space="preserve">. </w:t>
      </w:r>
      <w:r w:rsidRPr="0059774A">
        <w:t xml:space="preserve">For the scope of CAMP, it is required that the proposed solution will implement automated liquor licensing capabilities typically supported by licensing applications, including: </w:t>
      </w:r>
    </w:p>
    <w:p w14:paraId="76746D5B" w14:textId="77777777" w:rsidR="005D62B3" w:rsidRPr="0059774A" w:rsidRDefault="005D62B3" w:rsidP="005D62B3">
      <w:pPr>
        <w:pStyle w:val="Level2Body"/>
        <w:ind w:left="1980"/>
      </w:pPr>
    </w:p>
    <w:p w14:paraId="7641D388" w14:textId="77777777" w:rsidR="00B072C7" w:rsidRPr="00474FAB" w:rsidRDefault="00B072C7" w:rsidP="00474FAB">
      <w:pPr>
        <w:pStyle w:val="Level7"/>
        <w:numPr>
          <w:ilvl w:val="7"/>
          <w:numId w:val="25"/>
        </w:numPr>
        <w:ind w:left="1080" w:hanging="342"/>
        <w:rPr>
          <w:sz w:val="18"/>
          <w:szCs w:val="18"/>
        </w:rPr>
      </w:pPr>
      <w:r w:rsidRPr="00474FAB">
        <w:rPr>
          <w:sz w:val="18"/>
          <w:szCs w:val="18"/>
        </w:rPr>
        <w:t xml:space="preserve">Application Intake &amp; Assessment processes </w:t>
      </w:r>
    </w:p>
    <w:p w14:paraId="565CFD25" w14:textId="77777777" w:rsidR="00B072C7" w:rsidRPr="00474FAB" w:rsidRDefault="00B072C7" w:rsidP="00474FAB">
      <w:pPr>
        <w:pStyle w:val="Level7"/>
        <w:numPr>
          <w:ilvl w:val="7"/>
          <w:numId w:val="25"/>
        </w:numPr>
        <w:ind w:left="1080" w:hanging="342"/>
        <w:rPr>
          <w:sz w:val="18"/>
          <w:szCs w:val="18"/>
        </w:rPr>
      </w:pPr>
      <w:r w:rsidRPr="00474FAB">
        <w:rPr>
          <w:sz w:val="18"/>
          <w:szCs w:val="18"/>
        </w:rPr>
        <w:t>Hearing processes</w:t>
      </w:r>
    </w:p>
    <w:p w14:paraId="48684E48" w14:textId="77777777" w:rsidR="00B072C7" w:rsidRPr="00474FAB" w:rsidRDefault="00B072C7" w:rsidP="00474FAB">
      <w:pPr>
        <w:pStyle w:val="Level7"/>
        <w:numPr>
          <w:ilvl w:val="7"/>
          <w:numId w:val="25"/>
        </w:numPr>
        <w:ind w:left="1080" w:hanging="342"/>
        <w:rPr>
          <w:sz w:val="18"/>
          <w:szCs w:val="18"/>
        </w:rPr>
      </w:pPr>
      <w:r w:rsidRPr="00474FAB">
        <w:rPr>
          <w:sz w:val="18"/>
          <w:szCs w:val="18"/>
        </w:rPr>
        <w:t>Review processes</w:t>
      </w:r>
    </w:p>
    <w:p w14:paraId="648FF1D4" w14:textId="77777777" w:rsidR="00B072C7" w:rsidRPr="005D62B3" w:rsidRDefault="00B072C7" w:rsidP="00474FAB">
      <w:pPr>
        <w:pStyle w:val="Level7"/>
        <w:numPr>
          <w:ilvl w:val="7"/>
          <w:numId w:val="25"/>
        </w:numPr>
        <w:ind w:left="1080" w:hanging="342"/>
        <w:rPr>
          <w:sz w:val="18"/>
          <w:szCs w:val="18"/>
        </w:rPr>
      </w:pPr>
      <w:r w:rsidRPr="005D62B3">
        <w:rPr>
          <w:sz w:val="18"/>
          <w:szCs w:val="18"/>
        </w:rPr>
        <w:lastRenderedPageBreak/>
        <w:t>Permitting processes</w:t>
      </w:r>
    </w:p>
    <w:p w14:paraId="013D2B69" w14:textId="77777777" w:rsidR="00B072C7" w:rsidRPr="005D62B3" w:rsidRDefault="00B072C7" w:rsidP="00474FAB">
      <w:pPr>
        <w:pStyle w:val="Level7"/>
        <w:numPr>
          <w:ilvl w:val="7"/>
          <w:numId w:val="25"/>
        </w:numPr>
        <w:ind w:left="1080" w:hanging="342"/>
        <w:rPr>
          <w:sz w:val="18"/>
          <w:szCs w:val="18"/>
        </w:rPr>
      </w:pPr>
      <w:r w:rsidRPr="005D62B3">
        <w:rPr>
          <w:sz w:val="18"/>
          <w:szCs w:val="18"/>
        </w:rPr>
        <w:t>Inspection processes</w:t>
      </w:r>
    </w:p>
    <w:p w14:paraId="22B70302" w14:textId="77777777" w:rsidR="00B072C7" w:rsidRPr="005D62B3" w:rsidRDefault="00B072C7" w:rsidP="00474FAB">
      <w:pPr>
        <w:pStyle w:val="Level7"/>
        <w:numPr>
          <w:ilvl w:val="7"/>
          <w:numId w:val="25"/>
        </w:numPr>
        <w:ind w:left="1080" w:hanging="342"/>
        <w:rPr>
          <w:sz w:val="18"/>
          <w:szCs w:val="18"/>
        </w:rPr>
      </w:pPr>
      <w:r w:rsidRPr="005D62B3">
        <w:rPr>
          <w:sz w:val="18"/>
          <w:szCs w:val="18"/>
        </w:rPr>
        <w:t>Auditing processes</w:t>
      </w:r>
    </w:p>
    <w:p w14:paraId="61FB2F7A" w14:textId="77777777" w:rsidR="00B072C7" w:rsidRPr="005D62B3" w:rsidRDefault="00B072C7" w:rsidP="00474FAB">
      <w:pPr>
        <w:pStyle w:val="Level7"/>
        <w:numPr>
          <w:ilvl w:val="7"/>
          <w:numId w:val="25"/>
        </w:numPr>
        <w:ind w:left="1080" w:hanging="342"/>
        <w:rPr>
          <w:sz w:val="18"/>
          <w:szCs w:val="18"/>
        </w:rPr>
      </w:pPr>
      <w:r w:rsidRPr="005D62B3">
        <w:rPr>
          <w:sz w:val="18"/>
          <w:szCs w:val="18"/>
        </w:rPr>
        <w:t>Licensing processes</w:t>
      </w:r>
    </w:p>
    <w:p w14:paraId="7C595929" w14:textId="77777777" w:rsidR="00B072C7" w:rsidRPr="005D62B3" w:rsidRDefault="00B072C7" w:rsidP="00474FAB">
      <w:pPr>
        <w:pStyle w:val="Level7"/>
        <w:numPr>
          <w:ilvl w:val="7"/>
          <w:numId w:val="25"/>
        </w:numPr>
        <w:ind w:left="1080" w:hanging="342"/>
        <w:rPr>
          <w:sz w:val="18"/>
          <w:szCs w:val="18"/>
        </w:rPr>
      </w:pPr>
      <w:r w:rsidRPr="005D62B3">
        <w:rPr>
          <w:sz w:val="18"/>
          <w:szCs w:val="18"/>
        </w:rPr>
        <w:t>Compliance Management &amp; Enforcement processes</w:t>
      </w:r>
    </w:p>
    <w:p w14:paraId="0ABE6964" w14:textId="77777777" w:rsidR="00B072C7" w:rsidRPr="005D62B3" w:rsidRDefault="00B072C7" w:rsidP="00474FAB">
      <w:pPr>
        <w:pStyle w:val="Level7"/>
        <w:numPr>
          <w:ilvl w:val="7"/>
          <w:numId w:val="25"/>
        </w:numPr>
        <w:ind w:left="1080" w:hanging="342"/>
        <w:rPr>
          <w:sz w:val="18"/>
          <w:szCs w:val="18"/>
        </w:rPr>
      </w:pPr>
      <w:r w:rsidRPr="005D62B3">
        <w:rPr>
          <w:sz w:val="18"/>
          <w:szCs w:val="18"/>
        </w:rPr>
        <w:t>Revenue processes</w:t>
      </w:r>
    </w:p>
    <w:p w14:paraId="6BD7A1E2" w14:textId="6612CA19" w:rsidR="00B072C7" w:rsidRDefault="00B072C7" w:rsidP="00474FAB">
      <w:pPr>
        <w:pStyle w:val="Level7"/>
        <w:numPr>
          <w:ilvl w:val="7"/>
          <w:numId w:val="25"/>
        </w:numPr>
        <w:ind w:left="1080" w:hanging="342"/>
      </w:pPr>
      <w:r w:rsidRPr="005D62B3">
        <w:rPr>
          <w:sz w:val="18"/>
          <w:szCs w:val="18"/>
        </w:rPr>
        <w:t>GIS/locational orientation of data</w:t>
      </w:r>
    </w:p>
    <w:p w14:paraId="79E01C7C" w14:textId="77777777" w:rsidR="00492C89" w:rsidRPr="0059774A" w:rsidRDefault="00492C89" w:rsidP="00492C89">
      <w:pPr>
        <w:pStyle w:val="Level6"/>
        <w:numPr>
          <w:ilvl w:val="0"/>
          <w:numId w:val="0"/>
        </w:numPr>
        <w:ind w:left="3600"/>
      </w:pPr>
    </w:p>
    <w:p w14:paraId="4A6A48DF" w14:textId="06F0B7F7" w:rsidR="00B072C7" w:rsidRDefault="00B072C7" w:rsidP="00474FAB">
      <w:pPr>
        <w:pStyle w:val="Level2Body"/>
      </w:pPr>
      <w:r w:rsidRPr="00F34D33">
        <w:t xml:space="preserve">The </w:t>
      </w:r>
      <w:r>
        <w:t>required</w:t>
      </w:r>
      <w:r w:rsidRPr="00F34D33">
        <w:t xml:space="preserve"> solution </w:t>
      </w:r>
      <w:r w:rsidRPr="00886416">
        <w:t>capabilities</w:t>
      </w:r>
      <w:r w:rsidRPr="008A367D">
        <w:t xml:space="preserve"> to be supported by the new licensing solution are outlined in </w:t>
      </w:r>
      <w:r w:rsidRPr="00886416">
        <w:t xml:space="preserve">Appendix </w:t>
      </w:r>
      <w:r w:rsidR="00886416">
        <w:t>D</w:t>
      </w:r>
      <w:r w:rsidRPr="00886416">
        <w:t xml:space="preserve">: User Stories, and Appendix </w:t>
      </w:r>
      <w:r w:rsidR="00690C4A" w:rsidRPr="00886416">
        <w:t>A</w:t>
      </w:r>
      <w:r w:rsidRPr="00886416">
        <w:t>:</w:t>
      </w:r>
      <w:r w:rsidR="00F8440C">
        <w:t xml:space="preserve"> CAMP </w:t>
      </w:r>
      <w:r w:rsidRPr="00F34D33">
        <w:t>Functional Requirements.</w:t>
      </w:r>
    </w:p>
    <w:p w14:paraId="6A7A70E5" w14:textId="5C83B031" w:rsidR="00B072C7" w:rsidRPr="00F34D33" w:rsidRDefault="00BA04A8" w:rsidP="00BA04A8">
      <w:pPr>
        <w:pStyle w:val="Level2Body"/>
      </w:pPr>
      <w:r>
        <w:tab/>
      </w:r>
    </w:p>
    <w:p w14:paraId="7649F1E1" w14:textId="77777777" w:rsidR="00B072C7" w:rsidRPr="00474FAB" w:rsidRDefault="00B072C7" w:rsidP="00474FAB">
      <w:pPr>
        <w:pStyle w:val="Heading7"/>
        <w:rPr>
          <w:sz w:val="18"/>
          <w:szCs w:val="18"/>
        </w:rPr>
      </w:pPr>
      <w:bookmarkStart w:id="345" w:name="_Ref87864622"/>
      <w:r w:rsidRPr="00474FAB">
        <w:rPr>
          <w:sz w:val="18"/>
          <w:szCs w:val="18"/>
        </w:rPr>
        <w:t>Unique NLCC Business Capabilities to be Supported</w:t>
      </w:r>
      <w:bookmarkEnd w:id="345"/>
    </w:p>
    <w:p w14:paraId="316296E2" w14:textId="1A7A834A" w:rsidR="00B072C7" w:rsidRPr="00B072C7" w:rsidRDefault="00B072C7" w:rsidP="00474FAB">
      <w:pPr>
        <w:pStyle w:val="BODYHeading2"/>
      </w:pPr>
      <w:r w:rsidRPr="00F34D33">
        <w:t>The sections below provide an overview of the unique business capabilities that the future solution is required to support. The</w:t>
      </w:r>
      <w:r>
        <w:t xml:space="preserve"> needed</w:t>
      </w:r>
      <w:r w:rsidRPr="00F34D33">
        <w:t xml:space="preserve"> solution capabilities are described in </w:t>
      </w:r>
      <w:r w:rsidRPr="00886416">
        <w:t xml:space="preserve">the Appendix </w:t>
      </w:r>
      <w:r w:rsidR="00886416">
        <w:t>D</w:t>
      </w:r>
      <w:r w:rsidRPr="00F8440C">
        <w:t xml:space="preserve">: User Stories and Appendix </w:t>
      </w:r>
      <w:r w:rsidR="00690C4A" w:rsidRPr="00F8440C">
        <w:t>A</w:t>
      </w:r>
      <w:r w:rsidR="00690C4A" w:rsidRPr="00886416">
        <w:t xml:space="preserve">: </w:t>
      </w:r>
      <w:r w:rsidR="00F8440C">
        <w:t xml:space="preserve">CAMP </w:t>
      </w:r>
      <w:r w:rsidRPr="00886416">
        <w:t>Functional Requirements.</w:t>
      </w:r>
    </w:p>
    <w:p w14:paraId="160E2E92" w14:textId="500572C2" w:rsidR="00B072C7" w:rsidRPr="005D62B3" w:rsidRDefault="00B072C7" w:rsidP="00474FAB">
      <w:pPr>
        <w:pStyle w:val="Level7"/>
        <w:numPr>
          <w:ilvl w:val="7"/>
          <w:numId w:val="95"/>
        </w:numPr>
        <w:ind w:left="1170"/>
        <w:rPr>
          <w:sz w:val="18"/>
          <w:szCs w:val="18"/>
        </w:rPr>
      </w:pPr>
      <w:r w:rsidRPr="00474FAB">
        <w:rPr>
          <w:b/>
          <w:bCs/>
          <w:sz w:val="18"/>
          <w:szCs w:val="18"/>
        </w:rPr>
        <w:t>License Holder Reporting and Verification.</w:t>
      </w:r>
      <w:r w:rsidRPr="005D62B3">
        <w:rPr>
          <w:sz w:val="18"/>
          <w:szCs w:val="18"/>
        </w:rPr>
        <w:t xml:space="preserve"> License Holders are required to submit reports (samples of which are included in Appendix </w:t>
      </w:r>
      <w:r w:rsidR="00886416" w:rsidRPr="005D62B3">
        <w:rPr>
          <w:sz w:val="18"/>
          <w:szCs w:val="18"/>
        </w:rPr>
        <w:t>E</w:t>
      </w:r>
      <w:r w:rsidR="00A704DD" w:rsidRPr="005D62B3">
        <w:rPr>
          <w:sz w:val="18"/>
          <w:szCs w:val="18"/>
        </w:rPr>
        <w:t xml:space="preserve">: </w:t>
      </w:r>
      <w:r w:rsidR="006C3E02">
        <w:rPr>
          <w:sz w:val="18"/>
          <w:szCs w:val="18"/>
        </w:rPr>
        <w:t xml:space="preserve">CAMP </w:t>
      </w:r>
      <w:r w:rsidR="00A704DD" w:rsidRPr="005D62B3">
        <w:rPr>
          <w:sz w:val="18"/>
          <w:szCs w:val="18"/>
        </w:rPr>
        <w:t>Reports Inventory</w:t>
      </w:r>
      <w:r w:rsidR="00886416" w:rsidRPr="005D62B3">
        <w:rPr>
          <w:sz w:val="18"/>
          <w:szCs w:val="18"/>
        </w:rPr>
        <w:t>)</w:t>
      </w:r>
      <w:r w:rsidRPr="005D62B3">
        <w:rPr>
          <w:sz w:val="18"/>
          <w:szCs w:val="18"/>
        </w:rPr>
        <w:t xml:space="preserve"> to NLCC on a periodic basis (monthly, quarterly, annually). License holders are required to provide data and supporting documentation based on the type of license they have. License holders (specifically, wholesalers, producers and shippers) must report sales, out of state shipments, and internal usage activity</w:t>
      </w:r>
      <w:r w:rsidR="008F6FD0" w:rsidRPr="005D62B3">
        <w:rPr>
          <w:sz w:val="18"/>
          <w:szCs w:val="18"/>
        </w:rPr>
        <w:t xml:space="preserve">. </w:t>
      </w:r>
      <w:r w:rsidRPr="005D62B3">
        <w:rPr>
          <w:sz w:val="18"/>
          <w:szCs w:val="18"/>
        </w:rPr>
        <w:t>These reports are sometimes verified to ensure activity aligns across reporting groups.</w:t>
      </w:r>
    </w:p>
    <w:p w14:paraId="7C0167F2" w14:textId="77777777" w:rsidR="0007756F" w:rsidRPr="005D62B3" w:rsidRDefault="0007756F" w:rsidP="00474FAB">
      <w:pPr>
        <w:pStyle w:val="Level7"/>
        <w:numPr>
          <w:ilvl w:val="0"/>
          <w:numId w:val="0"/>
        </w:numPr>
        <w:ind w:left="1170"/>
        <w:rPr>
          <w:sz w:val="18"/>
          <w:szCs w:val="18"/>
        </w:rPr>
      </w:pPr>
    </w:p>
    <w:p w14:paraId="4927A214" w14:textId="05D95F6E" w:rsidR="00B072C7" w:rsidRDefault="00B072C7" w:rsidP="00474FAB">
      <w:pPr>
        <w:pStyle w:val="Level7"/>
        <w:numPr>
          <w:ilvl w:val="0"/>
          <w:numId w:val="0"/>
        </w:numPr>
        <w:ind w:left="1170"/>
        <w:rPr>
          <w:sz w:val="18"/>
          <w:szCs w:val="18"/>
        </w:rPr>
      </w:pPr>
      <w:r w:rsidRPr="005D62B3">
        <w:rPr>
          <w:sz w:val="18"/>
          <w:szCs w:val="18"/>
        </w:rPr>
        <w:t>In some cases, the solution must be able to run a query that compares data across various reports and flags any discrepancies for NLCC review. Staff may also review and verify reports manually. Additionally, the solution should be able to flag any reported brands that are not registered in the State (see alcohol brand registration below).</w:t>
      </w:r>
    </w:p>
    <w:p w14:paraId="7F2EADDD" w14:textId="77777777" w:rsidR="005D62B3" w:rsidRPr="005D62B3" w:rsidRDefault="005D62B3" w:rsidP="00474FAB">
      <w:pPr>
        <w:pStyle w:val="Level7"/>
        <w:numPr>
          <w:ilvl w:val="0"/>
          <w:numId w:val="0"/>
        </w:numPr>
        <w:ind w:left="1170"/>
        <w:rPr>
          <w:sz w:val="18"/>
          <w:szCs w:val="18"/>
        </w:rPr>
      </w:pPr>
    </w:p>
    <w:p w14:paraId="42D6CCF3" w14:textId="62602B0D" w:rsidR="00B072C7" w:rsidRPr="005D62B3" w:rsidRDefault="00B072C7" w:rsidP="00474FAB">
      <w:pPr>
        <w:pStyle w:val="Level7"/>
        <w:numPr>
          <w:ilvl w:val="7"/>
          <w:numId w:val="25"/>
        </w:numPr>
        <w:ind w:left="1170"/>
        <w:rPr>
          <w:sz w:val="18"/>
          <w:szCs w:val="18"/>
        </w:rPr>
      </w:pPr>
      <w:r w:rsidRPr="00474FAB">
        <w:rPr>
          <w:b/>
          <w:bCs/>
          <w:sz w:val="18"/>
          <w:szCs w:val="18"/>
        </w:rPr>
        <w:t>Mandated Training Monitoring and Tracking.</w:t>
      </w:r>
      <w:r w:rsidRPr="005D62B3">
        <w:rPr>
          <w:sz w:val="18"/>
          <w:szCs w:val="18"/>
        </w:rPr>
        <w:t xml:space="preserve"> Applicant(s) may be required to complete NLCC-approved training programs. This is typically the case when the applicant(s) have insufficient experience selling alcohol in Nebraska. Training may also be mandated as a result of the imposition of a disciplinary action. NLCC staff verify that approved training courses have been completed and issue certificates. The new solution must allow for submittal of training documentation and issuance of training certificates.</w:t>
      </w:r>
    </w:p>
    <w:p w14:paraId="1E607801" w14:textId="77777777" w:rsidR="0007756F" w:rsidRPr="005D62B3" w:rsidRDefault="0007756F" w:rsidP="00474FAB">
      <w:pPr>
        <w:pStyle w:val="Level7"/>
        <w:numPr>
          <w:ilvl w:val="0"/>
          <w:numId w:val="0"/>
        </w:numPr>
        <w:ind w:left="1170"/>
        <w:rPr>
          <w:sz w:val="18"/>
          <w:szCs w:val="18"/>
        </w:rPr>
      </w:pPr>
    </w:p>
    <w:p w14:paraId="454699B8" w14:textId="124294CA" w:rsidR="005D62B3" w:rsidRDefault="00B072C7" w:rsidP="00474FAB">
      <w:pPr>
        <w:pStyle w:val="Level7"/>
        <w:numPr>
          <w:ilvl w:val="0"/>
          <w:numId w:val="0"/>
        </w:numPr>
        <w:ind w:left="1170"/>
        <w:rPr>
          <w:sz w:val="18"/>
          <w:szCs w:val="18"/>
        </w:rPr>
      </w:pPr>
      <w:r w:rsidRPr="005D62B3">
        <w:rPr>
          <w:sz w:val="18"/>
          <w:szCs w:val="18"/>
        </w:rPr>
        <w:t xml:space="preserve">In the future, NLCC may implement a Knowledge Management System to develop and manage NLCC-required trainings. A system has not been selected at this time. Bidders should identify their ability to integrate with such a system and any experience doing so. Knowledge management capabilities are not required at this time, but the </w:t>
      </w:r>
      <w:r w:rsidR="009C76F5">
        <w:rPr>
          <w:sz w:val="18"/>
          <w:szCs w:val="18"/>
        </w:rPr>
        <w:t>Bidder</w:t>
      </w:r>
      <w:r w:rsidRPr="005D62B3">
        <w:rPr>
          <w:sz w:val="18"/>
          <w:szCs w:val="18"/>
        </w:rPr>
        <w:t xml:space="preserve"> may optionally propose any features that come “out-of-the-box” with the solution that may benefit NLCC. Further, should Bidders have a knowledge management capability in their current solution or as part of their product portfolio that would be an additional cost, Bidders can optionally provide information about these capabilities and associated pricing for NLCC's future reference. Please see Sections</w:t>
      </w:r>
      <w:r w:rsidR="000B705B">
        <w:rPr>
          <w:sz w:val="18"/>
          <w:szCs w:val="18"/>
        </w:rPr>
        <w:t xml:space="preserve"> V.C.3.v. -</w:t>
      </w:r>
      <w:r w:rsidRPr="005D62B3">
        <w:rPr>
          <w:sz w:val="18"/>
          <w:szCs w:val="18"/>
        </w:rPr>
        <w:t xml:space="preserve"> </w:t>
      </w:r>
      <w:r w:rsidR="0082431A" w:rsidRPr="005D62B3">
        <w:rPr>
          <w:sz w:val="18"/>
          <w:szCs w:val="18"/>
        </w:rPr>
        <w:t xml:space="preserve"> </w:t>
      </w:r>
      <w:r w:rsidR="0082431A" w:rsidRPr="005D62B3">
        <w:rPr>
          <w:sz w:val="18"/>
          <w:szCs w:val="18"/>
        </w:rPr>
        <w:fldChar w:fldCharType="begin"/>
      </w:r>
      <w:r w:rsidR="0082431A" w:rsidRPr="005D62B3">
        <w:rPr>
          <w:sz w:val="18"/>
          <w:szCs w:val="18"/>
        </w:rPr>
        <w:instrText xml:space="preserve"> REF _Ref88116431 \h </w:instrText>
      </w:r>
      <w:r w:rsidR="005D62B3">
        <w:rPr>
          <w:sz w:val="18"/>
          <w:szCs w:val="18"/>
        </w:rPr>
        <w:instrText xml:space="preserve"> \* MERGEFORMAT </w:instrText>
      </w:r>
      <w:r w:rsidR="0082431A" w:rsidRPr="005D62B3">
        <w:rPr>
          <w:sz w:val="18"/>
          <w:szCs w:val="18"/>
        </w:rPr>
      </w:r>
      <w:r w:rsidR="0082431A" w:rsidRPr="005D62B3">
        <w:rPr>
          <w:sz w:val="18"/>
          <w:szCs w:val="18"/>
        </w:rPr>
        <w:fldChar w:fldCharType="separate"/>
      </w:r>
      <w:r w:rsidR="00A26CBE" w:rsidRPr="00A26CBE">
        <w:rPr>
          <w:sz w:val="18"/>
          <w:szCs w:val="18"/>
        </w:rPr>
        <w:t>5.A. Product Overview</w:t>
      </w:r>
      <w:r w:rsidR="0082431A" w:rsidRPr="005D62B3">
        <w:rPr>
          <w:sz w:val="18"/>
          <w:szCs w:val="18"/>
        </w:rPr>
        <w:fldChar w:fldCharType="end"/>
      </w:r>
      <w:r w:rsidRPr="005D62B3">
        <w:rPr>
          <w:sz w:val="18"/>
          <w:szCs w:val="18"/>
        </w:rPr>
        <w:t xml:space="preserve"> and</w:t>
      </w:r>
      <w:r w:rsidR="000B705B">
        <w:rPr>
          <w:sz w:val="18"/>
          <w:szCs w:val="18"/>
        </w:rPr>
        <w:t xml:space="preserve"> V.C.3.vii.d) –</w:t>
      </w:r>
      <w:r w:rsidRPr="005D62B3">
        <w:rPr>
          <w:sz w:val="18"/>
          <w:szCs w:val="18"/>
        </w:rPr>
        <w:t xml:space="preserve"> </w:t>
      </w:r>
      <w:r w:rsidR="0082431A" w:rsidRPr="005D62B3">
        <w:rPr>
          <w:sz w:val="18"/>
          <w:szCs w:val="18"/>
        </w:rPr>
        <w:fldChar w:fldCharType="begin"/>
      </w:r>
      <w:r w:rsidR="0082431A" w:rsidRPr="005D62B3">
        <w:rPr>
          <w:sz w:val="18"/>
          <w:szCs w:val="18"/>
        </w:rPr>
        <w:instrText xml:space="preserve"> REF _Ref88116349 \h </w:instrText>
      </w:r>
      <w:r w:rsidR="005D62B3">
        <w:rPr>
          <w:sz w:val="18"/>
          <w:szCs w:val="18"/>
        </w:rPr>
        <w:instrText xml:space="preserve"> \* MERGEFORMAT </w:instrText>
      </w:r>
      <w:r w:rsidR="0082431A" w:rsidRPr="005D62B3">
        <w:rPr>
          <w:sz w:val="18"/>
          <w:szCs w:val="18"/>
        </w:rPr>
      </w:r>
      <w:r w:rsidR="0082431A" w:rsidRPr="005D62B3">
        <w:rPr>
          <w:sz w:val="18"/>
          <w:szCs w:val="18"/>
        </w:rPr>
        <w:fldChar w:fldCharType="separate"/>
      </w:r>
      <w:r w:rsidR="00A26CBE" w:rsidRPr="00A26CBE">
        <w:rPr>
          <w:sz w:val="18"/>
          <w:szCs w:val="18"/>
        </w:rPr>
        <w:t>7.D. Integration</w:t>
      </w:r>
      <w:r w:rsidR="0082431A" w:rsidRPr="005D62B3">
        <w:rPr>
          <w:sz w:val="18"/>
          <w:szCs w:val="18"/>
        </w:rPr>
        <w:fldChar w:fldCharType="end"/>
      </w:r>
      <w:r w:rsidRPr="005D62B3">
        <w:rPr>
          <w:sz w:val="18"/>
          <w:szCs w:val="18"/>
        </w:rPr>
        <w:t xml:space="preserve"> for additional response requirements regarding the Knowledge Management System.</w:t>
      </w:r>
    </w:p>
    <w:p w14:paraId="00C92082" w14:textId="77777777" w:rsidR="005D62B3" w:rsidRPr="005D62B3" w:rsidRDefault="005D62B3" w:rsidP="00474FAB">
      <w:pPr>
        <w:ind w:left="1170"/>
      </w:pPr>
    </w:p>
    <w:p w14:paraId="626474A5" w14:textId="404A5396" w:rsidR="00B072C7" w:rsidRPr="005D62B3" w:rsidRDefault="00B072C7" w:rsidP="00474FAB">
      <w:pPr>
        <w:pStyle w:val="Level7"/>
        <w:numPr>
          <w:ilvl w:val="7"/>
          <w:numId w:val="25"/>
        </w:numPr>
        <w:ind w:left="1170"/>
        <w:rPr>
          <w:sz w:val="18"/>
          <w:szCs w:val="18"/>
        </w:rPr>
      </w:pPr>
      <w:r w:rsidRPr="00474FAB">
        <w:rPr>
          <w:b/>
          <w:bCs/>
          <w:sz w:val="18"/>
          <w:szCs w:val="18"/>
        </w:rPr>
        <w:t>Alcohol Brand Registration</w:t>
      </w:r>
      <w:r w:rsidRPr="005D62B3">
        <w:rPr>
          <w:sz w:val="18"/>
          <w:szCs w:val="18"/>
        </w:rPr>
        <w:t>. Alcohol Brand Registrations delineate what products are available in regions throughout the State by a certain supplier (</w:t>
      </w:r>
      <w:r w:rsidR="002913A3" w:rsidRPr="005D62B3">
        <w:rPr>
          <w:sz w:val="18"/>
          <w:szCs w:val="18"/>
        </w:rPr>
        <w:t>i.e.,</w:t>
      </w:r>
      <w:r w:rsidRPr="005D62B3">
        <w:rPr>
          <w:sz w:val="18"/>
          <w:szCs w:val="18"/>
        </w:rPr>
        <w:t xml:space="preserve"> wholesaler) – beer brands may be limited to specific geographic areas whereas wine/spirits are registered statewide. This allows NLCC to regulate regions of distribution for beer brands as well as understand the distribution of wine/spirit brands across the State. A retailer is only able to sell products supplied by a wholesaler. In regard to beer brand registration, specifically, based on the physical location of the retailer, a beer brand can only be supplied by the wholesaler that is registered as responsible for the region containing that location.</w:t>
      </w:r>
    </w:p>
    <w:p w14:paraId="7E75849E" w14:textId="77777777" w:rsidR="0007756F" w:rsidRPr="005D62B3" w:rsidRDefault="0007756F" w:rsidP="00474FAB">
      <w:pPr>
        <w:pStyle w:val="Level7"/>
        <w:numPr>
          <w:ilvl w:val="0"/>
          <w:numId w:val="0"/>
        </w:numPr>
        <w:ind w:left="1170"/>
        <w:rPr>
          <w:sz w:val="18"/>
          <w:szCs w:val="18"/>
        </w:rPr>
      </w:pPr>
    </w:p>
    <w:p w14:paraId="05370207" w14:textId="3CD0EC40" w:rsidR="00B072C7" w:rsidRDefault="00B072C7" w:rsidP="00474FAB">
      <w:pPr>
        <w:pStyle w:val="Level7"/>
        <w:numPr>
          <w:ilvl w:val="0"/>
          <w:numId w:val="0"/>
        </w:numPr>
        <w:ind w:left="1170"/>
        <w:rPr>
          <w:sz w:val="18"/>
          <w:szCs w:val="18"/>
        </w:rPr>
      </w:pPr>
      <w:r w:rsidRPr="005D62B3">
        <w:rPr>
          <w:sz w:val="18"/>
          <w:szCs w:val="18"/>
        </w:rPr>
        <w:t>The supplier is responsible for submitting this information to NLCC. Suppliers can be one of three groups: shippers that are registered as the agent for out-of-state suppliers, self-represented out-of-state suppliers, or in-state producers that are responsible for their own brands (they do not use shippers in-state and thus cannot have a shipper agent). Suppliers must delineate geographic territories as part of their application process</w:t>
      </w:r>
      <w:r w:rsidR="008013DC" w:rsidRPr="005D62B3">
        <w:rPr>
          <w:sz w:val="18"/>
          <w:szCs w:val="18"/>
        </w:rPr>
        <w:t xml:space="preserve"> and the classification of the product (i.e. beer, wine, spirits, spirit-based ready to drink cocktails, hard cider)</w:t>
      </w:r>
      <w:r w:rsidRPr="005D62B3">
        <w:rPr>
          <w:sz w:val="18"/>
          <w:szCs w:val="18"/>
        </w:rPr>
        <w:t>. Subcontractors can be added to a primary beer brand territory agreement.</w:t>
      </w:r>
    </w:p>
    <w:p w14:paraId="36041B8F" w14:textId="77777777" w:rsidR="005D62B3" w:rsidRPr="005D62B3" w:rsidRDefault="005D62B3" w:rsidP="00474FAB">
      <w:pPr>
        <w:ind w:left="1170"/>
      </w:pPr>
    </w:p>
    <w:p w14:paraId="2A556D0F" w14:textId="612EB85A" w:rsidR="00B072C7" w:rsidRDefault="00B072C7" w:rsidP="00474FAB">
      <w:pPr>
        <w:pStyle w:val="Level7"/>
        <w:numPr>
          <w:ilvl w:val="0"/>
          <w:numId w:val="0"/>
        </w:numPr>
        <w:ind w:left="1170"/>
        <w:rPr>
          <w:sz w:val="18"/>
          <w:szCs w:val="18"/>
        </w:rPr>
      </w:pPr>
      <w:r w:rsidRPr="005D62B3">
        <w:rPr>
          <w:sz w:val="18"/>
          <w:szCs w:val="18"/>
        </w:rPr>
        <w:t xml:space="preserve">The new solution must process, track, and manage alcohol brand registrations and associated subcontractors to be displayed via GIS mapping (specifically for beer brand territories) and enforce </w:t>
      </w:r>
      <w:r w:rsidRPr="005D62B3">
        <w:rPr>
          <w:sz w:val="18"/>
          <w:szCs w:val="18"/>
        </w:rPr>
        <w:lastRenderedPageBreak/>
        <w:t xml:space="preserve">compliance with excise tax reporting rules (See </w:t>
      </w:r>
      <w:r w:rsidR="00BE36E8" w:rsidRPr="005D62B3">
        <w:rPr>
          <w:sz w:val="18"/>
          <w:szCs w:val="18"/>
        </w:rPr>
        <w:t>Section</w:t>
      </w:r>
      <w:r w:rsidR="000B705B">
        <w:rPr>
          <w:sz w:val="18"/>
          <w:szCs w:val="18"/>
        </w:rPr>
        <w:t xml:space="preserve"> V.C.2.b.iii.a)2)I.</w:t>
      </w:r>
      <w:r w:rsidR="00BE36E8" w:rsidRPr="005D62B3">
        <w:rPr>
          <w:sz w:val="18"/>
          <w:szCs w:val="18"/>
        </w:rPr>
        <w:t xml:space="preserve"> </w:t>
      </w:r>
      <w:r w:rsidR="000B705B">
        <w:rPr>
          <w:sz w:val="18"/>
          <w:szCs w:val="18"/>
        </w:rPr>
        <w:t xml:space="preserve">- </w:t>
      </w:r>
      <w:r w:rsidRPr="005D62B3">
        <w:rPr>
          <w:sz w:val="18"/>
          <w:szCs w:val="18"/>
        </w:rPr>
        <w:t>License Holder Reporting and Verification above)</w:t>
      </w:r>
    </w:p>
    <w:p w14:paraId="793E09D4" w14:textId="77777777" w:rsidR="005D62B3" w:rsidRPr="005D62B3" w:rsidRDefault="005D62B3" w:rsidP="00474FAB">
      <w:pPr>
        <w:ind w:left="1170" w:hanging="720"/>
        <w:rPr>
          <w:sz w:val="18"/>
          <w:szCs w:val="18"/>
        </w:rPr>
      </w:pPr>
    </w:p>
    <w:p w14:paraId="4B2C7CB7" w14:textId="136EFA33" w:rsidR="00B072C7" w:rsidRPr="005D62B3" w:rsidRDefault="00B072C7" w:rsidP="00474FAB">
      <w:pPr>
        <w:pStyle w:val="Level7"/>
        <w:numPr>
          <w:ilvl w:val="7"/>
          <w:numId w:val="25"/>
        </w:numPr>
        <w:ind w:left="1170"/>
        <w:rPr>
          <w:sz w:val="18"/>
          <w:szCs w:val="18"/>
        </w:rPr>
      </w:pPr>
      <w:r w:rsidRPr="00474FAB">
        <w:rPr>
          <w:b/>
          <w:bCs/>
          <w:sz w:val="18"/>
          <w:szCs w:val="18"/>
        </w:rPr>
        <w:t>Local Jurisdiction Review of Applications and Release of Renewals</w:t>
      </w:r>
      <w:r w:rsidRPr="005D62B3">
        <w:rPr>
          <w:sz w:val="18"/>
          <w:szCs w:val="18"/>
        </w:rPr>
        <w:t>. Licensing application packages are sent to the City/County Clerk for the jurisdiction where the applicant property is located. Each City/County clerk then manages a local hearing process within 45 days of receipt of the application package and sends a recommendation sheet to NLCC that communicates if the application was recommended for approval or denial by the local governing body. City/County Clerks may also participate in NLCC hearings in the case of denials.</w:t>
      </w:r>
    </w:p>
    <w:p w14:paraId="23811F37" w14:textId="77777777" w:rsidR="00DD4274" w:rsidRPr="005D62B3" w:rsidRDefault="00DD4274" w:rsidP="00474FAB">
      <w:pPr>
        <w:pStyle w:val="Level7"/>
        <w:numPr>
          <w:ilvl w:val="0"/>
          <w:numId w:val="0"/>
        </w:numPr>
        <w:ind w:left="1170"/>
        <w:rPr>
          <w:sz w:val="18"/>
          <w:szCs w:val="18"/>
        </w:rPr>
      </w:pPr>
    </w:p>
    <w:p w14:paraId="54A364F1" w14:textId="26B19526" w:rsidR="00B072C7" w:rsidRDefault="00B072C7" w:rsidP="00474FAB">
      <w:pPr>
        <w:pStyle w:val="Level7"/>
        <w:numPr>
          <w:ilvl w:val="0"/>
          <w:numId w:val="0"/>
        </w:numPr>
        <w:ind w:left="1170"/>
        <w:rPr>
          <w:sz w:val="18"/>
          <w:szCs w:val="18"/>
        </w:rPr>
      </w:pPr>
      <w:r w:rsidRPr="005D62B3">
        <w:rPr>
          <w:sz w:val="18"/>
          <w:szCs w:val="18"/>
        </w:rPr>
        <w:t>When a license is renewed, NLCC sends the renewed license to the City/County clerk for the local jurisdiction where the subject property is located. The clerk retains the license until a license holder pays local taxes and fees for the license, which is then released. Local City/County clerks may also be involved in processes related to updating license information (i.e., manager changes).</w:t>
      </w:r>
    </w:p>
    <w:p w14:paraId="05B3A109" w14:textId="77777777" w:rsidR="005D62B3" w:rsidRPr="005D62B3" w:rsidRDefault="005D62B3" w:rsidP="00474FAB">
      <w:pPr>
        <w:ind w:left="1170"/>
      </w:pPr>
    </w:p>
    <w:p w14:paraId="74E32803" w14:textId="41EEEF83" w:rsidR="00B072C7" w:rsidRDefault="00B072C7" w:rsidP="00474FAB">
      <w:pPr>
        <w:pStyle w:val="Level7"/>
        <w:numPr>
          <w:ilvl w:val="0"/>
          <w:numId w:val="0"/>
        </w:numPr>
        <w:ind w:left="1170"/>
        <w:rPr>
          <w:sz w:val="18"/>
          <w:szCs w:val="18"/>
        </w:rPr>
      </w:pPr>
      <w:r w:rsidRPr="005D62B3">
        <w:rPr>
          <w:sz w:val="18"/>
          <w:szCs w:val="18"/>
        </w:rPr>
        <w:t>The new solution should allow City/County clerks to access application information (to include renewals), upload recommendation sheets, and receive notifications. The solution shall also allow NLCC to send digital licenses issued to clerks for distribution once local fees and taxes are paid. Bidders must discuss their approach to providing access to these clerks and any implications for software licensing</w:t>
      </w:r>
      <w:r w:rsidR="00886416" w:rsidRPr="005D62B3">
        <w:rPr>
          <w:sz w:val="18"/>
          <w:szCs w:val="18"/>
        </w:rPr>
        <w:t xml:space="preserve"> (See Section</w:t>
      </w:r>
      <w:r w:rsidR="001E0485">
        <w:rPr>
          <w:sz w:val="18"/>
          <w:szCs w:val="18"/>
        </w:rPr>
        <w:t xml:space="preserve"> V.C.2.b.iii.a)2) -</w:t>
      </w:r>
      <w:r w:rsidR="000D6898" w:rsidRPr="005D62B3">
        <w:rPr>
          <w:sz w:val="18"/>
          <w:szCs w:val="18"/>
        </w:rPr>
        <w:t xml:space="preserve"> </w:t>
      </w:r>
      <w:r w:rsidR="000D6898" w:rsidRPr="005D62B3">
        <w:rPr>
          <w:sz w:val="18"/>
          <w:szCs w:val="18"/>
        </w:rPr>
        <w:fldChar w:fldCharType="begin"/>
      </w:r>
      <w:r w:rsidR="000D6898" w:rsidRPr="005D62B3">
        <w:rPr>
          <w:sz w:val="18"/>
          <w:szCs w:val="18"/>
        </w:rPr>
        <w:instrText xml:space="preserve"> REF _Ref88049544 \h </w:instrText>
      </w:r>
      <w:r w:rsidR="005D62B3">
        <w:rPr>
          <w:sz w:val="18"/>
          <w:szCs w:val="18"/>
        </w:rPr>
        <w:instrText xml:space="preserve"> \* MERGEFORMAT </w:instrText>
      </w:r>
      <w:r w:rsidR="000D6898" w:rsidRPr="005D62B3">
        <w:rPr>
          <w:sz w:val="18"/>
          <w:szCs w:val="18"/>
        </w:rPr>
      </w:r>
      <w:r w:rsidR="000D6898" w:rsidRPr="005D62B3">
        <w:rPr>
          <w:sz w:val="18"/>
          <w:szCs w:val="18"/>
        </w:rPr>
        <w:fldChar w:fldCharType="separate"/>
      </w:r>
      <w:r w:rsidR="00A26CBE" w:rsidRPr="00A26CBE">
        <w:rPr>
          <w:sz w:val="18"/>
          <w:szCs w:val="18"/>
        </w:rPr>
        <w:t>6.B. Unique Capabilities</w:t>
      </w:r>
      <w:r w:rsidR="000D6898" w:rsidRPr="005D62B3">
        <w:rPr>
          <w:sz w:val="18"/>
          <w:szCs w:val="18"/>
        </w:rPr>
        <w:fldChar w:fldCharType="end"/>
      </w:r>
      <w:r w:rsidR="000D6898" w:rsidRPr="005D62B3">
        <w:rPr>
          <w:sz w:val="18"/>
          <w:szCs w:val="18"/>
        </w:rPr>
        <w:t xml:space="preserve"> </w:t>
      </w:r>
      <w:r w:rsidR="001E0485">
        <w:rPr>
          <w:sz w:val="18"/>
          <w:szCs w:val="18"/>
        </w:rPr>
        <w:t>above</w:t>
      </w:r>
      <w:r w:rsidR="00886416" w:rsidRPr="005D62B3">
        <w:rPr>
          <w:sz w:val="18"/>
          <w:szCs w:val="18"/>
        </w:rPr>
        <w:t>)</w:t>
      </w:r>
      <w:r w:rsidRPr="005D62B3">
        <w:rPr>
          <w:sz w:val="18"/>
          <w:szCs w:val="18"/>
        </w:rPr>
        <w:t xml:space="preserve">. </w:t>
      </w:r>
    </w:p>
    <w:p w14:paraId="46402AAA" w14:textId="77777777" w:rsidR="005D62B3" w:rsidRPr="005D62B3" w:rsidRDefault="005D62B3" w:rsidP="005D62B3">
      <w:pPr>
        <w:pStyle w:val="Level7"/>
        <w:numPr>
          <w:ilvl w:val="0"/>
          <w:numId w:val="0"/>
        </w:numPr>
        <w:ind w:left="2430"/>
        <w:rPr>
          <w:sz w:val="18"/>
          <w:szCs w:val="18"/>
        </w:rPr>
      </w:pPr>
    </w:p>
    <w:p w14:paraId="3B65D0FC" w14:textId="351CD7F7" w:rsidR="00B072C7" w:rsidRPr="00F34D33" w:rsidRDefault="00B072C7" w:rsidP="00573F7F">
      <w:pPr>
        <w:pStyle w:val="Heading5"/>
      </w:pPr>
      <w:r>
        <w:t>T</w:t>
      </w:r>
      <w:r w:rsidRPr="00F34D33">
        <w:t>echnical Capabilities Summary</w:t>
      </w:r>
    </w:p>
    <w:p w14:paraId="4C0F187B" w14:textId="77777777" w:rsidR="00B072C7" w:rsidRPr="00C34BB2" w:rsidRDefault="00B072C7" w:rsidP="00573F7F">
      <w:pPr>
        <w:pStyle w:val="Heading6"/>
        <w:numPr>
          <w:ilvl w:val="5"/>
          <w:numId w:val="74"/>
        </w:numPr>
      </w:pPr>
      <w:r w:rsidRPr="00C34BB2">
        <w:t>Standard Capabilities Expected</w:t>
      </w:r>
    </w:p>
    <w:p w14:paraId="7A2B04B7" w14:textId="3160E6D7" w:rsidR="00B072C7" w:rsidRDefault="00B072C7" w:rsidP="001745BF">
      <w:pPr>
        <w:pStyle w:val="Level4Body"/>
        <w:ind w:left="360"/>
      </w:pPr>
      <w:r w:rsidRPr="00122F44">
        <w:t xml:space="preserve">Licensing applications typically provide similar system features to support the major business capabilities that state and local governments require to perform their business operations. These include functionality such as: </w:t>
      </w:r>
    </w:p>
    <w:p w14:paraId="1260AAF4" w14:textId="77777777" w:rsidR="001745BF" w:rsidRPr="0000381D" w:rsidRDefault="001745BF" w:rsidP="00474FAB">
      <w:pPr>
        <w:pStyle w:val="NumberedList3"/>
        <w:numPr>
          <w:ilvl w:val="2"/>
          <w:numId w:val="102"/>
        </w:numPr>
        <w:spacing w:after="0"/>
        <w:rPr>
          <w:sz w:val="18"/>
          <w:szCs w:val="18"/>
        </w:rPr>
      </w:pPr>
      <w:r w:rsidRPr="0000381D">
        <w:rPr>
          <w:sz w:val="18"/>
          <w:szCs w:val="18"/>
        </w:rPr>
        <w:t>Workflow, prioritization and enumeration of assignments</w:t>
      </w:r>
    </w:p>
    <w:p w14:paraId="218B0F69" w14:textId="77777777" w:rsidR="001745BF" w:rsidRPr="0000381D" w:rsidRDefault="001745BF" w:rsidP="00474FAB">
      <w:pPr>
        <w:pStyle w:val="NumberedList3"/>
        <w:numPr>
          <w:ilvl w:val="2"/>
          <w:numId w:val="102"/>
        </w:numPr>
        <w:spacing w:after="0"/>
        <w:rPr>
          <w:sz w:val="18"/>
          <w:szCs w:val="18"/>
        </w:rPr>
      </w:pPr>
      <w:r w:rsidRPr="0000381D">
        <w:rPr>
          <w:sz w:val="18"/>
          <w:szCs w:val="18"/>
        </w:rPr>
        <w:t>Integration with end-user calendaring and email for work management</w:t>
      </w:r>
    </w:p>
    <w:p w14:paraId="6EDAEE88" w14:textId="77777777" w:rsidR="001745BF" w:rsidRPr="0000381D" w:rsidRDefault="001745BF" w:rsidP="00474FAB">
      <w:pPr>
        <w:pStyle w:val="NumberedList3"/>
        <w:numPr>
          <w:ilvl w:val="2"/>
          <w:numId w:val="102"/>
        </w:numPr>
        <w:spacing w:after="0"/>
        <w:rPr>
          <w:sz w:val="18"/>
          <w:szCs w:val="18"/>
        </w:rPr>
      </w:pPr>
      <w:r w:rsidRPr="0000381D">
        <w:rPr>
          <w:sz w:val="18"/>
          <w:szCs w:val="18"/>
        </w:rPr>
        <w:t>Correspondence management</w:t>
      </w:r>
    </w:p>
    <w:p w14:paraId="5FFDCADE" w14:textId="77777777" w:rsidR="001745BF" w:rsidRPr="0000381D" w:rsidRDefault="001745BF" w:rsidP="00474FAB">
      <w:pPr>
        <w:pStyle w:val="NumberedList3"/>
        <w:numPr>
          <w:ilvl w:val="2"/>
          <w:numId w:val="102"/>
        </w:numPr>
        <w:spacing w:after="0"/>
        <w:rPr>
          <w:sz w:val="18"/>
          <w:szCs w:val="18"/>
        </w:rPr>
      </w:pPr>
      <w:r w:rsidRPr="0000381D">
        <w:rPr>
          <w:sz w:val="18"/>
          <w:szCs w:val="18"/>
        </w:rPr>
        <w:t>Document storage, retrieval and version control</w:t>
      </w:r>
    </w:p>
    <w:p w14:paraId="265CA368" w14:textId="77777777" w:rsidR="001745BF" w:rsidRPr="0000381D" w:rsidRDefault="001745BF" w:rsidP="00474FAB">
      <w:pPr>
        <w:pStyle w:val="NumberedList3"/>
        <w:numPr>
          <w:ilvl w:val="2"/>
          <w:numId w:val="102"/>
        </w:numPr>
        <w:spacing w:after="0"/>
        <w:rPr>
          <w:sz w:val="18"/>
          <w:szCs w:val="18"/>
        </w:rPr>
      </w:pPr>
      <w:r w:rsidRPr="0000381D">
        <w:rPr>
          <w:sz w:val="18"/>
          <w:szCs w:val="18"/>
        </w:rPr>
        <w:t>Mobile access</w:t>
      </w:r>
    </w:p>
    <w:p w14:paraId="4AF590D1" w14:textId="77777777" w:rsidR="001745BF" w:rsidRPr="0000381D" w:rsidRDefault="001745BF" w:rsidP="00474FAB">
      <w:pPr>
        <w:pStyle w:val="NumberedList3"/>
        <w:numPr>
          <w:ilvl w:val="2"/>
          <w:numId w:val="102"/>
        </w:numPr>
        <w:spacing w:after="0"/>
        <w:rPr>
          <w:sz w:val="18"/>
          <w:szCs w:val="18"/>
        </w:rPr>
      </w:pPr>
      <w:r w:rsidRPr="0000381D">
        <w:rPr>
          <w:sz w:val="18"/>
          <w:szCs w:val="18"/>
        </w:rPr>
        <w:t>Business Intelligence/analytics tools</w:t>
      </w:r>
    </w:p>
    <w:p w14:paraId="6D84954D" w14:textId="77777777" w:rsidR="001745BF" w:rsidRPr="00122F44" w:rsidRDefault="001745BF" w:rsidP="00474FAB">
      <w:pPr>
        <w:pStyle w:val="Level4Body"/>
        <w:ind w:left="360"/>
      </w:pPr>
    </w:p>
    <w:p w14:paraId="0BE33A94" w14:textId="31E6E5AF" w:rsidR="00B072C7" w:rsidRPr="00474FAB" w:rsidRDefault="00B072C7" w:rsidP="00474FAB">
      <w:pPr>
        <w:pStyle w:val="BODYHeading2"/>
      </w:pPr>
      <w:r w:rsidRPr="00474FAB">
        <w:rPr>
          <w:rStyle w:val="BODYHeading2Char"/>
        </w:rPr>
        <w:t xml:space="preserve">NLCC’s requirements for these capabilities are outlined in the Appendix </w:t>
      </w:r>
      <w:r w:rsidR="00185D66" w:rsidRPr="00474FAB">
        <w:rPr>
          <w:rStyle w:val="BODYHeading2Char"/>
        </w:rPr>
        <w:t>A</w:t>
      </w:r>
      <w:r w:rsidR="00095E5E" w:rsidRPr="00474FAB">
        <w:t>:</w:t>
      </w:r>
      <w:r w:rsidR="00185D66" w:rsidRPr="00474FAB">
        <w:t xml:space="preserve"> CAMP </w:t>
      </w:r>
      <w:r w:rsidR="00185D66" w:rsidRPr="00474FAB">
        <w:rPr>
          <w:rStyle w:val="BODYHeading2Char"/>
        </w:rPr>
        <w:t xml:space="preserve">Functional </w:t>
      </w:r>
      <w:r w:rsidRPr="00474FAB">
        <w:rPr>
          <w:rStyle w:val="BODYHeading2Char"/>
        </w:rPr>
        <w:t>Requirements</w:t>
      </w:r>
      <w:r w:rsidR="00185D66" w:rsidRPr="00474FAB">
        <w:rPr>
          <w:rStyle w:val="BODYHeading2Char"/>
        </w:rPr>
        <w:t xml:space="preserve"> and</w:t>
      </w:r>
      <w:r w:rsidRPr="00474FAB">
        <w:rPr>
          <w:rStyle w:val="BODYHeading2Char"/>
        </w:rPr>
        <w:t xml:space="preserve"> </w:t>
      </w:r>
      <w:r w:rsidR="00095E5E" w:rsidRPr="00474FAB">
        <w:t xml:space="preserve">Appendix B: </w:t>
      </w:r>
      <w:r w:rsidR="00185D66" w:rsidRPr="00474FAB">
        <w:t>CAMP</w:t>
      </w:r>
      <w:r w:rsidR="00185D66" w:rsidRPr="00474FAB">
        <w:rPr>
          <w:rStyle w:val="BODYHeading2Char"/>
        </w:rPr>
        <w:t xml:space="preserve"> Technical </w:t>
      </w:r>
      <w:r w:rsidRPr="00474FAB">
        <w:rPr>
          <w:rStyle w:val="BODYHeading2Char"/>
        </w:rPr>
        <w:t>Requirements, as well as the sections below</w:t>
      </w:r>
      <w:r w:rsidRPr="00474FAB">
        <w:t>.</w:t>
      </w:r>
    </w:p>
    <w:p w14:paraId="274AF7BD" w14:textId="439C6F55" w:rsidR="00B072C7" w:rsidRDefault="00B072C7" w:rsidP="00122F44">
      <w:pPr>
        <w:pStyle w:val="Level4Body"/>
      </w:pPr>
    </w:p>
    <w:p w14:paraId="020EDB71" w14:textId="7FAEBC50" w:rsidR="00B072C7" w:rsidRDefault="00B072C7" w:rsidP="00573F7F">
      <w:pPr>
        <w:pStyle w:val="Heading6"/>
        <w:numPr>
          <w:ilvl w:val="5"/>
          <w:numId w:val="74"/>
        </w:numPr>
      </w:pPr>
      <w:r w:rsidRPr="00B072C7">
        <w:t>Workflow &amp; Business Rule Automation</w:t>
      </w:r>
    </w:p>
    <w:p w14:paraId="2DF004DD" w14:textId="77777777" w:rsidR="001745BF" w:rsidRDefault="001745BF" w:rsidP="00474FAB">
      <w:pPr>
        <w:pStyle w:val="BODYHeading2"/>
      </w:pPr>
      <w:r>
        <w:t>The solution is required to support the enforcement of business processes and rules across multiple functional areas relying on a common set of technical components which include the following:</w:t>
      </w:r>
    </w:p>
    <w:p w14:paraId="6BF76D05" w14:textId="77777777" w:rsidR="001745BF" w:rsidRPr="0000381D" w:rsidRDefault="001745BF" w:rsidP="00474FAB">
      <w:pPr>
        <w:pStyle w:val="NumberedList3"/>
        <w:numPr>
          <w:ilvl w:val="0"/>
          <w:numId w:val="103"/>
        </w:numPr>
        <w:spacing w:after="0"/>
        <w:ind w:left="1800" w:hanging="540"/>
        <w:rPr>
          <w:sz w:val="18"/>
          <w:szCs w:val="18"/>
        </w:rPr>
      </w:pPr>
      <w:r w:rsidRPr="0000381D">
        <w:rPr>
          <w:sz w:val="18"/>
          <w:szCs w:val="18"/>
        </w:rPr>
        <w:t>Rule Automation</w:t>
      </w:r>
    </w:p>
    <w:p w14:paraId="0E1E57C0" w14:textId="77777777" w:rsidR="001745BF" w:rsidRPr="0000381D" w:rsidRDefault="001745BF" w:rsidP="00474FAB">
      <w:pPr>
        <w:pStyle w:val="NumberedList3"/>
        <w:numPr>
          <w:ilvl w:val="0"/>
          <w:numId w:val="103"/>
        </w:numPr>
        <w:spacing w:after="0"/>
        <w:ind w:left="1800" w:hanging="540"/>
        <w:rPr>
          <w:sz w:val="18"/>
          <w:szCs w:val="18"/>
        </w:rPr>
      </w:pPr>
      <w:r w:rsidRPr="0000381D">
        <w:rPr>
          <w:sz w:val="18"/>
          <w:szCs w:val="18"/>
        </w:rPr>
        <w:t>Macro Process Automation</w:t>
      </w:r>
    </w:p>
    <w:p w14:paraId="3D1908D6" w14:textId="77777777" w:rsidR="001745BF" w:rsidRPr="0000381D" w:rsidRDefault="001745BF" w:rsidP="00474FAB">
      <w:pPr>
        <w:pStyle w:val="NumberedList3"/>
        <w:numPr>
          <w:ilvl w:val="0"/>
          <w:numId w:val="103"/>
        </w:numPr>
        <w:spacing w:after="0"/>
        <w:ind w:left="1800" w:hanging="540"/>
        <w:rPr>
          <w:sz w:val="18"/>
          <w:szCs w:val="18"/>
        </w:rPr>
      </w:pPr>
      <w:r w:rsidRPr="0000381D">
        <w:rPr>
          <w:sz w:val="18"/>
          <w:szCs w:val="18"/>
        </w:rPr>
        <w:t>Workflow Execution</w:t>
      </w:r>
    </w:p>
    <w:p w14:paraId="6D7B4AC3" w14:textId="555D202B" w:rsidR="001745BF" w:rsidRPr="00474FAB" w:rsidRDefault="001745BF" w:rsidP="00474FAB">
      <w:pPr>
        <w:pStyle w:val="NumberedList3"/>
        <w:numPr>
          <w:ilvl w:val="0"/>
          <w:numId w:val="103"/>
        </w:numPr>
        <w:spacing w:after="0"/>
        <w:ind w:left="1800" w:hanging="540"/>
      </w:pPr>
      <w:r w:rsidRPr="00474FAB">
        <w:rPr>
          <w:sz w:val="18"/>
          <w:szCs w:val="18"/>
        </w:rPr>
        <w:t>Workflow Modeling</w:t>
      </w:r>
    </w:p>
    <w:p w14:paraId="7D8B2E2F" w14:textId="77777777" w:rsidR="00CE6A61" w:rsidRPr="00CE6A61" w:rsidRDefault="00CE6A61" w:rsidP="00CE6A61">
      <w:pPr>
        <w:pStyle w:val="Level7"/>
        <w:numPr>
          <w:ilvl w:val="0"/>
          <w:numId w:val="0"/>
        </w:numPr>
        <w:ind w:left="4320"/>
        <w:rPr>
          <w:sz w:val="18"/>
          <w:szCs w:val="18"/>
        </w:rPr>
      </w:pPr>
    </w:p>
    <w:p w14:paraId="4D7A590F" w14:textId="77777777" w:rsidR="007C1395" w:rsidRPr="00F34D33" w:rsidRDefault="007C1395" w:rsidP="00573F7F">
      <w:pPr>
        <w:pStyle w:val="Heading6"/>
        <w:numPr>
          <w:ilvl w:val="5"/>
          <w:numId w:val="74"/>
        </w:numPr>
      </w:pPr>
      <w:r w:rsidRPr="00F34D33">
        <w:t>Online Portal</w:t>
      </w:r>
    </w:p>
    <w:p w14:paraId="3C6DE5CC" w14:textId="6367DEB4" w:rsidR="007C1395" w:rsidRDefault="007C1395" w:rsidP="00474FAB">
      <w:pPr>
        <w:pStyle w:val="BODYHeading2"/>
      </w:pPr>
      <w:r>
        <w:t xml:space="preserve">The solution </w:t>
      </w:r>
      <w:r w:rsidRPr="007D3E1E">
        <w:t xml:space="preserve">is </w:t>
      </w:r>
      <w:r w:rsidRPr="00185D66">
        <w:t>required to</w:t>
      </w:r>
      <w:r w:rsidRPr="007D3E1E">
        <w:t xml:space="preserve"> prov</w:t>
      </w:r>
      <w:r>
        <w:t>ide basic online portal capabilities that allow NLCC’s external users (e.g., license holders) to be able to perform the majority of business transactions with NLCC online including, but not limited to, application and electronic document submission, monitoring and tracking capabilities, management of account settings, and making online payments.</w:t>
      </w:r>
    </w:p>
    <w:p w14:paraId="5B38A7B0" w14:textId="5C1603FB" w:rsidR="007C1395" w:rsidRDefault="007C1395" w:rsidP="00474FAB">
      <w:pPr>
        <w:pStyle w:val="BODYHeading2"/>
      </w:pPr>
      <w:r>
        <w:t xml:space="preserve">Advanced features, such as wizard functionality, are not required at this time, but the </w:t>
      </w:r>
      <w:r w:rsidR="009C76F5">
        <w:t>Bidder</w:t>
      </w:r>
      <w:r>
        <w:t xml:space="preserve"> may optionally propose any features that come “out-of-the-box” with the solution that may benefit NLCC.</w:t>
      </w:r>
    </w:p>
    <w:p w14:paraId="6AF43A08" w14:textId="77777777" w:rsidR="0076462F" w:rsidRDefault="0076462F" w:rsidP="0076462F">
      <w:pPr>
        <w:pStyle w:val="Level4Body"/>
        <w:ind w:left="1530"/>
      </w:pPr>
    </w:p>
    <w:p w14:paraId="27860273" w14:textId="1B2F2D1B" w:rsidR="007C1395" w:rsidRDefault="007C1395" w:rsidP="00573F7F">
      <w:pPr>
        <w:pStyle w:val="Heading6"/>
        <w:numPr>
          <w:ilvl w:val="5"/>
          <w:numId w:val="74"/>
        </w:numPr>
      </w:pPr>
      <w:bookmarkStart w:id="346" w:name="_Ref87864845"/>
      <w:r w:rsidRPr="00F34D33">
        <w:t>GIS</w:t>
      </w:r>
      <w:bookmarkEnd w:id="346"/>
    </w:p>
    <w:p w14:paraId="2D0F4B94" w14:textId="77777777" w:rsidR="001745BF" w:rsidRDefault="001745BF" w:rsidP="00474FAB">
      <w:pPr>
        <w:pStyle w:val="BODYHeading2"/>
      </w:pPr>
      <w:r>
        <w:t xml:space="preserve">The solution is </w:t>
      </w:r>
      <w:r w:rsidRPr="00F34D33">
        <w:t>expected</w:t>
      </w:r>
      <w:r>
        <w:t xml:space="preserve"> to integrate with NEGIS to provide geographical information to support the application submittal, validation, and processing activities, including determining application requirements, reviews required based on location, inspection scheduling and routing, etc. Potential GIS layers include:</w:t>
      </w:r>
    </w:p>
    <w:p w14:paraId="3ED340E9" w14:textId="77777777" w:rsidR="001745BF" w:rsidRPr="0000381D" w:rsidRDefault="001745BF" w:rsidP="00474FAB">
      <w:pPr>
        <w:pStyle w:val="NumberedList1"/>
        <w:numPr>
          <w:ilvl w:val="0"/>
          <w:numId w:val="104"/>
        </w:numPr>
        <w:spacing w:after="0"/>
        <w:ind w:left="1800" w:hanging="540"/>
        <w:rPr>
          <w:sz w:val="18"/>
          <w:szCs w:val="18"/>
        </w:rPr>
      </w:pPr>
      <w:r w:rsidRPr="0000381D">
        <w:rPr>
          <w:sz w:val="18"/>
          <w:szCs w:val="18"/>
        </w:rPr>
        <w:t>Parcels (not to be publicly available)</w:t>
      </w:r>
    </w:p>
    <w:p w14:paraId="496E03CF" w14:textId="77777777" w:rsidR="001745BF" w:rsidRPr="0000381D" w:rsidRDefault="001745BF" w:rsidP="00474FAB">
      <w:pPr>
        <w:pStyle w:val="NumberedList1"/>
        <w:numPr>
          <w:ilvl w:val="0"/>
          <w:numId w:val="104"/>
        </w:numPr>
        <w:spacing w:after="0"/>
        <w:ind w:left="1800" w:hanging="540"/>
        <w:rPr>
          <w:sz w:val="18"/>
          <w:szCs w:val="18"/>
        </w:rPr>
      </w:pPr>
      <w:r w:rsidRPr="0000381D">
        <w:rPr>
          <w:sz w:val="18"/>
          <w:szCs w:val="18"/>
        </w:rPr>
        <w:lastRenderedPageBreak/>
        <w:t>Churches</w:t>
      </w:r>
    </w:p>
    <w:p w14:paraId="1C94FBE3" w14:textId="77777777" w:rsidR="001745BF" w:rsidRPr="0000381D" w:rsidRDefault="001745BF" w:rsidP="00474FAB">
      <w:pPr>
        <w:pStyle w:val="NumberedList1"/>
        <w:numPr>
          <w:ilvl w:val="0"/>
          <w:numId w:val="104"/>
        </w:numPr>
        <w:spacing w:after="0"/>
        <w:ind w:left="1800" w:hanging="540"/>
        <w:rPr>
          <w:sz w:val="18"/>
          <w:szCs w:val="18"/>
        </w:rPr>
      </w:pPr>
      <w:r w:rsidRPr="0000381D">
        <w:rPr>
          <w:sz w:val="18"/>
          <w:szCs w:val="18"/>
        </w:rPr>
        <w:t>Hospitals</w:t>
      </w:r>
    </w:p>
    <w:p w14:paraId="1A8FE538" w14:textId="77777777" w:rsidR="001745BF" w:rsidRPr="0000381D" w:rsidRDefault="001745BF" w:rsidP="00474FAB">
      <w:pPr>
        <w:pStyle w:val="NumberedList1"/>
        <w:numPr>
          <w:ilvl w:val="0"/>
          <w:numId w:val="104"/>
        </w:numPr>
        <w:spacing w:after="0"/>
        <w:ind w:left="1800" w:hanging="540"/>
        <w:rPr>
          <w:sz w:val="18"/>
          <w:szCs w:val="18"/>
        </w:rPr>
      </w:pPr>
      <w:r w:rsidRPr="0000381D">
        <w:rPr>
          <w:sz w:val="18"/>
          <w:szCs w:val="18"/>
        </w:rPr>
        <w:t>Homeless Shelters</w:t>
      </w:r>
    </w:p>
    <w:p w14:paraId="1D596033" w14:textId="77777777" w:rsidR="001745BF" w:rsidRPr="0000381D" w:rsidRDefault="001745BF" w:rsidP="00474FAB">
      <w:pPr>
        <w:pStyle w:val="NumberedList1"/>
        <w:numPr>
          <w:ilvl w:val="0"/>
          <w:numId w:val="104"/>
        </w:numPr>
        <w:spacing w:after="0"/>
        <w:ind w:left="1800" w:hanging="540"/>
        <w:rPr>
          <w:sz w:val="18"/>
          <w:szCs w:val="18"/>
        </w:rPr>
      </w:pPr>
      <w:r w:rsidRPr="0000381D">
        <w:rPr>
          <w:sz w:val="18"/>
          <w:szCs w:val="18"/>
        </w:rPr>
        <w:t>Health Districts</w:t>
      </w:r>
    </w:p>
    <w:p w14:paraId="08CC499D" w14:textId="77777777" w:rsidR="001745BF" w:rsidRPr="0000381D" w:rsidRDefault="001745BF" w:rsidP="00474FAB">
      <w:pPr>
        <w:pStyle w:val="NumberedList1"/>
        <w:numPr>
          <w:ilvl w:val="0"/>
          <w:numId w:val="104"/>
        </w:numPr>
        <w:spacing w:after="0"/>
        <w:ind w:left="1800" w:hanging="540"/>
        <w:rPr>
          <w:sz w:val="18"/>
          <w:szCs w:val="18"/>
        </w:rPr>
      </w:pPr>
      <w:r w:rsidRPr="0000381D">
        <w:rPr>
          <w:sz w:val="18"/>
          <w:szCs w:val="18"/>
        </w:rPr>
        <w:t>Jurisdictional Boundaries</w:t>
      </w:r>
    </w:p>
    <w:p w14:paraId="2030D1A5" w14:textId="77777777" w:rsidR="001745BF" w:rsidRPr="0000381D" w:rsidRDefault="001745BF" w:rsidP="00474FAB">
      <w:pPr>
        <w:pStyle w:val="NumberedList1"/>
        <w:numPr>
          <w:ilvl w:val="0"/>
          <w:numId w:val="104"/>
        </w:numPr>
        <w:spacing w:after="0"/>
        <w:ind w:left="1800" w:hanging="540"/>
        <w:rPr>
          <w:sz w:val="18"/>
          <w:szCs w:val="18"/>
        </w:rPr>
      </w:pPr>
      <w:r w:rsidRPr="0000381D">
        <w:rPr>
          <w:sz w:val="18"/>
          <w:szCs w:val="18"/>
        </w:rPr>
        <w:t>Fire Marshall Districts</w:t>
      </w:r>
    </w:p>
    <w:p w14:paraId="0BE776F8" w14:textId="77777777" w:rsidR="001745BF" w:rsidRPr="0000381D" w:rsidRDefault="001745BF" w:rsidP="00474FAB">
      <w:pPr>
        <w:pStyle w:val="NumberedList1"/>
        <w:numPr>
          <w:ilvl w:val="0"/>
          <w:numId w:val="104"/>
        </w:numPr>
        <w:spacing w:after="0"/>
        <w:ind w:left="1800" w:hanging="540"/>
        <w:rPr>
          <w:sz w:val="18"/>
          <w:szCs w:val="18"/>
        </w:rPr>
      </w:pPr>
      <w:r w:rsidRPr="0000381D">
        <w:rPr>
          <w:sz w:val="18"/>
          <w:szCs w:val="18"/>
        </w:rPr>
        <w:t>Accredited Schools/College Campuses</w:t>
      </w:r>
    </w:p>
    <w:p w14:paraId="49CBBB45" w14:textId="77777777" w:rsidR="001745BF" w:rsidRPr="0000381D" w:rsidRDefault="001745BF" w:rsidP="00474FAB">
      <w:pPr>
        <w:pStyle w:val="NumberedList1"/>
        <w:numPr>
          <w:ilvl w:val="0"/>
          <w:numId w:val="104"/>
        </w:numPr>
        <w:spacing w:after="0"/>
        <w:ind w:left="1800" w:hanging="540"/>
        <w:rPr>
          <w:sz w:val="18"/>
          <w:szCs w:val="18"/>
        </w:rPr>
      </w:pPr>
      <w:r w:rsidRPr="0000381D">
        <w:rPr>
          <w:sz w:val="18"/>
          <w:szCs w:val="18"/>
        </w:rPr>
        <w:t>Nebraska State Patrol Boundaries</w:t>
      </w:r>
    </w:p>
    <w:p w14:paraId="27DC223B" w14:textId="77777777" w:rsidR="001745BF" w:rsidRPr="0000381D" w:rsidRDefault="001745BF" w:rsidP="00474FAB">
      <w:pPr>
        <w:pStyle w:val="NumberedList1"/>
        <w:numPr>
          <w:ilvl w:val="0"/>
          <w:numId w:val="104"/>
        </w:numPr>
        <w:spacing w:after="0"/>
        <w:ind w:left="1800" w:hanging="540"/>
        <w:rPr>
          <w:sz w:val="18"/>
          <w:szCs w:val="18"/>
        </w:rPr>
      </w:pPr>
      <w:r w:rsidRPr="0000381D">
        <w:rPr>
          <w:sz w:val="18"/>
          <w:szCs w:val="18"/>
        </w:rPr>
        <w:t>Alcohol Brand Territories</w:t>
      </w:r>
    </w:p>
    <w:p w14:paraId="4319F4F2" w14:textId="77777777" w:rsidR="001745BF" w:rsidRDefault="001745BF" w:rsidP="00474FAB">
      <w:pPr>
        <w:pStyle w:val="NumberedList1"/>
        <w:numPr>
          <w:ilvl w:val="0"/>
          <w:numId w:val="104"/>
        </w:numPr>
        <w:spacing w:after="0"/>
        <w:ind w:left="1800" w:hanging="540"/>
        <w:rPr>
          <w:sz w:val="18"/>
          <w:szCs w:val="18"/>
        </w:rPr>
      </w:pPr>
      <w:r w:rsidRPr="0000381D">
        <w:rPr>
          <w:sz w:val="18"/>
          <w:szCs w:val="18"/>
        </w:rPr>
        <w:t>Licensing Information/History by Location</w:t>
      </w:r>
    </w:p>
    <w:p w14:paraId="55D6B4A4" w14:textId="77777777" w:rsidR="001745BF" w:rsidRPr="0000381D" w:rsidRDefault="001745BF" w:rsidP="001745BF">
      <w:pPr>
        <w:pStyle w:val="NumberedList1"/>
        <w:numPr>
          <w:ilvl w:val="0"/>
          <w:numId w:val="0"/>
        </w:numPr>
        <w:spacing w:after="0"/>
        <w:ind w:left="720"/>
        <w:rPr>
          <w:sz w:val="18"/>
          <w:szCs w:val="18"/>
        </w:rPr>
      </w:pPr>
    </w:p>
    <w:p w14:paraId="28DCD16B" w14:textId="77777777" w:rsidR="001745BF" w:rsidRPr="00A8745F" w:rsidRDefault="001745BF" w:rsidP="00474FAB">
      <w:pPr>
        <w:pStyle w:val="BODYHeading2"/>
      </w:pPr>
      <w:r w:rsidRPr="00F34D33">
        <w:t>GIS integration shall provide a comprehensive view of activity and history of a location in a GIS view</w:t>
      </w:r>
      <w:r>
        <w:t>.</w:t>
      </w:r>
    </w:p>
    <w:p w14:paraId="067612C2" w14:textId="77777777" w:rsidR="00CE6A61" w:rsidRDefault="00CE6A61" w:rsidP="00CE6A61">
      <w:pPr>
        <w:pStyle w:val="Level2Body"/>
        <w:ind w:left="2610"/>
      </w:pPr>
    </w:p>
    <w:p w14:paraId="7BEEC990" w14:textId="77777777" w:rsidR="007C1395" w:rsidRPr="004C1BE4" w:rsidRDefault="007C1395" w:rsidP="00573F7F">
      <w:pPr>
        <w:pStyle w:val="Heading6"/>
        <w:numPr>
          <w:ilvl w:val="5"/>
          <w:numId w:val="74"/>
        </w:numPr>
      </w:pPr>
      <w:r w:rsidRPr="004C1BE4">
        <w:t>Mobile</w:t>
      </w:r>
    </w:p>
    <w:p w14:paraId="12B78596" w14:textId="0E1E1BD1" w:rsidR="007C1395" w:rsidRPr="004C1BE4" w:rsidRDefault="007C1395" w:rsidP="00474FAB">
      <w:pPr>
        <w:pStyle w:val="BODYHeading2"/>
      </w:pPr>
      <w:r w:rsidRPr="004C1BE4">
        <w:t>The Contractor must provide a mobile application that allows field users, particularly NSP officers, to access the system and perform activities using a mobile device.</w:t>
      </w:r>
    </w:p>
    <w:p w14:paraId="7B730569" w14:textId="5AB39A54" w:rsidR="00D56C17" w:rsidRDefault="00D56C17">
      <w:pPr>
        <w:spacing w:after="0"/>
        <w:rPr>
          <w:rFonts w:cs="Times New Roman"/>
          <w:b/>
          <w:bCs/>
          <w:sz w:val="20"/>
        </w:rPr>
      </w:pPr>
    </w:p>
    <w:p w14:paraId="1CA76279" w14:textId="052BC6B7" w:rsidR="007C1395" w:rsidRPr="0013668E" w:rsidRDefault="007C1395" w:rsidP="00474FAB">
      <w:pPr>
        <w:pStyle w:val="Level1"/>
        <w:rPr>
          <w:rFonts w:eastAsiaTheme="majorEastAsia"/>
        </w:rPr>
      </w:pPr>
      <w:bookmarkStart w:id="347" w:name="_Toc97878876"/>
      <w:r w:rsidRPr="0013668E">
        <w:rPr>
          <w:rFonts w:eastAsiaTheme="majorEastAsia"/>
        </w:rPr>
        <w:t>Bidder Solution Response Requirements</w:t>
      </w:r>
      <w:bookmarkEnd w:id="347"/>
    </w:p>
    <w:p w14:paraId="7758A0EB" w14:textId="10F3B5FB" w:rsidR="007C1395" w:rsidRPr="004C1BE4" w:rsidRDefault="007C1395" w:rsidP="00474FAB">
      <w:pPr>
        <w:pStyle w:val="Level2"/>
      </w:pPr>
      <w:bookmarkStart w:id="348" w:name="_Toc97878877"/>
      <w:r w:rsidRPr="004C1BE4">
        <w:t>Response Instructions</w:t>
      </w:r>
      <w:bookmarkEnd w:id="348"/>
    </w:p>
    <w:p w14:paraId="1E225D0C" w14:textId="77777777" w:rsidR="007C1395" w:rsidRPr="004C1BE4" w:rsidRDefault="007C1395" w:rsidP="00474FAB">
      <w:pPr>
        <w:pStyle w:val="Level3Heading"/>
      </w:pPr>
      <w:bookmarkStart w:id="349" w:name="_Ref87865715"/>
      <w:bookmarkStart w:id="350" w:name="_Toc97723904"/>
      <w:bookmarkStart w:id="351" w:name="_Toc97878878"/>
      <w:r w:rsidRPr="004C1BE4">
        <w:t>Response Organization</w:t>
      </w:r>
      <w:bookmarkEnd w:id="349"/>
      <w:bookmarkEnd w:id="350"/>
      <w:bookmarkEnd w:id="351"/>
    </w:p>
    <w:p w14:paraId="430516FE" w14:textId="77777777" w:rsidR="00760F05" w:rsidRDefault="00760F05" w:rsidP="00474FAB">
      <w:pPr>
        <w:pStyle w:val="BODYHeading2"/>
      </w:pPr>
    </w:p>
    <w:p w14:paraId="27584AA3" w14:textId="1A68D6CC" w:rsidR="007C1395" w:rsidRDefault="002913A3" w:rsidP="00474FAB">
      <w:pPr>
        <w:pStyle w:val="BODYHeading2"/>
      </w:pPr>
      <w:r>
        <w:t xml:space="preserve">Responses </w:t>
      </w:r>
      <w:r w:rsidR="00524FE3">
        <w:t xml:space="preserve">should </w:t>
      </w:r>
      <w:r w:rsidR="007C1395" w:rsidRPr="00F346FB">
        <w:t xml:space="preserve">be organized according to the template below. The template provides the opportunity for </w:t>
      </w:r>
      <w:r w:rsidR="007C1395" w:rsidRPr="00F34D33">
        <w:t xml:space="preserve">Bidders to answer text-based questions about the Solution and services proposed. Bidders may include attachments where necessary or </w:t>
      </w:r>
      <w:r w:rsidR="0070351B" w:rsidRPr="00F34D33">
        <w:t>appropriate</w:t>
      </w:r>
      <w:r w:rsidR="0070351B">
        <w:t xml:space="preserve"> but</w:t>
      </w:r>
      <w:r w:rsidR="007C1395" w:rsidRPr="00F34D33">
        <w:t xml:space="preserve"> must provide all content in the sequence described below.</w:t>
      </w:r>
    </w:p>
    <w:p w14:paraId="01340850" w14:textId="54913D54" w:rsidR="007C1395" w:rsidRDefault="007C1395" w:rsidP="00474FAB">
      <w:pPr>
        <w:pStyle w:val="BODYHeading2"/>
        <w:rPr>
          <w:szCs w:val="24"/>
        </w:rPr>
      </w:pPr>
      <w:r w:rsidRPr="00F34D33">
        <w:t>The template consists of the following sections</w:t>
      </w:r>
      <w:r w:rsidRPr="00F34D33">
        <w:rPr>
          <w:szCs w:val="24"/>
        </w:rPr>
        <w:t>:</w:t>
      </w:r>
    </w:p>
    <w:p w14:paraId="02C97AC6" w14:textId="77777777" w:rsidR="00760F05" w:rsidRPr="0000381D" w:rsidRDefault="00760F05" w:rsidP="00760F05">
      <w:pPr>
        <w:pStyle w:val="NumberedList2"/>
        <w:numPr>
          <w:ilvl w:val="1"/>
          <w:numId w:val="97"/>
        </w:numPr>
        <w:spacing w:after="0"/>
        <w:rPr>
          <w:sz w:val="18"/>
          <w:szCs w:val="18"/>
        </w:rPr>
      </w:pPr>
      <w:r w:rsidRPr="0000381D">
        <w:rPr>
          <w:sz w:val="18"/>
          <w:szCs w:val="18"/>
        </w:rPr>
        <w:t>Section 1: Title Page</w:t>
      </w:r>
    </w:p>
    <w:p w14:paraId="0677BA1A" w14:textId="77777777" w:rsidR="00760F05" w:rsidRPr="0000381D" w:rsidRDefault="00760F05" w:rsidP="00760F05">
      <w:pPr>
        <w:pStyle w:val="NumberedList2"/>
        <w:numPr>
          <w:ilvl w:val="1"/>
          <w:numId w:val="97"/>
        </w:numPr>
        <w:spacing w:after="0"/>
        <w:rPr>
          <w:sz w:val="18"/>
          <w:szCs w:val="18"/>
        </w:rPr>
      </w:pPr>
      <w:r w:rsidRPr="0000381D">
        <w:rPr>
          <w:sz w:val="18"/>
          <w:szCs w:val="18"/>
        </w:rPr>
        <w:t>Section 2: Cover Letter</w:t>
      </w:r>
    </w:p>
    <w:p w14:paraId="3A2B2574" w14:textId="77777777" w:rsidR="00760F05" w:rsidRPr="0000381D" w:rsidRDefault="00760F05" w:rsidP="00760F05">
      <w:pPr>
        <w:pStyle w:val="NumberedList2"/>
        <w:numPr>
          <w:ilvl w:val="1"/>
          <w:numId w:val="97"/>
        </w:numPr>
        <w:spacing w:after="0"/>
        <w:rPr>
          <w:sz w:val="18"/>
          <w:szCs w:val="18"/>
        </w:rPr>
      </w:pPr>
      <w:r w:rsidRPr="0000381D">
        <w:rPr>
          <w:sz w:val="18"/>
          <w:szCs w:val="18"/>
        </w:rPr>
        <w:t>Section 3: Table of Contents</w:t>
      </w:r>
    </w:p>
    <w:p w14:paraId="2448B1D8" w14:textId="77777777" w:rsidR="00760F05" w:rsidRPr="0000381D" w:rsidRDefault="00760F05" w:rsidP="00760F05">
      <w:pPr>
        <w:pStyle w:val="NumberedList2"/>
        <w:numPr>
          <w:ilvl w:val="1"/>
          <w:numId w:val="97"/>
        </w:numPr>
        <w:spacing w:after="0"/>
        <w:rPr>
          <w:sz w:val="18"/>
          <w:szCs w:val="18"/>
        </w:rPr>
      </w:pPr>
      <w:r w:rsidRPr="0000381D">
        <w:rPr>
          <w:sz w:val="18"/>
          <w:szCs w:val="18"/>
        </w:rPr>
        <w:t>Section 4: Company Background &amp; Experience</w:t>
      </w:r>
    </w:p>
    <w:p w14:paraId="13DB6671" w14:textId="77777777" w:rsidR="00760F05" w:rsidRPr="0000381D" w:rsidRDefault="00760F05" w:rsidP="00760F05">
      <w:pPr>
        <w:pStyle w:val="NumberedList3"/>
        <w:numPr>
          <w:ilvl w:val="2"/>
          <w:numId w:val="97"/>
        </w:numPr>
        <w:spacing w:after="0"/>
        <w:rPr>
          <w:sz w:val="18"/>
          <w:szCs w:val="18"/>
        </w:rPr>
      </w:pPr>
      <w:r w:rsidRPr="0000381D">
        <w:rPr>
          <w:sz w:val="18"/>
          <w:szCs w:val="18"/>
        </w:rPr>
        <w:t>Section 4.A: Company Profile</w:t>
      </w:r>
    </w:p>
    <w:p w14:paraId="62F5AEA7" w14:textId="77777777" w:rsidR="00760F05" w:rsidRPr="0000381D" w:rsidRDefault="00760F05" w:rsidP="00760F05">
      <w:pPr>
        <w:pStyle w:val="NumberedList3"/>
        <w:numPr>
          <w:ilvl w:val="2"/>
          <w:numId w:val="97"/>
        </w:numPr>
        <w:spacing w:after="0"/>
        <w:rPr>
          <w:sz w:val="18"/>
          <w:szCs w:val="18"/>
        </w:rPr>
      </w:pPr>
      <w:r w:rsidRPr="0000381D">
        <w:rPr>
          <w:sz w:val="18"/>
          <w:szCs w:val="18"/>
        </w:rPr>
        <w:t>Section 4.B: Company Background</w:t>
      </w:r>
    </w:p>
    <w:p w14:paraId="063A1FF4" w14:textId="77777777" w:rsidR="00760F05" w:rsidRPr="0000381D" w:rsidRDefault="00760F05" w:rsidP="00760F05">
      <w:pPr>
        <w:pStyle w:val="NumberedList3"/>
        <w:numPr>
          <w:ilvl w:val="2"/>
          <w:numId w:val="97"/>
        </w:numPr>
        <w:spacing w:after="0"/>
        <w:rPr>
          <w:sz w:val="18"/>
          <w:szCs w:val="18"/>
        </w:rPr>
      </w:pPr>
      <w:r w:rsidRPr="0000381D">
        <w:rPr>
          <w:sz w:val="18"/>
          <w:szCs w:val="18"/>
        </w:rPr>
        <w:t>Section 4.C: Bidder Experience</w:t>
      </w:r>
    </w:p>
    <w:p w14:paraId="7EE87A9A" w14:textId="77777777" w:rsidR="00760F05" w:rsidRPr="0000381D" w:rsidRDefault="00760F05" w:rsidP="00760F05">
      <w:pPr>
        <w:pStyle w:val="NumberedList2"/>
        <w:numPr>
          <w:ilvl w:val="1"/>
          <w:numId w:val="97"/>
        </w:numPr>
        <w:spacing w:after="0"/>
        <w:rPr>
          <w:sz w:val="18"/>
          <w:szCs w:val="18"/>
        </w:rPr>
      </w:pPr>
      <w:r w:rsidRPr="0000381D">
        <w:rPr>
          <w:sz w:val="18"/>
          <w:szCs w:val="18"/>
        </w:rPr>
        <w:t>Section 5: Product Overview</w:t>
      </w:r>
    </w:p>
    <w:p w14:paraId="37B4512B" w14:textId="77777777" w:rsidR="00760F05" w:rsidRPr="0000381D" w:rsidRDefault="00760F05" w:rsidP="00760F05">
      <w:pPr>
        <w:pStyle w:val="NumberedList3"/>
        <w:numPr>
          <w:ilvl w:val="2"/>
          <w:numId w:val="105"/>
        </w:numPr>
        <w:spacing w:after="0"/>
        <w:rPr>
          <w:sz w:val="18"/>
          <w:szCs w:val="18"/>
        </w:rPr>
      </w:pPr>
      <w:r w:rsidRPr="0000381D">
        <w:rPr>
          <w:sz w:val="18"/>
          <w:szCs w:val="18"/>
        </w:rPr>
        <w:t>Section 5.A: Product Overview</w:t>
      </w:r>
    </w:p>
    <w:p w14:paraId="1B9AB5C4" w14:textId="77777777" w:rsidR="00760F05" w:rsidRPr="0000381D" w:rsidRDefault="00760F05" w:rsidP="00760F05">
      <w:pPr>
        <w:pStyle w:val="NumberedList2"/>
        <w:numPr>
          <w:ilvl w:val="1"/>
          <w:numId w:val="97"/>
        </w:numPr>
        <w:spacing w:after="0"/>
        <w:rPr>
          <w:sz w:val="18"/>
          <w:szCs w:val="18"/>
        </w:rPr>
      </w:pPr>
      <w:r w:rsidRPr="0000381D">
        <w:rPr>
          <w:sz w:val="18"/>
          <w:szCs w:val="18"/>
        </w:rPr>
        <w:t>Section 6: Functional Solution</w:t>
      </w:r>
    </w:p>
    <w:p w14:paraId="193BDD33" w14:textId="77777777" w:rsidR="00760F05" w:rsidRPr="0000381D" w:rsidRDefault="00760F05" w:rsidP="00760F05">
      <w:pPr>
        <w:pStyle w:val="NumberedList3"/>
        <w:numPr>
          <w:ilvl w:val="2"/>
          <w:numId w:val="106"/>
        </w:numPr>
        <w:spacing w:after="0"/>
        <w:rPr>
          <w:sz w:val="18"/>
          <w:szCs w:val="18"/>
        </w:rPr>
      </w:pPr>
      <w:r w:rsidRPr="0000381D">
        <w:rPr>
          <w:sz w:val="18"/>
          <w:szCs w:val="18"/>
        </w:rPr>
        <w:t>Section 6.A: Modules</w:t>
      </w:r>
    </w:p>
    <w:p w14:paraId="28A19B76" w14:textId="77777777" w:rsidR="00760F05" w:rsidRPr="0000381D" w:rsidRDefault="00760F05" w:rsidP="00760F05">
      <w:pPr>
        <w:pStyle w:val="NumberedList3"/>
        <w:numPr>
          <w:ilvl w:val="2"/>
          <w:numId w:val="97"/>
        </w:numPr>
        <w:spacing w:after="0"/>
        <w:rPr>
          <w:sz w:val="18"/>
          <w:szCs w:val="18"/>
        </w:rPr>
      </w:pPr>
      <w:r w:rsidRPr="0000381D">
        <w:rPr>
          <w:sz w:val="18"/>
          <w:szCs w:val="18"/>
        </w:rPr>
        <w:t>Section 6.B: Unique Capabilities</w:t>
      </w:r>
    </w:p>
    <w:p w14:paraId="5AD5BE9B" w14:textId="77777777" w:rsidR="00760F05" w:rsidRPr="0000381D" w:rsidRDefault="00760F05" w:rsidP="00760F05">
      <w:pPr>
        <w:pStyle w:val="NumberedList3"/>
        <w:numPr>
          <w:ilvl w:val="2"/>
          <w:numId w:val="97"/>
        </w:numPr>
        <w:spacing w:after="0"/>
        <w:rPr>
          <w:sz w:val="18"/>
          <w:szCs w:val="18"/>
        </w:rPr>
      </w:pPr>
      <w:r w:rsidRPr="0000381D">
        <w:rPr>
          <w:sz w:val="18"/>
          <w:szCs w:val="18"/>
        </w:rPr>
        <w:t xml:space="preserve">Section 6.C: Requirements Response Workbook – Functional Requirements </w:t>
      </w:r>
    </w:p>
    <w:p w14:paraId="54FE17C0" w14:textId="77777777" w:rsidR="00760F05" w:rsidRPr="0000381D" w:rsidRDefault="00760F05" w:rsidP="00760F05">
      <w:pPr>
        <w:pStyle w:val="NumberedList2"/>
        <w:numPr>
          <w:ilvl w:val="1"/>
          <w:numId w:val="97"/>
        </w:numPr>
        <w:spacing w:after="0"/>
        <w:rPr>
          <w:sz w:val="18"/>
          <w:szCs w:val="18"/>
        </w:rPr>
      </w:pPr>
      <w:r w:rsidRPr="0000381D">
        <w:rPr>
          <w:sz w:val="18"/>
          <w:szCs w:val="18"/>
        </w:rPr>
        <w:t>Section 7: Technical Solution</w:t>
      </w:r>
    </w:p>
    <w:p w14:paraId="32E1F99E" w14:textId="77777777" w:rsidR="00760F05" w:rsidRPr="0000381D" w:rsidRDefault="00760F05" w:rsidP="00760F05">
      <w:pPr>
        <w:pStyle w:val="NumberedList3"/>
        <w:numPr>
          <w:ilvl w:val="2"/>
          <w:numId w:val="107"/>
        </w:numPr>
        <w:spacing w:after="0"/>
        <w:rPr>
          <w:sz w:val="18"/>
          <w:szCs w:val="18"/>
        </w:rPr>
      </w:pPr>
      <w:r w:rsidRPr="0000381D">
        <w:rPr>
          <w:sz w:val="18"/>
          <w:szCs w:val="18"/>
        </w:rPr>
        <w:t>Section 7.A: Conceptual Architecture</w:t>
      </w:r>
    </w:p>
    <w:p w14:paraId="2231E636" w14:textId="77777777" w:rsidR="00760F05" w:rsidRPr="0000381D" w:rsidRDefault="00760F05" w:rsidP="00760F05">
      <w:pPr>
        <w:pStyle w:val="NumberedList3"/>
        <w:numPr>
          <w:ilvl w:val="2"/>
          <w:numId w:val="97"/>
        </w:numPr>
        <w:spacing w:after="0"/>
        <w:rPr>
          <w:sz w:val="18"/>
          <w:szCs w:val="18"/>
        </w:rPr>
      </w:pPr>
      <w:r w:rsidRPr="0000381D">
        <w:rPr>
          <w:sz w:val="18"/>
          <w:szCs w:val="18"/>
        </w:rPr>
        <w:t>Section 7.B: System Architecture</w:t>
      </w:r>
    </w:p>
    <w:p w14:paraId="6F5967DA" w14:textId="77777777" w:rsidR="00760F05" w:rsidRPr="0000381D" w:rsidRDefault="00760F05" w:rsidP="00760F05">
      <w:pPr>
        <w:pStyle w:val="NumberedList3"/>
        <w:numPr>
          <w:ilvl w:val="2"/>
          <w:numId w:val="97"/>
        </w:numPr>
        <w:spacing w:after="0"/>
        <w:rPr>
          <w:sz w:val="18"/>
          <w:szCs w:val="18"/>
        </w:rPr>
      </w:pPr>
      <w:r w:rsidRPr="0000381D">
        <w:rPr>
          <w:sz w:val="18"/>
          <w:szCs w:val="18"/>
        </w:rPr>
        <w:t>Section 7.C: Security</w:t>
      </w:r>
    </w:p>
    <w:p w14:paraId="53F205EA" w14:textId="77777777" w:rsidR="00760F05" w:rsidRPr="0000381D" w:rsidRDefault="00760F05" w:rsidP="00760F05">
      <w:pPr>
        <w:pStyle w:val="NumberedList3"/>
        <w:numPr>
          <w:ilvl w:val="2"/>
          <w:numId w:val="97"/>
        </w:numPr>
        <w:spacing w:after="0"/>
        <w:rPr>
          <w:sz w:val="18"/>
          <w:szCs w:val="18"/>
        </w:rPr>
      </w:pPr>
      <w:r w:rsidRPr="0000381D">
        <w:rPr>
          <w:sz w:val="18"/>
          <w:szCs w:val="18"/>
        </w:rPr>
        <w:t>Section 7.D: Integration</w:t>
      </w:r>
    </w:p>
    <w:p w14:paraId="06D9B542" w14:textId="77777777" w:rsidR="00760F05" w:rsidRPr="0000381D" w:rsidRDefault="00760F05" w:rsidP="00760F05">
      <w:pPr>
        <w:pStyle w:val="NumberedList3"/>
        <w:numPr>
          <w:ilvl w:val="2"/>
          <w:numId w:val="97"/>
        </w:numPr>
        <w:spacing w:after="0"/>
        <w:rPr>
          <w:sz w:val="18"/>
          <w:szCs w:val="18"/>
        </w:rPr>
      </w:pPr>
      <w:r w:rsidRPr="0000381D">
        <w:rPr>
          <w:sz w:val="18"/>
          <w:szCs w:val="18"/>
        </w:rPr>
        <w:t>Section 7.E: Data Conversion and Migration</w:t>
      </w:r>
    </w:p>
    <w:p w14:paraId="690B50E2" w14:textId="77777777" w:rsidR="00760F05" w:rsidRPr="0000381D" w:rsidRDefault="00760F05" w:rsidP="00760F05">
      <w:pPr>
        <w:pStyle w:val="NumberedList3"/>
        <w:numPr>
          <w:ilvl w:val="2"/>
          <w:numId w:val="97"/>
        </w:numPr>
        <w:spacing w:after="0"/>
        <w:rPr>
          <w:sz w:val="18"/>
          <w:szCs w:val="18"/>
        </w:rPr>
      </w:pPr>
      <w:r w:rsidRPr="0000381D">
        <w:rPr>
          <w:sz w:val="18"/>
          <w:szCs w:val="18"/>
        </w:rPr>
        <w:t>Section 7.F: Reporting</w:t>
      </w:r>
    </w:p>
    <w:p w14:paraId="722AD8DF" w14:textId="77777777" w:rsidR="00760F05" w:rsidRPr="0000381D" w:rsidRDefault="00760F05" w:rsidP="00760F05">
      <w:pPr>
        <w:pStyle w:val="NumberedList3"/>
        <w:numPr>
          <w:ilvl w:val="2"/>
          <w:numId w:val="97"/>
        </w:numPr>
        <w:spacing w:after="0"/>
        <w:rPr>
          <w:sz w:val="18"/>
          <w:szCs w:val="18"/>
        </w:rPr>
      </w:pPr>
      <w:r w:rsidRPr="0000381D">
        <w:rPr>
          <w:sz w:val="18"/>
          <w:szCs w:val="18"/>
        </w:rPr>
        <w:t>Section 7.G: Hosting</w:t>
      </w:r>
    </w:p>
    <w:p w14:paraId="70CEDCFE" w14:textId="77777777" w:rsidR="00760F05" w:rsidRPr="0000381D" w:rsidRDefault="00760F05" w:rsidP="00760F05">
      <w:pPr>
        <w:pStyle w:val="NumberedList3"/>
        <w:numPr>
          <w:ilvl w:val="2"/>
          <w:numId w:val="97"/>
        </w:numPr>
        <w:spacing w:after="0"/>
        <w:rPr>
          <w:sz w:val="18"/>
          <w:szCs w:val="18"/>
        </w:rPr>
      </w:pPr>
      <w:r w:rsidRPr="0000381D">
        <w:rPr>
          <w:sz w:val="18"/>
          <w:szCs w:val="18"/>
        </w:rPr>
        <w:t>Section 7.H: Technical Requirements Response Workbook</w:t>
      </w:r>
    </w:p>
    <w:p w14:paraId="4B00F163" w14:textId="77777777" w:rsidR="00760F05" w:rsidRPr="0000381D" w:rsidRDefault="00760F05" w:rsidP="00760F05">
      <w:pPr>
        <w:pStyle w:val="NumberedList2"/>
        <w:numPr>
          <w:ilvl w:val="1"/>
          <w:numId w:val="97"/>
        </w:numPr>
        <w:spacing w:after="0"/>
        <w:rPr>
          <w:sz w:val="18"/>
          <w:szCs w:val="18"/>
        </w:rPr>
      </w:pPr>
      <w:r w:rsidRPr="0000381D">
        <w:rPr>
          <w:sz w:val="18"/>
          <w:szCs w:val="18"/>
        </w:rPr>
        <w:t>Section 8: Implementation Approach and Understanding</w:t>
      </w:r>
    </w:p>
    <w:p w14:paraId="7E393934" w14:textId="77777777" w:rsidR="00760F05" w:rsidRPr="0000381D" w:rsidRDefault="00760F05" w:rsidP="00760F05">
      <w:pPr>
        <w:pStyle w:val="NumberedList3"/>
        <w:numPr>
          <w:ilvl w:val="2"/>
          <w:numId w:val="108"/>
        </w:numPr>
        <w:spacing w:after="0"/>
        <w:rPr>
          <w:sz w:val="18"/>
          <w:szCs w:val="18"/>
        </w:rPr>
      </w:pPr>
      <w:r w:rsidRPr="0000381D">
        <w:rPr>
          <w:sz w:val="18"/>
          <w:szCs w:val="18"/>
        </w:rPr>
        <w:t xml:space="preserve">Section 8.A – Schedule and Work Plan  </w:t>
      </w:r>
    </w:p>
    <w:p w14:paraId="745482B6" w14:textId="77777777" w:rsidR="00760F05" w:rsidRPr="0000381D" w:rsidRDefault="00760F05" w:rsidP="00760F05">
      <w:pPr>
        <w:pStyle w:val="NumberedList3"/>
        <w:numPr>
          <w:ilvl w:val="2"/>
          <w:numId w:val="97"/>
        </w:numPr>
        <w:spacing w:after="0"/>
        <w:rPr>
          <w:sz w:val="18"/>
          <w:szCs w:val="18"/>
        </w:rPr>
      </w:pPr>
      <w:r w:rsidRPr="0000381D">
        <w:rPr>
          <w:sz w:val="18"/>
          <w:szCs w:val="18"/>
        </w:rPr>
        <w:t xml:space="preserve">Section 8.B – Staffing Requirements </w:t>
      </w:r>
    </w:p>
    <w:p w14:paraId="69278603" w14:textId="77777777" w:rsidR="00760F05" w:rsidRPr="0000381D" w:rsidRDefault="00760F05" w:rsidP="00760F05">
      <w:pPr>
        <w:pStyle w:val="NumberedList3"/>
        <w:numPr>
          <w:ilvl w:val="2"/>
          <w:numId w:val="97"/>
        </w:numPr>
        <w:spacing w:after="0"/>
        <w:rPr>
          <w:sz w:val="18"/>
          <w:szCs w:val="18"/>
        </w:rPr>
      </w:pPr>
      <w:r w:rsidRPr="0000381D">
        <w:rPr>
          <w:sz w:val="18"/>
          <w:szCs w:val="18"/>
        </w:rPr>
        <w:t>Section 8.C – Bidder References</w:t>
      </w:r>
    </w:p>
    <w:p w14:paraId="2C4D11B5" w14:textId="77777777" w:rsidR="00760F05" w:rsidRPr="0000381D" w:rsidRDefault="00760F05" w:rsidP="00760F05">
      <w:pPr>
        <w:pStyle w:val="NumberedList3"/>
        <w:numPr>
          <w:ilvl w:val="2"/>
          <w:numId w:val="97"/>
        </w:numPr>
        <w:spacing w:after="0"/>
        <w:rPr>
          <w:sz w:val="18"/>
          <w:szCs w:val="18"/>
        </w:rPr>
      </w:pPr>
      <w:r w:rsidRPr="0000381D">
        <w:rPr>
          <w:sz w:val="18"/>
          <w:szCs w:val="18"/>
        </w:rPr>
        <w:t>Section 8.D – Project Management Approach</w:t>
      </w:r>
    </w:p>
    <w:p w14:paraId="23AD26D2" w14:textId="77777777" w:rsidR="00760F05" w:rsidRPr="0000381D" w:rsidRDefault="00760F05" w:rsidP="00760F05">
      <w:pPr>
        <w:pStyle w:val="NumberedList3"/>
        <w:numPr>
          <w:ilvl w:val="2"/>
          <w:numId w:val="97"/>
        </w:numPr>
        <w:spacing w:after="0"/>
        <w:rPr>
          <w:sz w:val="18"/>
          <w:szCs w:val="18"/>
        </w:rPr>
      </w:pPr>
      <w:r w:rsidRPr="0000381D">
        <w:rPr>
          <w:sz w:val="18"/>
          <w:szCs w:val="18"/>
        </w:rPr>
        <w:t>Section 8.E – Implementation Approach / Deployment Strategy</w:t>
      </w:r>
    </w:p>
    <w:p w14:paraId="44B70681" w14:textId="77777777" w:rsidR="00760F05" w:rsidRPr="0000381D" w:rsidRDefault="00760F05" w:rsidP="00760F05">
      <w:pPr>
        <w:pStyle w:val="NumberedList3"/>
        <w:numPr>
          <w:ilvl w:val="2"/>
          <w:numId w:val="97"/>
        </w:numPr>
        <w:spacing w:after="0"/>
        <w:rPr>
          <w:sz w:val="18"/>
          <w:szCs w:val="18"/>
        </w:rPr>
      </w:pPr>
      <w:r w:rsidRPr="0000381D">
        <w:rPr>
          <w:sz w:val="18"/>
          <w:szCs w:val="18"/>
        </w:rPr>
        <w:t>Section 8.F – Design and Development Strategy</w:t>
      </w:r>
    </w:p>
    <w:p w14:paraId="3C814FE4" w14:textId="77777777" w:rsidR="00760F05" w:rsidRDefault="00760F05" w:rsidP="00760F05">
      <w:pPr>
        <w:pStyle w:val="NumberedList3"/>
        <w:numPr>
          <w:ilvl w:val="2"/>
          <w:numId w:val="97"/>
        </w:numPr>
        <w:spacing w:after="0"/>
        <w:rPr>
          <w:sz w:val="18"/>
          <w:szCs w:val="18"/>
        </w:rPr>
      </w:pPr>
      <w:r w:rsidRPr="0000381D">
        <w:rPr>
          <w:sz w:val="18"/>
          <w:szCs w:val="18"/>
        </w:rPr>
        <w:t>Section 8.G – Test Strategy</w:t>
      </w:r>
    </w:p>
    <w:p w14:paraId="47E2AD2D" w14:textId="77777777" w:rsidR="00760F05" w:rsidRPr="0000381D" w:rsidRDefault="00760F05" w:rsidP="00760F05">
      <w:pPr>
        <w:pStyle w:val="NumberedList3"/>
        <w:numPr>
          <w:ilvl w:val="2"/>
          <w:numId w:val="97"/>
        </w:numPr>
        <w:spacing w:after="0"/>
        <w:rPr>
          <w:sz w:val="18"/>
          <w:szCs w:val="18"/>
        </w:rPr>
      </w:pPr>
      <w:r>
        <w:rPr>
          <w:sz w:val="18"/>
          <w:szCs w:val="18"/>
        </w:rPr>
        <w:t>Section 8.H – Organizational Change Management</w:t>
      </w:r>
    </w:p>
    <w:p w14:paraId="5E1A7EE6" w14:textId="77777777" w:rsidR="00760F05" w:rsidRPr="0000381D" w:rsidRDefault="00760F05" w:rsidP="00760F05">
      <w:pPr>
        <w:pStyle w:val="NumberedList3"/>
        <w:numPr>
          <w:ilvl w:val="2"/>
          <w:numId w:val="97"/>
        </w:numPr>
        <w:spacing w:after="0"/>
        <w:rPr>
          <w:sz w:val="18"/>
          <w:szCs w:val="18"/>
        </w:rPr>
      </w:pPr>
      <w:r w:rsidRPr="0000381D">
        <w:rPr>
          <w:sz w:val="18"/>
          <w:szCs w:val="18"/>
        </w:rPr>
        <w:t>Section 8.</w:t>
      </w:r>
      <w:r>
        <w:rPr>
          <w:sz w:val="18"/>
          <w:szCs w:val="18"/>
        </w:rPr>
        <w:t>I</w:t>
      </w:r>
      <w:r w:rsidRPr="0000381D">
        <w:rPr>
          <w:sz w:val="18"/>
          <w:szCs w:val="18"/>
        </w:rPr>
        <w:t xml:space="preserve"> – Training and Knowledge Transfer</w:t>
      </w:r>
    </w:p>
    <w:p w14:paraId="39831872" w14:textId="77777777" w:rsidR="00760F05" w:rsidRPr="0000381D" w:rsidRDefault="00760F05" w:rsidP="00760F05">
      <w:pPr>
        <w:pStyle w:val="NumberedList3"/>
        <w:numPr>
          <w:ilvl w:val="2"/>
          <w:numId w:val="97"/>
        </w:numPr>
        <w:spacing w:after="0"/>
        <w:rPr>
          <w:sz w:val="18"/>
          <w:szCs w:val="18"/>
        </w:rPr>
      </w:pPr>
      <w:r w:rsidRPr="0000381D">
        <w:rPr>
          <w:sz w:val="18"/>
          <w:szCs w:val="18"/>
        </w:rPr>
        <w:t>Section 8.</w:t>
      </w:r>
      <w:r>
        <w:rPr>
          <w:sz w:val="18"/>
          <w:szCs w:val="18"/>
        </w:rPr>
        <w:t>J</w:t>
      </w:r>
      <w:r w:rsidRPr="0000381D">
        <w:rPr>
          <w:sz w:val="18"/>
          <w:szCs w:val="18"/>
        </w:rPr>
        <w:t xml:space="preserve"> – Production Transition and Hosting &amp; Production </w:t>
      </w:r>
    </w:p>
    <w:p w14:paraId="754D8D8D" w14:textId="77777777" w:rsidR="00760F05" w:rsidRPr="0000381D" w:rsidRDefault="00760F05" w:rsidP="00760F05">
      <w:pPr>
        <w:pStyle w:val="NumberedList2"/>
        <w:numPr>
          <w:ilvl w:val="1"/>
          <w:numId w:val="97"/>
        </w:numPr>
        <w:spacing w:after="0"/>
        <w:rPr>
          <w:sz w:val="18"/>
          <w:szCs w:val="18"/>
        </w:rPr>
      </w:pPr>
      <w:r w:rsidRPr="0000381D">
        <w:rPr>
          <w:sz w:val="18"/>
          <w:szCs w:val="18"/>
        </w:rPr>
        <w:lastRenderedPageBreak/>
        <w:t>Section 9: Deliverables</w:t>
      </w:r>
    </w:p>
    <w:p w14:paraId="3B3C46A5" w14:textId="77777777" w:rsidR="00760F05" w:rsidRPr="0000381D" w:rsidRDefault="00760F05" w:rsidP="00760F05">
      <w:pPr>
        <w:pStyle w:val="NumberedList3"/>
        <w:numPr>
          <w:ilvl w:val="2"/>
          <w:numId w:val="109"/>
        </w:numPr>
        <w:spacing w:after="0"/>
        <w:rPr>
          <w:sz w:val="18"/>
          <w:szCs w:val="18"/>
        </w:rPr>
      </w:pPr>
      <w:r w:rsidRPr="0000381D">
        <w:rPr>
          <w:sz w:val="18"/>
          <w:szCs w:val="18"/>
        </w:rPr>
        <w:t>Section 9A: Deliverable Format</w:t>
      </w:r>
    </w:p>
    <w:p w14:paraId="126EFB7D" w14:textId="77777777" w:rsidR="00760F05" w:rsidRPr="0000381D" w:rsidRDefault="00760F05" w:rsidP="00760F05">
      <w:pPr>
        <w:pStyle w:val="NumberedList3"/>
        <w:numPr>
          <w:ilvl w:val="2"/>
          <w:numId w:val="97"/>
        </w:numPr>
        <w:spacing w:after="0"/>
        <w:rPr>
          <w:sz w:val="18"/>
          <w:szCs w:val="18"/>
        </w:rPr>
      </w:pPr>
      <w:r w:rsidRPr="0000381D">
        <w:rPr>
          <w:sz w:val="18"/>
          <w:szCs w:val="18"/>
        </w:rPr>
        <w:t>Section 9B: Mandatory Deliverables</w:t>
      </w:r>
    </w:p>
    <w:p w14:paraId="46B2B231" w14:textId="77777777" w:rsidR="00760F05" w:rsidRPr="0000381D" w:rsidRDefault="00760F05" w:rsidP="00760F05">
      <w:pPr>
        <w:pStyle w:val="NumberedList3"/>
        <w:numPr>
          <w:ilvl w:val="2"/>
          <w:numId w:val="97"/>
        </w:numPr>
        <w:spacing w:after="0"/>
        <w:rPr>
          <w:sz w:val="18"/>
          <w:szCs w:val="18"/>
        </w:rPr>
      </w:pPr>
      <w:r w:rsidRPr="0000381D">
        <w:rPr>
          <w:sz w:val="18"/>
          <w:szCs w:val="18"/>
        </w:rPr>
        <w:t>Section 9C: Deliverable Reviews and Approvals</w:t>
      </w:r>
    </w:p>
    <w:p w14:paraId="506ADC17" w14:textId="77777777" w:rsidR="00760F05" w:rsidRPr="0000381D" w:rsidRDefault="00760F05" w:rsidP="00760F05">
      <w:pPr>
        <w:pStyle w:val="NumberedList3"/>
        <w:numPr>
          <w:ilvl w:val="2"/>
          <w:numId w:val="97"/>
        </w:numPr>
        <w:spacing w:after="0"/>
        <w:rPr>
          <w:sz w:val="18"/>
          <w:szCs w:val="18"/>
        </w:rPr>
      </w:pPr>
      <w:r w:rsidRPr="0000381D">
        <w:rPr>
          <w:sz w:val="18"/>
          <w:szCs w:val="18"/>
        </w:rPr>
        <w:t>Section 9D: Scoping Comments</w:t>
      </w:r>
    </w:p>
    <w:p w14:paraId="2E8A337A" w14:textId="77777777" w:rsidR="00760F05" w:rsidRPr="0000381D" w:rsidRDefault="00760F05" w:rsidP="00760F05">
      <w:pPr>
        <w:pStyle w:val="NumberedList2"/>
        <w:numPr>
          <w:ilvl w:val="1"/>
          <w:numId w:val="97"/>
        </w:numPr>
        <w:spacing w:after="0"/>
        <w:rPr>
          <w:sz w:val="18"/>
          <w:szCs w:val="18"/>
        </w:rPr>
      </w:pPr>
      <w:r w:rsidRPr="0000381D">
        <w:rPr>
          <w:sz w:val="18"/>
          <w:szCs w:val="18"/>
        </w:rPr>
        <w:t>Section 10: Additional Materials Bidder Wishes to Include</w:t>
      </w:r>
    </w:p>
    <w:p w14:paraId="06E58FFD" w14:textId="77777777" w:rsidR="00760F05" w:rsidRDefault="00760F05" w:rsidP="00760F05">
      <w:pPr>
        <w:pStyle w:val="NumberedList2"/>
        <w:numPr>
          <w:ilvl w:val="1"/>
          <w:numId w:val="97"/>
        </w:numPr>
        <w:spacing w:after="0"/>
        <w:rPr>
          <w:sz w:val="18"/>
          <w:szCs w:val="18"/>
        </w:rPr>
      </w:pPr>
      <w:r w:rsidRPr="0000381D">
        <w:rPr>
          <w:sz w:val="18"/>
          <w:szCs w:val="18"/>
        </w:rPr>
        <w:t>(Separated Sealed Folder) Section 11: Appendix C: CAMP Cost Workbook</w:t>
      </w:r>
    </w:p>
    <w:p w14:paraId="62EAA20B" w14:textId="77777777" w:rsidR="00760F05" w:rsidRPr="00474FAB" w:rsidRDefault="00760F05" w:rsidP="00474FAB">
      <w:pPr>
        <w:pStyle w:val="BODYHeading2"/>
      </w:pPr>
    </w:p>
    <w:p w14:paraId="2B76DBDD" w14:textId="77777777" w:rsidR="007205C9" w:rsidRPr="007205C9" w:rsidRDefault="007205C9" w:rsidP="007205C9">
      <w:pPr>
        <w:spacing w:after="0"/>
        <w:rPr>
          <w:lang w:bidi="en-US"/>
        </w:rPr>
      </w:pPr>
    </w:p>
    <w:p w14:paraId="06B90E2F" w14:textId="6EDD0A94" w:rsidR="007C1395" w:rsidRDefault="007205C9" w:rsidP="00474FAB">
      <w:pPr>
        <w:pStyle w:val="Level3Heading"/>
      </w:pPr>
      <w:r>
        <w:t xml:space="preserve"> </w:t>
      </w:r>
      <w:bookmarkStart w:id="352" w:name="_Toc97723905"/>
      <w:bookmarkStart w:id="353" w:name="_Toc97878879"/>
      <w:r w:rsidR="007C1395" w:rsidRPr="004C1BE4">
        <w:t>Detailed Response Instructions</w:t>
      </w:r>
      <w:bookmarkEnd w:id="352"/>
      <w:bookmarkEnd w:id="353"/>
    </w:p>
    <w:p w14:paraId="0461DC46" w14:textId="77777777" w:rsidR="007C1395" w:rsidRPr="00CF2F52" w:rsidRDefault="007C1395" w:rsidP="00573F7F">
      <w:pPr>
        <w:pStyle w:val="Heading4Letter"/>
      </w:pPr>
      <w:bookmarkStart w:id="354" w:name="_Toc97878880"/>
      <w:r w:rsidRPr="00CF2F52">
        <w:t>Section 1. Title Page</w:t>
      </w:r>
      <w:bookmarkEnd w:id="354"/>
    </w:p>
    <w:p w14:paraId="4BAA6341" w14:textId="134BE34F" w:rsidR="00C71E30" w:rsidRPr="00B83080" w:rsidRDefault="007C1395" w:rsidP="00474FAB">
      <w:pPr>
        <w:pStyle w:val="BODYHeading2"/>
      </w:pPr>
      <w:r w:rsidRPr="00043EC2">
        <w:t xml:space="preserve">The title page should include the title and number of the RFP, name and address of the Bidder(s), and the date of the proposal. The title page </w:t>
      </w:r>
      <w:r w:rsidR="00E2480B">
        <w:t>should</w:t>
      </w:r>
      <w:r w:rsidR="00E2480B" w:rsidRPr="00043EC2">
        <w:t xml:space="preserve"> </w:t>
      </w:r>
      <w:r w:rsidRPr="00043EC2">
        <w:t>also clearly indicate the content is related to the CAMP Proposal Response.</w:t>
      </w:r>
    </w:p>
    <w:p w14:paraId="7A0FCF3C" w14:textId="019BA8E1" w:rsidR="007C1395" w:rsidRPr="002C2286" w:rsidRDefault="007C1395" w:rsidP="00573F7F">
      <w:pPr>
        <w:pStyle w:val="Heading4Letter"/>
      </w:pPr>
      <w:bookmarkStart w:id="355" w:name="_Toc97878881"/>
      <w:r w:rsidRPr="002C2286">
        <w:t>Section 2 Cover Letter</w:t>
      </w:r>
      <w:bookmarkEnd w:id="355"/>
    </w:p>
    <w:p w14:paraId="64B369AA" w14:textId="322B5243" w:rsidR="007C1395" w:rsidRDefault="007C1395" w:rsidP="00474FAB">
      <w:pPr>
        <w:pStyle w:val="BODYHeading2"/>
      </w:pPr>
      <w:r>
        <w:t xml:space="preserve">The Cover Letter </w:t>
      </w:r>
      <w:r w:rsidR="00F47BB0">
        <w:t xml:space="preserve">should </w:t>
      </w:r>
      <w:r>
        <w:t xml:space="preserve">include a summary of its </w:t>
      </w:r>
      <w:r w:rsidR="004C67F5">
        <w:t>response</w:t>
      </w:r>
      <w:r>
        <w:t xml:space="preserve"> that highlights the key points and explains how the</w:t>
      </w:r>
      <w:r w:rsidR="004661B9">
        <w:t xml:space="preserve"> proposed</w:t>
      </w:r>
      <w:r>
        <w:t xml:space="preserve"> Solution and approach provides the best value in meeting the needs of NLCC.</w:t>
      </w:r>
    </w:p>
    <w:p w14:paraId="06E67EB0" w14:textId="2811A592" w:rsidR="007C1395" w:rsidRDefault="00F47BB0" w:rsidP="00474FAB">
      <w:pPr>
        <w:pStyle w:val="BODYHeading2"/>
      </w:pPr>
      <w:r>
        <w:t>A</w:t>
      </w:r>
      <w:r w:rsidR="007C1395">
        <w:t>dditionally</w:t>
      </w:r>
      <w:r>
        <w:t>,</w:t>
      </w:r>
      <w:r w:rsidR="007C1395">
        <w:t xml:space="preserve"> describe why the solution described in the </w:t>
      </w:r>
      <w:r w:rsidR="004661B9">
        <w:t xml:space="preserve">response </w:t>
      </w:r>
      <w:r w:rsidR="007C1395">
        <w:t xml:space="preserve">is important to the Bidder’s organization, and why the Bidder is best qualified to implement and operate the new solution. </w:t>
      </w:r>
    </w:p>
    <w:p w14:paraId="5AB2A51D" w14:textId="33E1188F" w:rsidR="007C1395" w:rsidRDefault="007C1395" w:rsidP="00474FAB">
      <w:pPr>
        <w:pStyle w:val="BODYHeading2"/>
      </w:pPr>
      <w:r>
        <w:t>The cover letter is limited to two (2) pages.</w:t>
      </w:r>
    </w:p>
    <w:p w14:paraId="33F49EE0" w14:textId="58B91793" w:rsidR="007C1395" w:rsidRPr="004C1BE4" w:rsidRDefault="007C1395" w:rsidP="00573F7F">
      <w:pPr>
        <w:pStyle w:val="Heading4Letter"/>
      </w:pPr>
      <w:bookmarkStart w:id="356" w:name="_Toc97878882"/>
      <w:r w:rsidRPr="004C1BE4">
        <w:t>Section 3. Table of Contents</w:t>
      </w:r>
      <w:bookmarkEnd w:id="356"/>
    </w:p>
    <w:p w14:paraId="4A7FBC89" w14:textId="1567BA1F" w:rsidR="007C1395" w:rsidRDefault="007C1395" w:rsidP="00760F05">
      <w:pPr>
        <w:pStyle w:val="Level4Body"/>
        <w:ind w:left="360"/>
      </w:pPr>
      <w:r w:rsidRPr="00474FAB">
        <w:rPr>
          <w:rStyle w:val="BODYHeading2Char"/>
        </w:rPr>
        <w:t xml:space="preserve">The Table of Contents </w:t>
      </w:r>
      <w:r w:rsidR="00F82F7F" w:rsidRPr="00474FAB">
        <w:rPr>
          <w:rStyle w:val="BODYHeading2Char"/>
        </w:rPr>
        <w:t xml:space="preserve">should </w:t>
      </w:r>
      <w:r w:rsidRPr="00474FAB">
        <w:rPr>
          <w:rStyle w:val="BODYHeading2Char"/>
        </w:rPr>
        <w:t>outline the structure of the</w:t>
      </w:r>
      <w:r w:rsidR="004661B9" w:rsidRPr="00474FAB">
        <w:rPr>
          <w:rStyle w:val="BODYHeading2Char"/>
        </w:rPr>
        <w:t xml:space="preserve"> response</w:t>
      </w:r>
      <w:r w:rsidRPr="00474FAB">
        <w:rPr>
          <w:rStyle w:val="BODYHeading2Char"/>
        </w:rPr>
        <w:t xml:space="preserve"> and include the critical elements as described in this RFP</w:t>
      </w:r>
      <w:r w:rsidRPr="00DB1375">
        <w:t>.</w:t>
      </w:r>
    </w:p>
    <w:p w14:paraId="475BEE8F" w14:textId="77777777" w:rsidR="00760F05" w:rsidRDefault="00760F05" w:rsidP="00474FAB">
      <w:pPr>
        <w:pStyle w:val="Level4Body"/>
        <w:ind w:left="0"/>
      </w:pPr>
    </w:p>
    <w:p w14:paraId="78C4423B" w14:textId="2DE3B5D8" w:rsidR="007C1395" w:rsidRPr="001513FD" w:rsidRDefault="007C1395" w:rsidP="00573F7F">
      <w:pPr>
        <w:pStyle w:val="Heading4Letter"/>
      </w:pPr>
      <w:bookmarkStart w:id="357" w:name="_Toc97878883"/>
      <w:r w:rsidRPr="001513FD">
        <w:t>Section 4. Company Background &amp; Experience</w:t>
      </w:r>
      <w:bookmarkEnd w:id="357"/>
    </w:p>
    <w:p w14:paraId="6974354E" w14:textId="6C8D7022" w:rsidR="00F0361F" w:rsidRPr="00474FAB" w:rsidRDefault="00043EC2" w:rsidP="00573F7F">
      <w:pPr>
        <w:pStyle w:val="Heading5"/>
        <w:numPr>
          <w:ilvl w:val="0"/>
          <w:numId w:val="110"/>
        </w:numPr>
      </w:pPr>
      <w:r w:rsidRPr="00474FAB">
        <w:t>4.</w:t>
      </w:r>
      <w:r w:rsidR="00F0361F" w:rsidRPr="00474FAB">
        <w:t>A. Company Pro</w:t>
      </w:r>
      <w:r w:rsidR="00CF2F52" w:rsidRPr="00474FAB">
        <w:t>file</w:t>
      </w:r>
    </w:p>
    <w:p w14:paraId="49A7D00A" w14:textId="77777777" w:rsidR="00CF2F52" w:rsidRPr="00AF3375" w:rsidRDefault="00CF2F52" w:rsidP="00474FAB">
      <w:pPr>
        <w:pStyle w:val="BODYHeading2"/>
      </w:pPr>
      <w:r w:rsidRPr="00AF3375">
        <w:t xml:space="preserve">Provide a brief overview of your company, describing the history, size, mission, primary line of business, how it is organized, and how its available products and resources will be used to meet this RFP’s requirements. </w:t>
      </w:r>
    </w:p>
    <w:p w14:paraId="0913C1F7" w14:textId="23E942F3" w:rsidR="00CF2F52" w:rsidRDefault="00CF2F52" w:rsidP="00474FAB">
      <w:pPr>
        <w:pStyle w:val="BODYHeading2"/>
      </w:pPr>
      <w:r w:rsidRPr="00AF3375">
        <w:t xml:space="preserve">Complete </w:t>
      </w:r>
      <w:r w:rsidR="0010556F">
        <w:t>Table 7</w:t>
      </w:r>
      <w:r w:rsidRPr="00AF3375">
        <w:t xml:space="preserve"> to provide NLCC with an overview of the Bidder’s organization. If Bidder will be using multiple vendors to provide any system/service component items, Bidder must complete the following table for each vendor that will be actively participating in the project. Duplicate the table as needed.</w:t>
      </w:r>
    </w:p>
    <w:p w14:paraId="1F41C042" w14:textId="77777777" w:rsidR="00334F10" w:rsidRPr="00AF3375" w:rsidRDefault="00334F10" w:rsidP="00AF3375">
      <w:pPr>
        <w:pStyle w:val="Level7"/>
        <w:numPr>
          <w:ilvl w:val="0"/>
          <w:numId w:val="0"/>
        </w:numPr>
        <w:ind w:left="4320"/>
        <w:rPr>
          <w:sz w:val="18"/>
          <w:szCs w:val="18"/>
        </w:rPr>
      </w:pPr>
    </w:p>
    <w:p w14:paraId="571DC58A" w14:textId="77777777" w:rsidR="00CF2F52" w:rsidRPr="004C1BE4" w:rsidRDefault="00CF2F52" w:rsidP="00CF2F52">
      <w:pPr>
        <w:pStyle w:val="TableNumberedList"/>
      </w:pPr>
      <w:r w:rsidRPr="004C1BE4">
        <w:t>Organization Overview</w:t>
      </w:r>
    </w:p>
    <w:tbl>
      <w:tblPr>
        <w:tblW w:w="9294" w:type="dxa"/>
        <w:tblInd w:w="80" w:type="dxa"/>
        <w:tblLayout w:type="fixed"/>
        <w:tblLook w:val="04A0" w:firstRow="1" w:lastRow="0" w:firstColumn="1" w:lastColumn="0" w:noHBand="0" w:noVBand="1"/>
      </w:tblPr>
      <w:tblGrid>
        <w:gridCol w:w="5775"/>
        <w:gridCol w:w="3519"/>
      </w:tblGrid>
      <w:tr w:rsidR="00CF2F52" w:rsidRPr="00F47BB0" w14:paraId="0E648C77" w14:textId="77777777" w:rsidTr="00C738A5">
        <w:trPr>
          <w:cantSplit/>
          <w:trHeight w:val="354"/>
          <w:tblHeader/>
        </w:trPr>
        <w:tc>
          <w:tcPr>
            <w:tcW w:w="5775" w:type="dxa"/>
            <w:tcBorders>
              <w:top w:val="single" w:sz="8" w:space="0" w:color="auto"/>
              <w:left w:val="single" w:sz="8" w:space="0" w:color="auto"/>
              <w:bottom w:val="single" w:sz="8" w:space="0" w:color="auto"/>
              <w:right w:val="single" w:sz="8" w:space="0" w:color="auto"/>
            </w:tcBorders>
            <w:shd w:val="clear" w:color="auto" w:fill="44546A"/>
            <w:vAlign w:val="center"/>
          </w:tcPr>
          <w:p w14:paraId="2C3025F0" w14:textId="77777777" w:rsidR="00CF2F52" w:rsidRPr="001A54F0" w:rsidRDefault="00CF2F52" w:rsidP="00AE2FDE">
            <w:pPr>
              <w:keepNext/>
              <w:spacing w:before="120"/>
              <w:jc w:val="center"/>
              <w:rPr>
                <w:color w:val="FFFFFF"/>
                <w:sz w:val="20"/>
                <w:szCs w:val="20"/>
              </w:rPr>
            </w:pPr>
            <w:bookmarkStart w:id="358" w:name="_Hlk90631708"/>
            <w:r w:rsidRPr="001A54F0">
              <w:rPr>
                <w:rFonts w:eastAsia="Arial"/>
                <w:b/>
                <w:bCs/>
                <w:color w:val="FFFFFF"/>
                <w:sz w:val="20"/>
                <w:szCs w:val="20"/>
              </w:rPr>
              <w:t>Information Requested</w:t>
            </w:r>
          </w:p>
        </w:tc>
        <w:tc>
          <w:tcPr>
            <w:tcW w:w="3519" w:type="dxa"/>
            <w:tcBorders>
              <w:top w:val="single" w:sz="8" w:space="0" w:color="auto"/>
              <w:left w:val="single" w:sz="8" w:space="0" w:color="auto"/>
              <w:bottom w:val="single" w:sz="8" w:space="0" w:color="auto"/>
              <w:right w:val="single" w:sz="8" w:space="0" w:color="auto"/>
            </w:tcBorders>
            <w:shd w:val="clear" w:color="auto" w:fill="44546A"/>
            <w:vAlign w:val="center"/>
          </w:tcPr>
          <w:p w14:paraId="4E2C23C1" w14:textId="77777777" w:rsidR="00CF2F52" w:rsidRPr="001A54F0" w:rsidRDefault="00CF2F52" w:rsidP="00AE2FDE">
            <w:pPr>
              <w:keepNext/>
              <w:spacing w:before="120"/>
              <w:jc w:val="center"/>
              <w:rPr>
                <w:color w:val="FFFFFF"/>
                <w:sz w:val="20"/>
                <w:szCs w:val="20"/>
              </w:rPr>
            </w:pPr>
            <w:r w:rsidRPr="001A54F0">
              <w:rPr>
                <w:rFonts w:eastAsia="Arial"/>
                <w:b/>
                <w:bCs/>
                <w:color w:val="FFFFFF"/>
                <w:sz w:val="20"/>
                <w:szCs w:val="20"/>
              </w:rPr>
              <w:t>Response</w:t>
            </w:r>
          </w:p>
        </w:tc>
      </w:tr>
      <w:tr w:rsidR="00CF2F52" w:rsidRPr="00F47BB0" w14:paraId="37932657"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426D738B" w14:textId="77777777" w:rsidR="00CF2F52" w:rsidRPr="001A54F0" w:rsidRDefault="00CF2F52" w:rsidP="00C738A5">
            <w:pPr>
              <w:spacing w:after="0"/>
              <w:rPr>
                <w:sz w:val="20"/>
                <w:szCs w:val="20"/>
              </w:rPr>
            </w:pPr>
            <w:r>
              <w:rPr>
                <w:rFonts w:eastAsia="Arial"/>
                <w:sz w:val="20"/>
                <w:szCs w:val="20"/>
              </w:rPr>
              <w:t xml:space="preserve">Full </w:t>
            </w:r>
            <w:r w:rsidRPr="001A54F0">
              <w:rPr>
                <w:rFonts w:eastAsia="Arial"/>
                <w:sz w:val="20"/>
                <w:szCs w:val="20"/>
              </w:rPr>
              <w:t>Company Name</w:t>
            </w:r>
            <w:r>
              <w:rPr>
                <w:rFonts w:eastAsia="Arial"/>
                <w:sz w:val="20"/>
                <w:szCs w:val="20"/>
              </w:rPr>
              <w:t xml:space="preserve"> or Corporate Name</w:t>
            </w:r>
          </w:p>
        </w:tc>
        <w:tc>
          <w:tcPr>
            <w:tcW w:w="3519" w:type="dxa"/>
            <w:tcBorders>
              <w:top w:val="single" w:sz="8" w:space="0" w:color="auto"/>
              <w:left w:val="single" w:sz="8" w:space="0" w:color="auto"/>
              <w:bottom w:val="single" w:sz="8" w:space="0" w:color="auto"/>
              <w:right w:val="single" w:sz="8" w:space="0" w:color="auto"/>
            </w:tcBorders>
          </w:tcPr>
          <w:p w14:paraId="7BF66BD1" w14:textId="77777777" w:rsidR="00CF2F52" w:rsidRPr="001A54F0" w:rsidRDefault="00CF2F52" w:rsidP="00AE2FDE">
            <w:pPr>
              <w:rPr>
                <w:sz w:val="20"/>
                <w:szCs w:val="20"/>
              </w:rPr>
            </w:pPr>
            <w:r w:rsidRPr="001A54F0">
              <w:rPr>
                <w:rFonts w:eastAsia="Arial"/>
                <w:sz w:val="20"/>
                <w:szCs w:val="20"/>
              </w:rPr>
              <w:t xml:space="preserve"> </w:t>
            </w:r>
          </w:p>
        </w:tc>
      </w:tr>
      <w:tr w:rsidR="00CF2F52" w:rsidRPr="00F47BB0" w14:paraId="07FB45F1"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2332A35C" w14:textId="77777777" w:rsidR="00CF2F52" w:rsidRPr="001A54F0" w:rsidRDefault="00CF2F52" w:rsidP="00C738A5">
            <w:pPr>
              <w:spacing w:after="0"/>
              <w:rPr>
                <w:sz w:val="20"/>
                <w:szCs w:val="20"/>
              </w:rPr>
            </w:pPr>
            <w:r>
              <w:rPr>
                <w:rFonts w:eastAsia="Arial"/>
                <w:sz w:val="20"/>
                <w:szCs w:val="20"/>
              </w:rPr>
              <w:t xml:space="preserve">Corporate Headquarters </w:t>
            </w:r>
            <w:r w:rsidRPr="001A54F0">
              <w:rPr>
                <w:rFonts w:eastAsia="Arial"/>
                <w:sz w:val="20"/>
                <w:szCs w:val="20"/>
              </w:rPr>
              <w:t>Address</w:t>
            </w:r>
          </w:p>
        </w:tc>
        <w:tc>
          <w:tcPr>
            <w:tcW w:w="3519" w:type="dxa"/>
            <w:tcBorders>
              <w:top w:val="single" w:sz="8" w:space="0" w:color="auto"/>
              <w:left w:val="single" w:sz="8" w:space="0" w:color="auto"/>
              <w:bottom w:val="single" w:sz="8" w:space="0" w:color="auto"/>
              <w:right w:val="single" w:sz="8" w:space="0" w:color="auto"/>
            </w:tcBorders>
          </w:tcPr>
          <w:p w14:paraId="68B1CC66" w14:textId="77777777" w:rsidR="00CF2F52" w:rsidRPr="001A54F0" w:rsidRDefault="00CF2F52" w:rsidP="00AE2FDE">
            <w:pPr>
              <w:rPr>
                <w:sz w:val="20"/>
                <w:szCs w:val="20"/>
              </w:rPr>
            </w:pPr>
            <w:r w:rsidRPr="001A54F0">
              <w:rPr>
                <w:rFonts w:eastAsia="Arial"/>
                <w:sz w:val="20"/>
                <w:szCs w:val="20"/>
              </w:rPr>
              <w:t xml:space="preserve"> </w:t>
            </w:r>
          </w:p>
        </w:tc>
      </w:tr>
      <w:tr w:rsidR="00CF2F52" w:rsidRPr="00F47BB0" w14:paraId="0FFCD123"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4DB6DCB5" w14:textId="77777777" w:rsidR="00CF2F52" w:rsidRPr="00F07EC3" w:rsidRDefault="00CF2F52" w:rsidP="00474FAB">
            <w:pPr>
              <w:pStyle w:val="BODYHeading2"/>
              <w:rPr>
                <w:rFonts w:eastAsia="Arial"/>
              </w:rPr>
            </w:pPr>
            <w:r>
              <w:t>O</w:t>
            </w:r>
            <w:r w:rsidRPr="003763B4">
              <w:t>ffice location responsible for performance pursuant to an award of a contract with the State of Nebraska</w:t>
            </w:r>
          </w:p>
        </w:tc>
        <w:tc>
          <w:tcPr>
            <w:tcW w:w="3519" w:type="dxa"/>
            <w:tcBorders>
              <w:top w:val="single" w:sz="8" w:space="0" w:color="auto"/>
              <w:left w:val="single" w:sz="8" w:space="0" w:color="auto"/>
              <w:bottom w:val="single" w:sz="8" w:space="0" w:color="auto"/>
              <w:right w:val="single" w:sz="8" w:space="0" w:color="auto"/>
            </w:tcBorders>
          </w:tcPr>
          <w:p w14:paraId="7B3DE165" w14:textId="77777777" w:rsidR="00CF2F52" w:rsidRPr="001A54F0" w:rsidRDefault="00CF2F52" w:rsidP="00AE2FDE">
            <w:pPr>
              <w:rPr>
                <w:rFonts w:eastAsia="Arial"/>
                <w:sz w:val="20"/>
                <w:szCs w:val="20"/>
              </w:rPr>
            </w:pPr>
          </w:p>
        </w:tc>
      </w:tr>
      <w:tr w:rsidR="00CF2F52" w:rsidRPr="00F47BB0" w14:paraId="4D9A9F0F"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70EFDF7D" w14:textId="77777777" w:rsidR="00CF2F52" w:rsidRPr="001A54F0" w:rsidRDefault="00CF2F52" w:rsidP="00C738A5">
            <w:pPr>
              <w:spacing w:after="0"/>
              <w:rPr>
                <w:sz w:val="20"/>
                <w:szCs w:val="20"/>
              </w:rPr>
            </w:pPr>
            <w:r w:rsidRPr="001A54F0">
              <w:rPr>
                <w:rFonts w:eastAsia="Arial"/>
                <w:sz w:val="20"/>
                <w:szCs w:val="20"/>
              </w:rPr>
              <w:t>Telephone Number</w:t>
            </w:r>
          </w:p>
        </w:tc>
        <w:tc>
          <w:tcPr>
            <w:tcW w:w="3519" w:type="dxa"/>
            <w:tcBorders>
              <w:top w:val="single" w:sz="8" w:space="0" w:color="auto"/>
              <w:left w:val="single" w:sz="8" w:space="0" w:color="auto"/>
              <w:bottom w:val="single" w:sz="8" w:space="0" w:color="auto"/>
              <w:right w:val="single" w:sz="8" w:space="0" w:color="auto"/>
            </w:tcBorders>
          </w:tcPr>
          <w:p w14:paraId="3D5DABF5" w14:textId="77777777" w:rsidR="00CF2F52" w:rsidRPr="001A54F0" w:rsidRDefault="00CF2F52" w:rsidP="00AE2FDE">
            <w:pPr>
              <w:rPr>
                <w:sz w:val="20"/>
                <w:szCs w:val="20"/>
              </w:rPr>
            </w:pPr>
            <w:r w:rsidRPr="001A54F0">
              <w:rPr>
                <w:rFonts w:eastAsia="Arial"/>
                <w:sz w:val="20"/>
                <w:szCs w:val="20"/>
              </w:rPr>
              <w:t xml:space="preserve"> </w:t>
            </w:r>
          </w:p>
        </w:tc>
      </w:tr>
      <w:tr w:rsidR="00CF2F52" w:rsidRPr="00F47BB0" w14:paraId="5FD53D66"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3FD4E01C" w14:textId="77777777" w:rsidR="00CF2F52" w:rsidRPr="001A54F0" w:rsidRDefault="00CF2F52" w:rsidP="00C738A5">
            <w:pPr>
              <w:spacing w:after="0"/>
              <w:rPr>
                <w:sz w:val="20"/>
                <w:szCs w:val="20"/>
              </w:rPr>
            </w:pPr>
            <w:r w:rsidRPr="001A54F0">
              <w:rPr>
                <w:rFonts w:eastAsia="Arial"/>
                <w:sz w:val="20"/>
                <w:szCs w:val="20"/>
              </w:rPr>
              <w:t>Website Address</w:t>
            </w:r>
          </w:p>
        </w:tc>
        <w:tc>
          <w:tcPr>
            <w:tcW w:w="3519" w:type="dxa"/>
            <w:tcBorders>
              <w:top w:val="single" w:sz="8" w:space="0" w:color="auto"/>
              <w:left w:val="single" w:sz="8" w:space="0" w:color="auto"/>
              <w:bottom w:val="single" w:sz="8" w:space="0" w:color="auto"/>
              <w:right w:val="single" w:sz="8" w:space="0" w:color="auto"/>
            </w:tcBorders>
          </w:tcPr>
          <w:p w14:paraId="64A66DF5" w14:textId="77777777" w:rsidR="00CF2F52" w:rsidRPr="001A54F0" w:rsidRDefault="00CF2F52" w:rsidP="00AE2FDE">
            <w:pPr>
              <w:rPr>
                <w:sz w:val="20"/>
                <w:szCs w:val="20"/>
              </w:rPr>
            </w:pPr>
            <w:r w:rsidRPr="001A54F0">
              <w:rPr>
                <w:rFonts w:eastAsia="Arial"/>
                <w:sz w:val="20"/>
                <w:szCs w:val="20"/>
              </w:rPr>
              <w:t xml:space="preserve"> </w:t>
            </w:r>
          </w:p>
        </w:tc>
      </w:tr>
      <w:tr w:rsidR="00CF2F52" w:rsidRPr="00F47BB0" w14:paraId="37DD91BE"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12A15364" w14:textId="77777777" w:rsidR="00CF2F52" w:rsidRPr="001A54F0" w:rsidRDefault="00CF2F52" w:rsidP="00C738A5">
            <w:pPr>
              <w:spacing w:after="0"/>
              <w:rPr>
                <w:sz w:val="20"/>
                <w:szCs w:val="20"/>
              </w:rPr>
            </w:pPr>
            <w:r w:rsidRPr="001A54F0">
              <w:rPr>
                <w:rFonts w:eastAsia="Arial"/>
                <w:sz w:val="20"/>
                <w:szCs w:val="20"/>
              </w:rPr>
              <w:t>Parent Company</w:t>
            </w:r>
          </w:p>
        </w:tc>
        <w:tc>
          <w:tcPr>
            <w:tcW w:w="3519" w:type="dxa"/>
            <w:tcBorders>
              <w:top w:val="single" w:sz="8" w:space="0" w:color="auto"/>
              <w:left w:val="single" w:sz="8" w:space="0" w:color="auto"/>
              <w:bottom w:val="single" w:sz="8" w:space="0" w:color="auto"/>
              <w:right w:val="single" w:sz="8" w:space="0" w:color="auto"/>
            </w:tcBorders>
          </w:tcPr>
          <w:p w14:paraId="5208D4EE" w14:textId="77777777" w:rsidR="00CF2F52" w:rsidRPr="001A54F0" w:rsidRDefault="00CF2F52" w:rsidP="00AE2FDE">
            <w:pPr>
              <w:rPr>
                <w:sz w:val="20"/>
                <w:szCs w:val="20"/>
              </w:rPr>
            </w:pPr>
            <w:r w:rsidRPr="001A54F0">
              <w:rPr>
                <w:rFonts w:eastAsia="Arial"/>
                <w:sz w:val="20"/>
                <w:szCs w:val="20"/>
              </w:rPr>
              <w:t xml:space="preserve"> </w:t>
            </w:r>
          </w:p>
        </w:tc>
      </w:tr>
      <w:tr w:rsidR="00CF2F52" w:rsidRPr="00F47BB0" w14:paraId="130386A8"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4A2CF359" w14:textId="77777777" w:rsidR="00CF2F52" w:rsidRPr="001A54F0" w:rsidRDefault="00CF2F52" w:rsidP="00C738A5">
            <w:pPr>
              <w:spacing w:after="0"/>
              <w:rPr>
                <w:sz w:val="20"/>
                <w:szCs w:val="20"/>
              </w:rPr>
            </w:pPr>
            <w:r w:rsidRPr="001A54F0">
              <w:rPr>
                <w:rFonts w:eastAsia="Arial"/>
                <w:sz w:val="20"/>
                <w:szCs w:val="20"/>
              </w:rPr>
              <w:t>Subsidiaries or Affiliated Companies</w:t>
            </w:r>
          </w:p>
        </w:tc>
        <w:tc>
          <w:tcPr>
            <w:tcW w:w="3519" w:type="dxa"/>
            <w:tcBorders>
              <w:top w:val="single" w:sz="8" w:space="0" w:color="auto"/>
              <w:left w:val="single" w:sz="8" w:space="0" w:color="auto"/>
              <w:bottom w:val="single" w:sz="8" w:space="0" w:color="auto"/>
              <w:right w:val="single" w:sz="8" w:space="0" w:color="auto"/>
            </w:tcBorders>
          </w:tcPr>
          <w:p w14:paraId="3980888E" w14:textId="77777777" w:rsidR="00CF2F52" w:rsidRPr="001A54F0" w:rsidRDefault="00CF2F52" w:rsidP="00AE2FDE">
            <w:pPr>
              <w:rPr>
                <w:sz w:val="20"/>
                <w:szCs w:val="20"/>
              </w:rPr>
            </w:pPr>
            <w:r w:rsidRPr="001A54F0">
              <w:rPr>
                <w:rFonts w:eastAsia="Arial"/>
                <w:sz w:val="20"/>
                <w:szCs w:val="20"/>
              </w:rPr>
              <w:t xml:space="preserve"> </w:t>
            </w:r>
          </w:p>
        </w:tc>
      </w:tr>
      <w:tr w:rsidR="00CF2F52" w:rsidRPr="00F47BB0" w14:paraId="5F6B7B3A"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0951910F" w14:textId="53A39D28" w:rsidR="00CF2F52" w:rsidRPr="001A54F0" w:rsidRDefault="00CF2F52" w:rsidP="00C738A5">
            <w:pPr>
              <w:spacing w:after="0"/>
              <w:rPr>
                <w:sz w:val="20"/>
                <w:szCs w:val="20"/>
              </w:rPr>
            </w:pPr>
            <w:r>
              <w:rPr>
                <w:rFonts w:eastAsia="Arial"/>
                <w:sz w:val="20"/>
                <w:szCs w:val="20"/>
              </w:rPr>
              <w:t>Y</w:t>
            </w:r>
            <w:r w:rsidRPr="00095E5E">
              <w:rPr>
                <w:rFonts w:eastAsia="Arial"/>
                <w:sz w:val="20"/>
                <w:szCs w:val="20"/>
              </w:rPr>
              <w:t xml:space="preserve">ear in which the </w:t>
            </w:r>
            <w:r w:rsidR="009C76F5">
              <w:rPr>
                <w:rFonts w:eastAsia="Arial"/>
                <w:sz w:val="20"/>
                <w:szCs w:val="20"/>
              </w:rPr>
              <w:t>Bidder</w:t>
            </w:r>
            <w:r w:rsidRPr="00095E5E">
              <w:rPr>
                <w:rFonts w:eastAsia="Arial"/>
                <w:sz w:val="20"/>
                <w:szCs w:val="20"/>
              </w:rPr>
              <w:t xml:space="preserve"> first organized to do business </w:t>
            </w:r>
            <w:r>
              <w:rPr>
                <w:rFonts w:eastAsia="Arial"/>
                <w:sz w:val="20"/>
                <w:szCs w:val="20"/>
              </w:rPr>
              <w:t>(i.e.</w:t>
            </w:r>
            <w:r w:rsidR="00C738A5">
              <w:rPr>
                <w:rFonts w:eastAsia="Arial"/>
                <w:sz w:val="20"/>
                <w:szCs w:val="20"/>
              </w:rPr>
              <w:t>,</w:t>
            </w:r>
            <w:r>
              <w:rPr>
                <w:rFonts w:eastAsia="Arial"/>
                <w:sz w:val="20"/>
                <w:szCs w:val="20"/>
              </w:rPr>
              <w:t xml:space="preserve"> year c</w:t>
            </w:r>
            <w:r w:rsidRPr="001A54F0">
              <w:rPr>
                <w:rFonts w:eastAsia="Arial"/>
                <w:sz w:val="20"/>
                <w:szCs w:val="20"/>
              </w:rPr>
              <w:t xml:space="preserve">ompany </w:t>
            </w:r>
            <w:r>
              <w:rPr>
                <w:rFonts w:eastAsia="Arial"/>
                <w:sz w:val="20"/>
                <w:szCs w:val="20"/>
              </w:rPr>
              <w:t>was f</w:t>
            </w:r>
            <w:r w:rsidRPr="001A54F0">
              <w:rPr>
                <w:rFonts w:eastAsia="Arial"/>
                <w:sz w:val="20"/>
                <w:szCs w:val="20"/>
              </w:rPr>
              <w:t>ounded</w:t>
            </w:r>
            <w:r>
              <w:rPr>
                <w:rFonts w:eastAsia="Arial"/>
                <w:sz w:val="20"/>
                <w:szCs w:val="20"/>
              </w:rPr>
              <w:t>)</w:t>
            </w:r>
          </w:p>
        </w:tc>
        <w:tc>
          <w:tcPr>
            <w:tcW w:w="3519" w:type="dxa"/>
            <w:tcBorders>
              <w:top w:val="single" w:sz="8" w:space="0" w:color="auto"/>
              <w:left w:val="single" w:sz="8" w:space="0" w:color="auto"/>
              <w:bottom w:val="single" w:sz="8" w:space="0" w:color="auto"/>
              <w:right w:val="single" w:sz="8" w:space="0" w:color="auto"/>
            </w:tcBorders>
          </w:tcPr>
          <w:p w14:paraId="19369E81" w14:textId="77777777" w:rsidR="00CF2F52" w:rsidRPr="001A54F0" w:rsidRDefault="00CF2F52" w:rsidP="00AE2FDE">
            <w:pPr>
              <w:rPr>
                <w:sz w:val="20"/>
                <w:szCs w:val="20"/>
              </w:rPr>
            </w:pPr>
            <w:r w:rsidRPr="001A54F0">
              <w:rPr>
                <w:rFonts w:eastAsia="Arial"/>
                <w:sz w:val="20"/>
                <w:szCs w:val="20"/>
              </w:rPr>
              <w:t xml:space="preserve"> </w:t>
            </w:r>
          </w:p>
        </w:tc>
      </w:tr>
      <w:tr w:rsidR="00CF2F52" w:rsidRPr="00F47BB0" w14:paraId="5E753E2C"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39633B09" w14:textId="46D0F3BA" w:rsidR="00CF2F52" w:rsidRPr="001A54F0" w:rsidRDefault="00CF2F52" w:rsidP="00C738A5">
            <w:pPr>
              <w:spacing w:after="0"/>
              <w:rPr>
                <w:rFonts w:eastAsia="Arial"/>
                <w:sz w:val="20"/>
                <w:szCs w:val="20"/>
              </w:rPr>
            </w:pPr>
            <w:r>
              <w:rPr>
                <w:rFonts w:eastAsia="Arial"/>
                <w:sz w:val="20"/>
                <w:szCs w:val="20"/>
              </w:rPr>
              <w:t>S</w:t>
            </w:r>
            <w:r w:rsidRPr="00095E5E">
              <w:rPr>
                <w:rFonts w:eastAsia="Arial"/>
                <w:sz w:val="20"/>
                <w:szCs w:val="20"/>
              </w:rPr>
              <w:t xml:space="preserve">tate in which the </w:t>
            </w:r>
            <w:r w:rsidR="009C76F5">
              <w:rPr>
                <w:rFonts w:eastAsia="Arial"/>
                <w:sz w:val="20"/>
                <w:szCs w:val="20"/>
              </w:rPr>
              <w:t>Bidder</w:t>
            </w:r>
            <w:r w:rsidRPr="00095E5E">
              <w:rPr>
                <w:rFonts w:eastAsia="Arial"/>
                <w:sz w:val="20"/>
                <w:szCs w:val="20"/>
              </w:rPr>
              <w:t xml:space="preserve"> is incorporated or otherwise organized to do business</w:t>
            </w:r>
          </w:p>
        </w:tc>
        <w:tc>
          <w:tcPr>
            <w:tcW w:w="3519" w:type="dxa"/>
            <w:tcBorders>
              <w:top w:val="single" w:sz="8" w:space="0" w:color="auto"/>
              <w:left w:val="single" w:sz="8" w:space="0" w:color="auto"/>
              <w:bottom w:val="single" w:sz="8" w:space="0" w:color="auto"/>
              <w:right w:val="single" w:sz="8" w:space="0" w:color="auto"/>
            </w:tcBorders>
          </w:tcPr>
          <w:p w14:paraId="2EDC8F61" w14:textId="77777777" w:rsidR="00CF2F52" w:rsidRPr="001A54F0" w:rsidRDefault="00CF2F52" w:rsidP="00AE2FDE">
            <w:pPr>
              <w:rPr>
                <w:rFonts w:eastAsia="Arial"/>
                <w:sz w:val="20"/>
                <w:szCs w:val="20"/>
              </w:rPr>
            </w:pPr>
          </w:p>
        </w:tc>
      </w:tr>
      <w:tr w:rsidR="00CF2F52" w:rsidRPr="00F47BB0" w14:paraId="201B9950"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52DF1831" w14:textId="77777777" w:rsidR="00CF2F52" w:rsidRPr="001A54F0" w:rsidRDefault="00CF2F52" w:rsidP="00C738A5">
            <w:pPr>
              <w:spacing w:after="0"/>
              <w:rPr>
                <w:sz w:val="20"/>
                <w:szCs w:val="20"/>
              </w:rPr>
            </w:pPr>
            <w:r w:rsidRPr="001A54F0">
              <w:rPr>
                <w:rFonts w:eastAsia="Arial"/>
                <w:sz w:val="20"/>
                <w:szCs w:val="20"/>
              </w:rPr>
              <w:lastRenderedPageBreak/>
              <w:t>Number of years Company has been providing the Product or Service specified in this RFO</w:t>
            </w:r>
          </w:p>
        </w:tc>
        <w:tc>
          <w:tcPr>
            <w:tcW w:w="3519" w:type="dxa"/>
            <w:tcBorders>
              <w:top w:val="single" w:sz="8" w:space="0" w:color="auto"/>
              <w:left w:val="single" w:sz="8" w:space="0" w:color="auto"/>
              <w:bottom w:val="single" w:sz="8" w:space="0" w:color="auto"/>
              <w:right w:val="single" w:sz="8" w:space="0" w:color="auto"/>
            </w:tcBorders>
          </w:tcPr>
          <w:p w14:paraId="53AFF374" w14:textId="77777777" w:rsidR="00CF2F52" w:rsidRPr="001A54F0" w:rsidRDefault="00CF2F52" w:rsidP="00AE2FDE">
            <w:pPr>
              <w:rPr>
                <w:sz w:val="20"/>
                <w:szCs w:val="20"/>
              </w:rPr>
            </w:pPr>
            <w:r w:rsidRPr="001A54F0">
              <w:rPr>
                <w:rFonts w:eastAsia="Arial"/>
                <w:sz w:val="20"/>
                <w:szCs w:val="20"/>
              </w:rPr>
              <w:t xml:space="preserve"> </w:t>
            </w:r>
          </w:p>
        </w:tc>
      </w:tr>
      <w:tr w:rsidR="00CF2F52" w:rsidRPr="00F47BB0" w14:paraId="04C13EEE"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5DD54251" w14:textId="77777777" w:rsidR="00CF2F52" w:rsidRPr="001A54F0" w:rsidRDefault="00CF2F52" w:rsidP="00C738A5">
            <w:pPr>
              <w:spacing w:after="0"/>
              <w:rPr>
                <w:sz w:val="20"/>
                <w:szCs w:val="20"/>
              </w:rPr>
            </w:pPr>
            <w:r w:rsidRPr="001A54F0">
              <w:rPr>
                <w:rFonts w:eastAsia="Arial"/>
                <w:sz w:val="20"/>
                <w:szCs w:val="20"/>
              </w:rPr>
              <w:t>Most recent three (3) Fiscal Years’ revenue and net income in USD</w:t>
            </w:r>
          </w:p>
        </w:tc>
        <w:tc>
          <w:tcPr>
            <w:tcW w:w="3519" w:type="dxa"/>
            <w:tcBorders>
              <w:top w:val="single" w:sz="8" w:space="0" w:color="auto"/>
              <w:left w:val="single" w:sz="8" w:space="0" w:color="auto"/>
              <w:bottom w:val="single" w:sz="8" w:space="0" w:color="auto"/>
              <w:right w:val="single" w:sz="8" w:space="0" w:color="auto"/>
            </w:tcBorders>
          </w:tcPr>
          <w:p w14:paraId="595DF65D" w14:textId="77777777" w:rsidR="00CF2F52" w:rsidRPr="001A54F0" w:rsidRDefault="00CF2F52" w:rsidP="00AE2FDE">
            <w:pPr>
              <w:rPr>
                <w:sz w:val="20"/>
                <w:szCs w:val="20"/>
              </w:rPr>
            </w:pPr>
            <w:r w:rsidRPr="001A54F0">
              <w:rPr>
                <w:rFonts w:eastAsia="Arial"/>
                <w:sz w:val="20"/>
                <w:szCs w:val="20"/>
              </w:rPr>
              <w:t xml:space="preserve"> </w:t>
            </w:r>
          </w:p>
        </w:tc>
      </w:tr>
      <w:tr w:rsidR="00CF2F52" w:rsidRPr="00F47BB0" w14:paraId="7F7D70C8"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0497EE95" w14:textId="77777777" w:rsidR="00CF2F52" w:rsidRPr="001A54F0" w:rsidRDefault="00CF2F52" w:rsidP="00C738A5">
            <w:pPr>
              <w:spacing w:after="0"/>
              <w:rPr>
                <w:rFonts w:eastAsia="Arial"/>
                <w:sz w:val="20"/>
                <w:szCs w:val="20"/>
              </w:rPr>
            </w:pPr>
            <w:r>
              <w:rPr>
                <w:rFonts w:eastAsia="Arial"/>
                <w:sz w:val="20"/>
                <w:szCs w:val="20"/>
              </w:rPr>
              <w:t>Type of e</w:t>
            </w:r>
            <w:r w:rsidRPr="00095E5E">
              <w:rPr>
                <w:rFonts w:eastAsia="Arial"/>
                <w:sz w:val="20"/>
                <w:szCs w:val="20"/>
              </w:rPr>
              <w:t>ntity organization (</w:t>
            </w:r>
            <w:r>
              <w:rPr>
                <w:rFonts w:eastAsia="Arial"/>
                <w:sz w:val="20"/>
                <w:szCs w:val="20"/>
              </w:rPr>
              <w:t xml:space="preserve">e.g., </w:t>
            </w:r>
            <w:r w:rsidRPr="00095E5E">
              <w:rPr>
                <w:rFonts w:eastAsia="Arial"/>
                <w:sz w:val="20"/>
                <w:szCs w:val="20"/>
              </w:rPr>
              <w:t>corporation, partnership, proprietorship)</w:t>
            </w:r>
          </w:p>
        </w:tc>
        <w:tc>
          <w:tcPr>
            <w:tcW w:w="3519" w:type="dxa"/>
            <w:tcBorders>
              <w:top w:val="single" w:sz="8" w:space="0" w:color="auto"/>
              <w:left w:val="single" w:sz="8" w:space="0" w:color="auto"/>
              <w:bottom w:val="single" w:sz="8" w:space="0" w:color="auto"/>
              <w:right w:val="single" w:sz="8" w:space="0" w:color="auto"/>
            </w:tcBorders>
          </w:tcPr>
          <w:p w14:paraId="53A86D7F" w14:textId="77777777" w:rsidR="00CF2F52" w:rsidRPr="001A54F0" w:rsidRDefault="00CF2F52" w:rsidP="00AE2FDE">
            <w:pPr>
              <w:rPr>
                <w:rFonts w:eastAsia="Arial"/>
                <w:sz w:val="20"/>
                <w:szCs w:val="20"/>
              </w:rPr>
            </w:pPr>
          </w:p>
        </w:tc>
      </w:tr>
      <w:tr w:rsidR="00CF2F52" w:rsidRPr="00F47BB0" w14:paraId="2F3D16A6"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0A5CAC16" w14:textId="77777777" w:rsidR="00CF2F52" w:rsidRPr="001A54F0" w:rsidRDefault="00CF2F52" w:rsidP="00C738A5">
            <w:pPr>
              <w:spacing w:after="0"/>
              <w:rPr>
                <w:sz w:val="20"/>
                <w:szCs w:val="20"/>
              </w:rPr>
            </w:pPr>
            <w:r w:rsidRPr="001A54F0">
              <w:rPr>
                <w:rFonts w:eastAsia="Arial"/>
                <w:sz w:val="20"/>
                <w:szCs w:val="20"/>
              </w:rPr>
              <w:t xml:space="preserve">Company Ownership Structure </w:t>
            </w:r>
            <w:r w:rsidRPr="001A54F0">
              <w:rPr>
                <w:rFonts w:eastAsia="Arial"/>
                <w:i/>
                <w:iCs/>
                <w:sz w:val="20"/>
                <w:szCs w:val="20"/>
              </w:rPr>
              <w:t>(e.g., public, private, joint venture)</w:t>
            </w:r>
          </w:p>
        </w:tc>
        <w:tc>
          <w:tcPr>
            <w:tcW w:w="3519" w:type="dxa"/>
            <w:tcBorders>
              <w:top w:val="single" w:sz="8" w:space="0" w:color="auto"/>
              <w:left w:val="single" w:sz="8" w:space="0" w:color="auto"/>
              <w:bottom w:val="single" w:sz="8" w:space="0" w:color="auto"/>
              <w:right w:val="single" w:sz="8" w:space="0" w:color="auto"/>
            </w:tcBorders>
          </w:tcPr>
          <w:p w14:paraId="20426C2F" w14:textId="77777777" w:rsidR="00CF2F52" w:rsidRPr="001A54F0" w:rsidRDefault="00CF2F52" w:rsidP="00AE2FDE">
            <w:pPr>
              <w:rPr>
                <w:sz w:val="20"/>
                <w:szCs w:val="20"/>
              </w:rPr>
            </w:pPr>
            <w:r w:rsidRPr="001A54F0">
              <w:rPr>
                <w:rFonts w:eastAsia="Arial"/>
                <w:sz w:val="20"/>
                <w:szCs w:val="20"/>
              </w:rPr>
              <w:t xml:space="preserve"> </w:t>
            </w:r>
          </w:p>
        </w:tc>
      </w:tr>
      <w:tr w:rsidR="00CF2F52" w:rsidRPr="00F47BB0" w14:paraId="591CC464"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559AB465" w14:textId="77777777" w:rsidR="00CF2F52" w:rsidRPr="001A54F0" w:rsidRDefault="00CF2F52" w:rsidP="00C738A5">
            <w:pPr>
              <w:spacing w:after="0"/>
              <w:rPr>
                <w:sz w:val="20"/>
                <w:szCs w:val="20"/>
              </w:rPr>
            </w:pPr>
            <w:r w:rsidRPr="001A54F0">
              <w:rPr>
                <w:rFonts w:eastAsia="Arial"/>
                <w:sz w:val="20"/>
                <w:szCs w:val="20"/>
              </w:rPr>
              <w:t xml:space="preserve">Stock Exchange and Symbol </w:t>
            </w:r>
            <w:r w:rsidRPr="001A54F0">
              <w:rPr>
                <w:rFonts w:eastAsia="Arial"/>
                <w:i/>
                <w:iCs/>
                <w:sz w:val="20"/>
                <w:szCs w:val="20"/>
              </w:rPr>
              <w:t>(if publicly traded)</w:t>
            </w:r>
          </w:p>
        </w:tc>
        <w:tc>
          <w:tcPr>
            <w:tcW w:w="3519" w:type="dxa"/>
            <w:tcBorders>
              <w:top w:val="single" w:sz="8" w:space="0" w:color="auto"/>
              <w:left w:val="single" w:sz="8" w:space="0" w:color="auto"/>
              <w:bottom w:val="single" w:sz="8" w:space="0" w:color="auto"/>
              <w:right w:val="single" w:sz="8" w:space="0" w:color="auto"/>
            </w:tcBorders>
          </w:tcPr>
          <w:p w14:paraId="2B077B95" w14:textId="77777777" w:rsidR="00CF2F52" w:rsidRPr="001A54F0" w:rsidRDefault="00CF2F52" w:rsidP="00AE2FDE">
            <w:pPr>
              <w:rPr>
                <w:sz w:val="20"/>
                <w:szCs w:val="20"/>
              </w:rPr>
            </w:pPr>
            <w:r w:rsidRPr="001A54F0">
              <w:rPr>
                <w:rFonts w:eastAsia="Arial"/>
                <w:sz w:val="20"/>
                <w:szCs w:val="20"/>
              </w:rPr>
              <w:t xml:space="preserve"> </w:t>
            </w:r>
          </w:p>
        </w:tc>
      </w:tr>
      <w:tr w:rsidR="00CF2F52" w:rsidRPr="00F47BB0" w14:paraId="270089F0"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3FA7122F" w14:textId="77777777" w:rsidR="00CF2F52" w:rsidRPr="001A54F0" w:rsidRDefault="00CF2F52" w:rsidP="00C738A5">
            <w:pPr>
              <w:spacing w:after="0"/>
              <w:rPr>
                <w:rFonts w:eastAsia="Arial"/>
                <w:sz w:val="20"/>
                <w:szCs w:val="20"/>
              </w:rPr>
            </w:pPr>
            <w:r>
              <w:rPr>
                <w:rFonts w:eastAsia="Arial"/>
                <w:sz w:val="20"/>
                <w:szCs w:val="20"/>
              </w:rPr>
              <w:t xml:space="preserve">List the </w:t>
            </w:r>
            <w:r w:rsidRPr="005F46BD">
              <w:rPr>
                <w:rFonts w:eastAsia="Arial"/>
                <w:sz w:val="20"/>
                <w:szCs w:val="20"/>
              </w:rPr>
              <w:t xml:space="preserve">name and form of organization </w:t>
            </w:r>
            <w:r>
              <w:rPr>
                <w:rFonts w:eastAsia="Arial"/>
                <w:sz w:val="20"/>
                <w:szCs w:val="20"/>
              </w:rPr>
              <w:t xml:space="preserve">if it has </w:t>
            </w:r>
            <w:r w:rsidRPr="005F46BD">
              <w:rPr>
                <w:rFonts w:eastAsia="Arial"/>
                <w:sz w:val="20"/>
                <w:szCs w:val="20"/>
              </w:rPr>
              <w:t>changed since first organized</w:t>
            </w:r>
          </w:p>
        </w:tc>
        <w:tc>
          <w:tcPr>
            <w:tcW w:w="3519" w:type="dxa"/>
            <w:tcBorders>
              <w:top w:val="single" w:sz="8" w:space="0" w:color="auto"/>
              <w:left w:val="single" w:sz="8" w:space="0" w:color="auto"/>
              <w:bottom w:val="single" w:sz="8" w:space="0" w:color="auto"/>
              <w:right w:val="single" w:sz="8" w:space="0" w:color="auto"/>
            </w:tcBorders>
          </w:tcPr>
          <w:p w14:paraId="07717775" w14:textId="77777777" w:rsidR="00CF2F52" w:rsidRPr="001A54F0" w:rsidRDefault="00CF2F52" w:rsidP="00AE2FDE">
            <w:pPr>
              <w:spacing w:before="120"/>
              <w:rPr>
                <w:rFonts w:eastAsia="Arial"/>
                <w:sz w:val="20"/>
                <w:szCs w:val="20"/>
              </w:rPr>
            </w:pPr>
          </w:p>
        </w:tc>
      </w:tr>
      <w:tr w:rsidR="00CF2F52" w:rsidRPr="00F47BB0" w14:paraId="0D6FE9CE" w14:textId="77777777" w:rsidTr="00C738A5">
        <w:trPr>
          <w:trHeight w:val="331"/>
        </w:trPr>
        <w:tc>
          <w:tcPr>
            <w:tcW w:w="5775" w:type="dxa"/>
            <w:tcBorders>
              <w:top w:val="single" w:sz="8" w:space="0" w:color="auto"/>
              <w:left w:val="single" w:sz="8" w:space="0" w:color="auto"/>
              <w:bottom w:val="single" w:sz="8" w:space="0" w:color="auto"/>
              <w:right w:val="single" w:sz="8" w:space="0" w:color="auto"/>
            </w:tcBorders>
            <w:vAlign w:val="center"/>
          </w:tcPr>
          <w:p w14:paraId="5AB88C22" w14:textId="77777777" w:rsidR="00CF2F52" w:rsidRPr="001A54F0" w:rsidRDefault="00CF2F52" w:rsidP="00C738A5">
            <w:pPr>
              <w:spacing w:after="0"/>
              <w:rPr>
                <w:sz w:val="20"/>
                <w:szCs w:val="20"/>
              </w:rPr>
            </w:pPr>
            <w:r w:rsidRPr="001A54F0">
              <w:rPr>
                <w:rFonts w:eastAsia="Arial"/>
                <w:sz w:val="20"/>
                <w:szCs w:val="20"/>
              </w:rPr>
              <w:t>Locations in the U.S., and total number of staff in each location</w:t>
            </w:r>
          </w:p>
        </w:tc>
        <w:tc>
          <w:tcPr>
            <w:tcW w:w="3519" w:type="dxa"/>
            <w:tcBorders>
              <w:top w:val="single" w:sz="8" w:space="0" w:color="auto"/>
              <w:left w:val="single" w:sz="8" w:space="0" w:color="auto"/>
              <w:bottom w:val="single" w:sz="8" w:space="0" w:color="auto"/>
              <w:right w:val="single" w:sz="8" w:space="0" w:color="auto"/>
            </w:tcBorders>
          </w:tcPr>
          <w:p w14:paraId="74E4ED48" w14:textId="77777777" w:rsidR="00CF2F52" w:rsidRPr="001A54F0" w:rsidRDefault="00CF2F52" w:rsidP="00AE2FDE">
            <w:pPr>
              <w:spacing w:before="120"/>
              <w:rPr>
                <w:rFonts w:eastAsia="Arial"/>
                <w:sz w:val="20"/>
                <w:szCs w:val="20"/>
              </w:rPr>
            </w:pPr>
          </w:p>
        </w:tc>
      </w:tr>
    </w:tbl>
    <w:p w14:paraId="4757133E" w14:textId="7CAE9592" w:rsidR="00043EC2" w:rsidRDefault="00993BCF" w:rsidP="00573F7F">
      <w:pPr>
        <w:pStyle w:val="Heading5"/>
      </w:pPr>
      <w:bookmarkStart w:id="359" w:name="_Toc97723906"/>
      <w:bookmarkEnd w:id="358"/>
      <w:r w:rsidRPr="000D1771">
        <w:t>4</w:t>
      </w:r>
      <w:r w:rsidR="00F0361F" w:rsidRPr="000D1771">
        <w:t>.</w:t>
      </w:r>
      <w:r w:rsidR="00043EC2" w:rsidRPr="000D1771">
        <w:t>B. Company Background</w:t>
      </w:r>
      <w:bookmarkEnd w:id="359"/>
    </w:p>
    <w:p w14:paraId="4028C3B1" w14:textId="77777777" w:rsidR="00760F05" w:rsidRPr="00960CAE" w:rsidRDefault="00760F05" w:rsidP="00573F7F">
      <w:pPr>
        <w:pStyle w:val="Heading6"/>
      </w:pPr>
      <w:r w:rsidRPr="00960CAE">
        <w:t>Recent Contracts</w:t>
      </w:r>
    </w:p>
    <w:p w14:paraId="76E82F0B" w14:textId="77777777" w:rsidR="00760F05" w:rsidRPr="00474FAB" w:rsidRDefault="00760F05" w:rsidP="00474FAB">
      <w:pPr>
        <w:pStyle w:val="NumberedList1"/>
        <w:numPr>
          <w:ilvl w:val="0"/>
          <w:numId w:val="154"/>
        </w:numPr>
        <w:spacing w:after="0"/>
        <w:rPr>
          <w:sz w:val="18"/>
          <w:szCs w:val="18"/>
        </w:rPr>
      </w:pPr>
      <w:r w:rsidRPr="00474FAB">
        <w:rPr>
          <w:sz w:val="18"/>
          <w:szCs w:val="18"/>
        </w:rPr>
        <w:t xml:space="preserve">Identify all contracts for similar solutions and/or services which the Bidder has entered into within the past three (3) years, specifically related to state alcohol licensing and regulations. If client confidentiality is necessary, provide descriptive information to allow NLCC to understand the type and size of client served (e.g., identify the number of jurisdiction or users which have or will be served by the new system(s)). </w:t>
      </w:r>
    </w:p>
    <w:p w14:paraId="4461BFB8" w14:textId="57865331" w:rsidR="00760F05" w:rsidRDefault="00760F05" w:rsidP="00760F05">
      <w:pPr>
        <w:pStyle w:val="NumberedList1"/>
        <w:numPr>
          <w:ilvl w:val="0"/>
          <w:numId w:val="97"/>
        </w:numPr>
        <w:spacing w:after="0"/>
        <w:rPr>
          <w:sz w:val="18"/>
          <w:szCs w:val="18"/>
        </w:rPr>
      </w:pPr>
      <w:r w:rsidRPr="00960CAE">
        <w:rPr>
          <w:sz w:val="18"/>
          <w:szCs w:val="18"/>
        </w:rPr>
        <w:t xml:space="preserve">Indicate if these projects were completed on schedule and within budget. NLCC reserves the right to reach out to any customers mentioned by the Bidder for additional information. If no recent contracts have been entered into, state “None.” Indicate if these projects were completed on schedule and within budget. NLCC reserves the right to reach out to any customers mentioned by the Bidder for additional information. If no recent contracts have been entered into, state “None.” </w:t>
      </w:r>
    </w:p>
    <w:p w14:paraId="431D4AA1" w14:textId="77777777" w:rsidR="00760F05" w:rsidRPr="00960CAE" w:rsidRDefault="00760F05" w:rsidP="00573F7F">
      <w:pPr>
        <w:pStyle w:val="Heading6"/>
      </w:pPr>
      <w:r w:rsidRPr="00960CAE">
        <w:t>Contract Terminations</w:t>
      </w:r>
    </w:p>
    <w:p w14:paraId="55C4C9E5" w14:textId="77777777" w:rsidR="00760F05" w:rsidRPr="00474FAB" w:rsidRDefault="00760F05" w:rsidP="00474FAB">
      <w:pPr>
        <w:pStyle w:val="NumberedList1"/>
        <w:numPr>
          <w:ilvl w:val="0"/>
          <w:numId w:val="156"/>
        </w:numPr>
        <w:tabs>
          <w:tab w:val="clear" w:pos="2319"/>
        </w:tabs>
        <w:spacing w:after="0"/>
        <w:ind w:left="720"/>
        <w:rPr>
          <w:sz w:val="18"/>
          <w:szCs w:val="18"/>
        </w:rPr>
      </w:pPr>
      <w:r w:rsidRPr="00474FAB">
        <w:rPr>
          <w:sz w:val="18"/>
          <w:szCs w:val="18"/>
        </w:rPr>
        <w:t>If the contractor or any proposed subcontractor has had a contract terminated for default during the past five (5) years, all such instances must be described as required below. Termination for default is defined as a notice to stop performance delivery due to the bidder’s non-performance or poor performance, and the issue was either not litigated due to inaction on the part of the bidder or litigated and such litigation determined the bidder to be in default.</w:t>
      </w:r>
    </w:p>
    <w:p w14:paraId="79823400" w14:textId="77777777" w:rsidR="00760F05" w:rsidRPr="00960CAE" w:rsidRDefault="00760F05" w:rsidP="00760F05">
      <w:pPr>
        <w:pStyle w:val="NumberedList1"/>
        <w:numPr>
          <w:ilvl w:val="0"/>
          <w:numId w:val="97"/>
        </w:numPr>
        <w:spacing w:after="0"/>
        <w:rPr>
          <w:sz w:val="18"/>
          <w:szCs w:val="18"/>
        </w:rPr>
      </w:pPr>
      <w:r w:rsidRPr="00960CAE">
        <w:rPr>
          <w:sz w:val="18"/>
          <w:szCs w:val="18"/>
        </w:rPr>
        <w:t>It is mandatory that the bidder submit full details of all termination for default experienced during the past five (5) years, including the other Party's name, address, and telephone number. The response to this section must present the bidder’s position on the matter. The State will evaluate the facts and will score the bidder’s proposal accordingly. If no such termination for default has been experienced by the bidder in the past (number) (##) years, so declare.</w:t>
      </w:r>
    </w:p>
    <w:p w14:paraId="1311CDBA" w14:textId="77777777" w:rsidR="00760F05" w:rsidRPr="00960CAE" w:rsidRDefault="00760F05" w:rsidP="00760F05">
      <w:pPr>
        <w:pStyle w:val="NumberedList1"/>
        <w:numPr>
          <w:ilvl w:val="0"/>
          <w:numId w:val="97"/>
        </w:numPr>
        <w:spacing w:after="0"/>
        <w:rPr>
          <w:sz w:val="18"/>
          <w:szCs w:val="18"/>
        </w:rPr>
      </w:pPr>
      <w:r w:rsidRPr="00960CAE">
        <w:rPr>
          <w:sz w:val="18"/>
          <w:szCs w:val="18"/>
        </w:rPr>
        <w:t>If at any time during the past five (5) years, the bidder has had a contract terminated for convenience, non-performance, non-allocation of funds, or any other reason, describe fully all circumstances surrounding such termination, including the name and address of the other contracting Party.</w:t>
      </w:r>
    </w:p>
    <w:p w14:paraId="2D0E1770" w14:textId="77777777" w:rsidR="00760F05" w:rsidRPr="00960CAE" w:rsidRDefault="00760F05" w:rsidP="00760F05">
      <w:pPr>
        <w:pStyle w:val="NumberedList1"/>
        <w:numPr>
          <w:ilvl w:val="0"/>
          <w:numId w:val="97"/>
        </w:numPr>
        <w:spacing w:after="0"/>
        <w:rPr>
          <w:sz w:val="18"/>
          <w:szCs w:val="18"/>
        </w:rPr>
      </w:pPr>
      <w:r w:rsidRPr="00960CAE">
        <w:rPr>
          <w:sz w:val="18"/>
          <w:szCs w:val="18"/>
        </w:rPr>
        <w:t xml:space="preserve">If no recent contract terminations, state “None.” </w:t>
      </w:r>
    </w:p>
    <w:p w14:paraId="10A5E660" w14:textId="77777777" w:rsidR="00760F05" w:rsidRPr="00960CAE" w:rsidRDefault="00760F05" w:rsidP="00573F7F">
      <w:pPr>
        <w:pStyle w:val="Heading6"/>
      </w:pPr>
      <w:r w:rsidRPr="00960CAE">
        <w:t>Business Disputes and Outstanding Litigation</w:t>
      </w:r>
    </w:p>
    <w:p w14:paraId="4783BDAD" w14:textId="77777777" w:rsidR="00760F05" w:rsidRPr="00474FAB" w:rsidRDefault="00760F05" w:rsidP="00474FAB">
      <w:pPr>
        <w:pStyle w:val="NumberedList1"/>
        <w:numPr>
          <w:ilvl w:val="0"/>
          <w:numId w:val="157"/>
        </w:numPr>
        <w:tabs>
          <w:tab w:val="clear" w:pos="2319"/>
        </w:tabs>
        <w:spacing w:after="0"/>
        <w:ind w:left="720"/>
        <w:rPr>
          <w:sz w:val="18"/>
          <w:szCs w:val="18"/>
        </w:rPr>
      </w:pPr>
      <w:r w:rsidRPr="00474FAB">
        <w:rPr>
          <w:sz w:val="18"/>
          <w:szCs w:val="18"/>
        </w:rPr>
        <w:t>Disclose any judgments that have occurred within the past five (5) years and any current pending litigation. If the Bidder has partnered with other organizations for this project, any judgments or litigation of the partner organizations must be provided.</w:t>
      </w:r>
    </w:p>
    <w:p w14:paraId="241076A8" w14:textId="77777777" w:rsidR="00760F05" w:rsidRPr="00960CAE" w:rsidRDefault="00760F05" w:rsidP="00760F05">
      <w:pPr>
        <w:pStyle w:val="NumberedList1"/>
        <w:numPr>
          <w:ilvl w:val="0"/>
          <w:numId w:val="97"/>
        </w:numPr>
        <w:spacing w:after="0"/>
        <w:rPr>
          <w:sz w:val="18"/>
          <w:szCs w:val="18"/>
        </w:rPr>
      </w:pPr>
      <w:r w:rsidRPr="00960CAE">
        <w:rPr>
          <w:sz w:val="18"/>
          <w:szCs w:val="18"/>
        </w:rPr>
        <w:t>If none are known to exist for any organization included in this response, state “None.”</w:t>
      </w:r>
    </w:p>
    <w:p w14:paraId="26A4D895" w14:textId="77777777" w:rsidR="00760F05" w:rsidRPr="00960CAE" w:rsidRDefault="00760F05" w:rsidP="00573F7F">
      <w:pPr>
        <w:pStyle w:val="Heading6"/>
      </w:pPr>
      <w:r w:rsidRPr="00960CAE">
        <w:t>Change of Ownership</w:t>
      </w:r>
    </w:p>
    <w:p w14:paraId="1D15A5E5" w14:textId="77777777" w:rsidR="00760F05" w:rsidRPr="00474FAB" w:rsidRDefault="00760F05" w:rsidP="00474FAB">
      <w:pPr>
        <w:pStyle w:val="NumberedList1"/>
        <w:numPr>
          <w:ilvl w:val="0"/>
          <w:numId w:val="155"/>
        </w:numPr>
        <w:tabs>
          <w:tab w:val="clear" w:pos="2319"/>
        </w:tabs>
        <w:spacing w:after="0"/>
        <w:ind w:left="720"/>
        <w:rPr>
          <w:sz w:val="18"/>
          <w:szCs w:val="18"/>
          <w:lang w:bidi="en-US"/>
        </w:rPr>
      </w:pPr>
      <w:r w:rsidRPr="00474FAB">
        <w:rPr>
          <w:sz w:val="18"/>
          <w:szCs w:val="18"/>
          <w:lang w:bidi="en-US"/>
        </w:rPr>
        <w:t>If any change in ownership or control of the company is anticipated during the twelve (12) months following the proposal due date, the bidder should describe the circumstances of such change and indicate when the change will likely occur. Any change of ownership to an awarded bidder(s) will require notification to the State.</w:t>
      </w:r>
    </w:p>
    <w:p w14:paraId="628A0CE5" w14:textId="77777777" w:rsidR="00760F05" w:rsidRPr="00960CAE" w:rsidRDefault="00760F05" w:rsidP="00573F7F">
      <w:pPr>
        <w:pStyle w:val="Heading6"/>
      </w:pPr>
      <w:r w:rsidRPr="00960CAE">
        <w:t>Mergers and Acquisitions</w:t>
      </w:r>
    </w:p>
    <w:p w14:paraId="651D8AB3" w14:textId="77777777" w:rsidR="00760F05" w:rsidRPr="00960CAE" w:rsidRDefault="00760F05" w:rsidP="00760F05">
      <w:pPr>
        <w:pStyle w:val="NumberedList1"/>
        <w:numPr>
          <w:ilvl w:val="0"/>
          <w:numId w:val="114"/>
        </w:numPr>
        <w:spacing w:after="0"/>
        <w:rPr>
          <w:sz w:val="18"/>
          <w:szCs w:val="18"/>
        </w:rPr>
      </w:pPr>
      <w:r w:rsidRPr="00960CAE">
        <w:rPr>
          <w:sz w:val="18"/>
          <w:szCs w:val="18"/>
        </w:rPr>
        <w:t>Disclose any announced or planned sale, merger, or acquisition of any participating organization or its products relevant to the scope of CAMP. Disclose any mergers or acquisitions that have occurred during the past eighteen (18) months and describe the impact to the organization or products.</w:t>
      </w:r>
    </w:p>
    <w:p w14:paraId="395EE93E" w14:textId="77777777" w:rsidR="00760F05" w:rsidRPr="00960CAE" w:rsidRDefault="00760F05" w:rsidP="00573F7F">
      <w:pPr>
        <w:pStyle w:val="Heading6"/>
      </w:pPr>
      <w:r w:rsidRPr="00960CAE">
        <w:t>Conflicts of Interest</w:t>
      </w:r>
    </w:p>
    <w:p w14:paraId="0926BECD" w14:textId="2E733ABB" w:rsidR="00760F05" w:rsidRPr="00960CAE" w:rsidRDefault="00760F05" w:rsidP="00760F05">
      <w:pPr>
        <w:pStyle w:val="NumberedList1"/>
        <w:numPr>
          <w:ilvl w:val="0"/>
          <w:numId w:val="115"/>
        </w:numPr>
        <w:spacing w:after="0"/>
        <w:rPr>
          <w:sz w:val="18"/>
          <w:szCs w:val="18"/>
        </w:rPr>
      </w:pPr>
      <w:r w:rsidRPr="00960CAE">
        <w:rPr>
          <w:sz w:val="18"/>
          <w:szCs w:val="18"/>
        </w:rPr>
        <w:lastRenderedPageBreak/>
        <w:t xml:space="preserve">Identify any potential conflicts of interest with NLCC or stakeholders listed in Section </w:t>
      </w:r>
      <w:r w:rsidRPr="00960CAE">
        <w:rPr>
          <w:sz w:val="18"/>
          <w:szCs w:val="18"/>
        </w:rPr>
        <w:fldChar w:fldCharType="begin"/>
      </w:r>
      <w:r w:rsidRPr="00960CAE">
        <w:rPr>
          <w:sz w:val="18"/>
          <w:szCs w:val="18"/>
        </w:rPr>
        <w:instrText xml:space="preserve"> REF _Ref90378122 \w \h  \* MERGEFORMAT </w:instrText>
      </w:r>
      <w:r w:rsidRPr="00960CAE">
        <w:rPr>
          <w:sz w:val="18"/>
          <w:szCs w:val="18"/>
        </w:rPr>
        <w:fldChar w:fldCharType="separate"/>
      </w:r>
      <w:r w:rsidR="00A26CBE">
        <w:rPr>
          <w:b/>
          <w:bCs/>
          <w:sz w:val="18"/>
          <w:szCs w:val="18"/>
        </w:rPr>
        <w:t>Error! Reference source not found.</w:t>
      </w:r>
      <w:r w:rsidRPr="00960CAE">
        <w:rPr>
          <w:sz w:val="18"/>
          <w:szCs w:val="18"/>
        </w:rPr>
        <w:fldChar w:fldCharType="end"/>
      </w:r>
      <w:r w:rsidRPr="00960CAE">
        <w:rPr>
          <w:sz w:val="18"/>
          <w:szCs w:val="18"/>
        </w:rPr>
        <w:t xml:space="preserve">: </w:t>
      </w:r>
      <w:r w:rsidRPr="00960CAE">
        <w:rPr>
          <w:sz w:val="18"/>
          <w:szCs w:val="18"/>
        </w:rPr>
        <w:fldChar w:fldCharType="begin"/>
      </w:r>
      <w:r w:rsidRPr="00960CAE">
        <w:rPr>
          <w:sz w:val="18"/>
          <w:szCs w:val="18"/>
        </w:rPr>
        <w:instrText xml:space="preserve"> REF _Ref90378122 \h  \* MERGEFORMAT </w:instrText>
      </w:r>
      <w:r w:rsidRPr="00960CAE">
        <w:rPr>
          <w:sz w:val="18"/>
          <w:szCs w:val="18"/>
        </w:rPr>
        <w:fldChar w:fldCharType="separate"/>
      </w:r>
      <w:r w:rsidR="00A26CBE">
        <w:rPr>
          <w:b/>
          <w:bCs/>
          <w:sz w:val="18"/>
          <w:szCs w:val="18"/>
        </w:rPr>
        <w:t>Error! Reference source not found.</w:t>
      </w:r>
      <w:r w:rsidRPr="00960CAE">
        <w:rPr>
          <w:sz w:val="18"/>
          <w:szCs w:val="18"/>
        </w:rPr>
        <w:fldChar w:fldCharType="end"/>
      </w:r>
      <w:r w:rsidRPr="00960CAE">
        <w:rPr>
          <w:sz w:val="18"/>
          <w:szCs w:val="18"/>
        </w:rPr>
        <w:t xml:space="preserve"> of this RFP by any organization proposed to participate in this project.</w:t>
      </w:r>
    </w:p>
    <w:p w14:paraId="2E7278B1" w14:textId="77777777" w:rsidR="00760F05" w:rsidRPr="00960CAE" w:rsidRDefault="00760F05" w:rsidP="00573F7F">
      <w:pPr>
        <w:pStyle w:val="Heading6"/>
      </w:pPr>
      <w:r w:rsidRPr="00960CAE">
        <w:t>Relationships with the State</w:t>
      </w:r>
    </w:p>
    <w:p w14:paraId="788CFD4F" w14:textId="77777777" w:rsidR="00760F05" w:rsidRPr="00960CAE" w:rsidRDefault="00760F05" w:rsidP="00474FAB">
      <w:pPr>
        <w:pStyle w:val="NumberedList1"/>
        <w:numPr>
          <w:ilvl w:val="0"/>
          <w:numId w:val="116"/>
        </w:numPr>
        <w:tabs>
          <w:tab w:val="clear" w:pos="965"/>
          <w:tab w:val="num" w:pos="990"/>
        </w:tabs>
        <w:spacing w:after="0"/>
        <w:rPr>
          <w:sz w:val="18"/>
          <w:szCs w:val="18"/>
          <w:lang w:bidi="en-US"/>
        </w:rPr>
      </w:pPr>
      <w:r w:rsidRPr="00960CAE">
        <w:rPr>
          <w:sz w:val="18"/>
          <w:szCs w:val="18"/>
          <w:lang w:bidi="en-US"/>
        </w:rPr>
        <w:t>The bidder should describe any dealings with the State over the previous three (3) years. If the organization, its predecessor, or any Party named in the bidder’s proposal response has contracted with the State, the bidder should identify the contract number(s) and/or any other information available to identify such contract(s). If no such contracts exist, so declare.</w:t>
      </w:r>
    </w:p>
    <w:p w14:paraId="53DEA5D3" w14:textId="77777777" w:rsidR="00760F05" w:rsidRPr="00960CAE" w:rsidRDefault="00760F05" w:rsidP="00573F7F">
      <w:pPr>
        <w:pStyle w:val="Heading6"/>
      </w:pPr>
      <w:r w:rsidRPr="00960CAE">
        <w:t>Bidder’s Employee Relations to the State</w:t>
      </w:r>
    </w:p>
    <w:p w14:paraId="1F8C7FAC" w14:textId="77777777" w:rsidR="00760F05" w:rsidRPr="00960CAE" w:rsidRDefault="00760F05" w:rsidP="00474FAB">
      <w:pPr>
        <w:pStyle w:val="NumberedList1"/>
        <w:numPr>
          <w:ilvl w:val="0"/>
          <w:numId w:val="117"/>
        </w:numPr>
        <w:tabs>
          <w:tab w:val="clear" w:pos="720"/>
          <w:tab w:val="num" w:pos="965"/>
        </w:tabs>
        <w:spacing w:after="0"/>
        <w:ind w:left="965"/>
        <w:rPr>
          <w:sz w:val="18"/>
          <w:szCs w:val="18"/>
          <w:lang w:bidi="en-US"/>
        </w:rPr>
      </w:pPr>
      <w:r w:rsidRPr="00960CAE">
        <w:rPr>
          <w:sz w:val="18"/>
          <w:szCs w:val="18"/>
          <w:lang w:bidi="en-US"/>
        </w:rPr>
        <w:t xml:space="preserve">If any Party named in the bidder’s proposal response is or was an employee of the State within the past three (3) months, identify the individual(s) by name, State agency with whom employed, job title or position held with the State, and separation date. If no such relationship exists or has existed, so declare. </w:t>
      </w:r>
    </w:p>
    <w:p w14:paraId="6C0AB22A" w14:textId="77777777" w:rsidR="00760F05" w:rsidRPr="00960CAE" w:rsidRDefault="00760F05" w:rsidP="00474FAB">
      <w:pPr>
        <w:pStyle w:val="NumberedList1"/>
        <w:numPr>
          <w:ilvl w:val="0"/>
          <w:numId w:val="97"/>
        </w:numPr>
        <w:tabs>
          <w:tab w:val="clear" w:pos="720"/>
          <w:tab w:val="num" w:pos="965"/>
        </w:tabs>
        <w:spacing w:after="0"/>
        <w:ind w:left="965"/>
        <w:rPr>
          <w:sz w:val="18"/>
          <w:szCs w:val="18"/>
          <w:lang w:bidi="en-US"/>
        </w:rPr>
      </w:pPr>
      <w:r w:rsidRPr="00960CAE">
        <w:rPr>
          <w:sz w:val="18"/>
          <w:szCs w:val="18"/>
          <w:lang w:bidi="en-US"/>
        </w:rP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p w14:paraId="7161D670" w14:textId="77777777" w:rsidR="00760F05" w:rsidRPr="00960CAE" w:rsidRDefault="00760F05" w:rsidP="00573F7F">
      <w:pPr>
        <w:pStyle w:val="Heading6"/>
      </w:pPr>
      <w:r w:rsidRPr="00960CAE">
        <w:t>Financial Solvency and Insurance Information</w:t>
      </w:r>
    </w:p>
    <w:p w14:paraId="516C7727" w14:textId="77777777" w:rsidR="00760F05" w:rsidRPr="00960CAE" w:rsidRDefault="00760F05" w:rsidP="00474FAB">
      <w:pPr>
        <w:pStyle w:val="NumberedList1"/>
        <w:numPr>
          <w:ilvl w:val="0"/>
          <w:numId w:val="118"/>
        </w:numPr>
        <w:tabs>
          <w:tab w:val="clear" w:pos="720"/>
          <w:tab w:val="num" w:pos="965"/>
        </w:tabs>
        <w:spacing w:after="0"/>
        <w:ind w:left="965"/>
        <w:rPr>
          <w:sz w:val="18"/>
          <w:szCs w:val="18"/>
        </w:rPr>
      </w:pPr>
      <w:r w:rsidRPr="00960CAE">
        <w:rPr>
          <w:sz w:val="18"/>
          <w:szCs w:val="18"/>
        </w:rPr>
        <w:t>Provide proof of liability insurance and workers compensation coverage.</w:t>
      </w:r>
    </w:p>
    <w:p w14:paraId="492405BC" w14:textId="77777777" w:rsidR="00760F05" w:rsidRPr="00960CAE" w:rsidRDefault="00760F05" w:rsidP="00474FAB">
      <w:pPr>
        <w:pStyle w:val="NumberedList1"/>
        <w:numPr>
          <w:ilvl w:val="0"/>
          <w:numId w:val="97"/>
        </w:numPr>
        <w:tabs>
          <w:tab w:val="clear" w:pos="720"/>
          <w:tab w:val="num" w:pos="965"/>
        </w:tabs>
        <w:spacing w:after="0"/>
        <w:ind w:left="965"/>
        <w:rPr>
          <w:sz w:val="18"/>
          <w:szCs w:val="18"/>
        </w:rPr>
      </w:pPr>
      <w:r w:rsidRPr="00960CAE">
        <w:rPr>
          <w:sz w:val="18"/>
          <w:szCs w:val="18"/>
        </w:rPr>
        <w:t>Provide financial statements applicable to the firm. If publicly held, the bidder should provide a copy of the corporation's most recent audited financial reports and statements, and the name, address, and telephone number of the fiscally responsible representative of the bidder’s financial or banking organization.</w:t>
      </w:r>
    </w:p>
    <w:p w14:paraId="05FCCCBA" w14:textId="77777777" w:rsidR="00760F05" w:rsidRPr="00960CAE" w:rsidRDefault="00760F05" w:rsidP="00474FAB">
      <w:pPr>
        <w:pStyle w:val="NumberedList1"/>
        <w:numPr>
          <w:ilvl w:val="0"/>
          <w:numId w:val="97"/>
        </w:numPr>
        <w:tabs>
          <w:tab w:val="clear" w:pos="720"/>
          <w:tab w:val="num" w:pos="965"/>
        </w:tabs>
        <w:spacing w:after="0"/>
        <w:ind w:left="965"/>
        <w:rPr>
          <w:sz w:val="18"/>
          <w:szCs w:val="18"/>
        </w:rPr>
      </w:pPr>
      <w:r w:rsidRPr="00960CAE">
        <w:rPr>
          <w:sz w:val="18"/>
          <w:szCs w:val="18"/>
        </w:rPr>
        <w:t>If the bidder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4E469D5D" w14:textId="77777777" w:rsidR="00760F05" w:rsidRPr="00960CAE" w:rsidRDefault="00760F05" w:rsidP="00474FAB">
      <w:pPr>
        <w:pStyle w:val="NumberedList1"/>
        <w:numPr>
          <w:ilvl w:val="0"/>
          <w:numId w:val="97"/>
        </w:numPr>
        <w:tabs>
          <w:tab w:val="clear" w:pos="720"/>
          <w:tab w:val="num" w:pos="965"/>
        </w:tabs>
        <w:spacing w:after="0"/>
        <w:ind w:left="965"/>
        <w:rPr>
          <w:sz w:val="18"/>
          <w:szCs w:val="18"/>
        </w:rPr>
      </w:pPr>
      <w:r w:rsidRPr="00960CAE">
        <w:rPr>
          <w:sz w:val="18"/>
          <w:szCs w:val="18"/>
        </w:rPr>
        <w:t xml:space="preserve">The bidder must disclose any and all judgments, pending or expected litigation, or other real or potential financial reversals, which might materially affect the viability or stability of the organization, or state that no such condition is known to exist. </w:t>
      </w:r>
    </w:p>
    <w:p w14:paraId="5732636E" w14:textId="341B4183" w:rsidR="00760F05" w:rsidRPr="00893AE0" w:rsidRDefault="00760F05" w:rsidP="00474FAB">
      <w:pPr>
        <w:pStyle w:val="NumberedList1"/>
        <w:numPr>
          <w:ilvl w:val="0"/>
          <w:numId w:val="97"/>
        </w:numPr>
        <w:tabs>
          <w:tab w:val="clear" w:pos="720"/>
          <w:tab w:val="num" w:pos="965"/>
        </w:tabs>
        <w:spacing w:after="0"/>
        <w:ind w:left="965"/>
        <w:rPr>
          <w:sz w:val="18"/>
          <w:szCs w:val="18"/>
        </w:rPr>
      </w:pPr>
      <w:r w:rsidRPr="00893AE0">
        <w:rPr>
          <w:sz w:val="18"/>
          <w:szCs w:val="18"/>
        </w:rPr>
        <w:t>The State may elect to use a third party to conduct credit checks as part of the corporate overview evaluation.</w:t>
      </w:r>
    </w:p>
    <w:p w14:paraId="50ACF667" w14:textId="77777777" w:rsidR="00760F05" w:rsidRPr="00474FAB" w:rsidRDefault="00760F05" w:rsidP="00474FAB"/>
    <w:p w14:paraId="40FA4073" w14:textId="77777777" w:rsidR="00043EC2" w:rsidRPr="008B1D98" w:rsidRDefault="00043EC2" w:rsidP="00573F7F">
      <w:pPr>
        <w:pStyle w:val="Heading5"/>
      </w:pPr>
      <w:bookmarkStart w:id="360" w:name="_Toc97723907"/>
      <w:r w:rsidRPr="008B1D98">
        <w:t>4.C. Bidder Experience</w:t>
      </w:r>
      <w:bookmarkEnd w:id="360"/>
    </w:p>
    <w:p w14:paraId="62C69658" w14:textId="68B0FEFC" w:rsidR="00002A59" w:rsidRPr="00EF68BF" w:rsidRDefault="00002A59" w:rsidP="00573F7F">
      <w:pPr>
        <w:pStyle w:val="Heading6"/>
        <w:numPr>
          <w:ilvl w:val="5"/>
          <w:numId w:val="119"/>
        </w:numPr>
      </w:pPr>
      <w:r w:rsidRPr="00EF68BF">
        <w:t>Experience Providing Similar Services</w:t>
      </w:r>
    </w:p>
    <w:p w14:paraId="72371CB4" w14:textId="313B643E" w:rsidR="00043EC2" w:rsidRPr="004C1BE4" w:rsidRDefault="00043EC2" w:rsidP="00474FAB">
      <w:pPr>
        <w:pStyle w:val="BODYHeading2"/>
      </w:pPr>
      <w:r w:rsidRPr="004C1BE4">
        <w:t>Describe the Bidder’s experience providing similar services as detailed in this RFP.</w:t>
      </w:r>
      <w:bookmarkStart w:id="361" w:name="_Ref55839415"/>
      <w:r w:rsidR="00002A59">
        <w:t xml:space="preserve"> </w:t>
      </w:r>
      <w:r w:rsidRPr="004C1BE4">
        <w:t xml:space="preserve">This section </w:t>
      </w:r>
      <w:r w:rsidR="00FC3D0C">
        <w:t>should</w:t>
      </w:r>
      <w:r w:rsidR="00FC3D0C" w:rsidRPr="004C1BE4">
        <w:t xml:space="preserve"> </w:t>
      </w:r>
      <w:r w:rsidRPr="004C1BE4">
        <w:t>include the following information:</w:t>
      </w:r>
      <w:bookmarkEnd w:id="361"/>
    </w:p>
    <w:p w14:paraId="47552D16" w14:textId="7992427F" w:rsidR="00043EC2" w:rsidRPr="00474FAB" w:rsidRDefault="00043EC2" w:rsidP="00474FAB">
      <w:pPr>
        <w:pStyle w:val="NumberedList1"/>
        <w:numPr>
          <w:ilvl w:val="0"/>
          <w:numId w:val="120"/>
        </w:numPr>
        <w:tabs>
          <w:tab w:val="clear" w:pos="720"/>
          <w:tab w:val="num" w:pos="1426"/>
        </w:tabs>
        <w:spacing w:after="0"/>
        <w:ind w:left="1426"/>
        <w:rPr>
          <w:sz w:val="18"/>
          <w:szCs w:val="18"/>
        </w:rPr>
      </w:pPr>
      <w:bookmarkStart w:id="362" w:name="_Ref55839416"/>
      <w:r w:rsidRPr="00474FAB">
        <w:rPr>
          <w:sz w:val="18"/>
          <w:szCs w:val="18"/>
        </w:rPr>
        <w:t>The total number of years of experience serving the public sector and the size of these projects</w:t>
      </w:r>
      <w:bookmarkEnd w:id="362"/>
    </w:p>
    <w:p w14:paraId="29AF7D09" w14:textId="5450035C" w:rsidR="00043EC2" w:rsidRPr="00474FAB" w:rsidRDefault="00043EC2" w:rsidP="00474FAB">
      <w:pPr>
        <w:pStyle w:val="NumberedList1"/>
        <w:tabs>
          <w:tab w:val="num" w:pos="1426"/>
        </w:tabs>
        <w:spacing w:after="0"/>
        <w:ind w:left="1440"/>
        <w:rPr>
          <w:sz w:val="18"/>
          <w:szCs w:val="18"/>
        </w:rPr>
      </w:pPr>
      <w:bookmarkStart w:id="363" w:name="_Ref55839417"/>
      <w:r w:rsidRPr="00474FAB">
        <w:rPr>
          <w:sz w:val="18"/>
          <w:szCs w:val="18"/>
        </w:rPr>
        <w:t>A brief summary of the Bidder’s experience with the service/product or functional area</w:t>
      </w:r>
      <w:bookmarkEnd w:id="363"/>
    </w:p>
    <w:p w14:paraId="781898E4" w14:textId="5CCCC47F" w:rsidR="00043EC2" w:rsidRPr="00474FAB" w:rsidRDefault="00043EC2" w:rsidP="00474FAB">
      <w:pPr>
        <w:pStyle w:val="NumberedList1"/>
        <w:spacing w:after="0"/>
        <w:ind w:left="1440"/>
        <w:rPr>
          <w:sz w:val="18"/>
          <w:szCs w:val="18"/>
        </w:rPr>
      </w:pPr>
      <w:bookmarkStart w:id="364" w:name="_Ref55839418"/>
      <w:r w:rsidRPr="00474FAB">
        <w:rPr>
          <w:sz w:val="18"/>
          <w:szCs w:val="18"/>
        </w:rPr>
        <w:t>Identification of the Bidder’s significant differentiators – how does your company stand out from the competition</w:t>
      </w:r>
      <w:bookmarkEnd w:id="364"/>
    </w:p>
    <w:p w14:paraId="6F9FC072" w14:textId="15EC774D" w:rsidR="006E7175" w:rsidRDefault="001D300D" w:rsidP="00474FAB">
      <w:pPr>
        <w:pStyle w:val="NumberedList1"/>
        <w:spacing w:after="0"/>
        <w:ind w:left="1440"/>
        <w:rPr>
          <w:sz w:val="18"/>
          <w:szCs w:val="18"/>
        </w:rPr>
      </w:pPr>
      <w:r w:rsidRPr="00474FAB">
        <w:rPr>
          <w:sz w:val="18"/>
          <w:szCs w:val="18"/>
        </w:rPr>
        <w:t xml:space="preserve">Indicate how compliance </w:t>
      </w:r>
      <w:r w:rsidR="00620595" w:rsidRPr="00474FAB">
        <w:rPr>
          <w:sz w:val="18"/>
          <w:szCs w:val="18"/>
        </w:rPr>
        <w:t>with the minimum qualifications (</w:t>
      </w:r>
      <w:r w:rsidR="003F2ADF" w:rsidRPr="00474FAB">
        <w:rPr>
          <w:sz w:val="18"/>
          <w:szCs w:val="18"/>
        </w:rPr>
        <w:t xml:space="preserve">identified in </w:t>
      </w:r>
      <w:r w:rsidR="00620595" w:rsidRPr="00474FAB">
        <w:rPr>
          <w:sz w:val="18"/>
          <w:szCs w:val="18"/>
        </w:rPr>
        <w:t xml:space="preserve">Section </w:t>
      </w:r>
      <w:r w:rsidR="001C2370" w:rsidRPr="00474FAB">
        <w:rPr>
          <w:sz w:val="18"/>
          <w:szCs w:val="18"/>
        </w:rPr>
        <w:fldChar w:fldCharType="begin"/>
      </w:r>
      <w:r w:rsidR="001C2370" w:rsidRPr="00474FAB">
        <w:rPr>
          <w:sz w:val="18"/>
          <w:szCs w:val="18"/>
        </w:rPr>
        <w:instrText xml:space="preserve"> REF _Ref90379252 \w \h </w:instrText>
      </w:r>
      <w:r w:rsidR="006E7175" w:rsidRPr="00474FAB">
        <w:rPr>
          <w:sz w:val="18"/>
          <w:szCs w:val="18"/>
        </w:rPr>
        <w:instrText xml:space="preserve"> \* MERGEFORMAT </w:instrText>
      </w:r>
      <w:r w:rsidR="001C2370" w:rsidRPr="00474FAB">
        <w:rPr>
          <w:sz w:val="18"/>
          <w:szCs w:val="18"/>
        </w:rPr>
      </w:r>
      <w:r w:rsidR="001C2370" w:rsidRPr="00474FAB">
        <w:rPr>
          <w:sz w:val="18"/>
          <w:szCs w:val="18"/>
        </w:rPr>
        <w:fldChar w:fldCharType="separate"/>
      </w:r>
      <w:r w:rsidR="00A26CBE">
        <w:rPr>
          <w:sz w:val="18"/>
          <w:szCs w:val="18"/>
        </w:rPr>
        <w:t>I.Q</w:t>
      </w:r>
      <w:r w:rsidR="001C2370" w:rsidRPr="00474FAB">
        <w:rPr>
          <w:sz w:val="18"/>
          <w:szCs w:val="18"/>
        </w:rPr>
        <w:fldChar w:fldCharType="end"/>
      </w:r>
      <w:r w:rsidR="0085512B" w:rsidRPr="00474FAB">
        <w:rPr>
          <w:sz w:val="18"/>
          <w:szCs w:val="18"/>
        </w:rPr>
        <w:t xml:space="preserve"> -</w:t>
      </w:r>
      <w:r w:rsidR="005E0FF7" w:rsidRPr="00474FAB">
        <w:rPr>
          <w:sz w:val="18"/>
          <w:szCs w:val="18"/>
        </w:rPr>
        <w:t xml:space="preserve"> </w:t>
      </w:r>
      <w:r w:rsidR="005E0FF7" w:rsidRPr="00474FAB">
        <w:rPr>
          <w:sz w:val="18"/>
          <w:szCs w:val="18"/>
        </w:rPr>
        <w:fldChar w:fldCharType="begin"/>
      </w:r>
      <w:r w:rsidR="005E0FF7" w:rsidRPr="00474FAB">
        <w:rPr>
          <w:sz w:val="18"/>
          <w:szCs w:val="18"/>
        </w:rPr>
        <w:instrText xml:space="preserve"> REF _Ref88134731 \h </w:instrText>
      </w:r>
      <w:r w:rsidR="006E7175" w:rsidRPr="00474FAB">
        <w:rPr>
          <w:sz w:val="18"/>
          <w:szCs w:val="18"/>
        </w:rPr>
        <w:instrText xml:space="preserve"> \* MERGEFORMAT </w:instrText>
      </w:r>
      <w:r w:rsidR="005E0FF7" w:rsidRPr="00474FAB">
        <w:rPr>
          <w:sz w:val="18"/>
          <w:szCs w:val="18"/>
        </w:rPr>
      </w:r>
      <w:r w:rsidR="005E0FF7" w:rsidRPr="00474FAB">
        <w:rPr>
          <w:sz w:val="18"/>
          <w:szCs w:val="18"/>
        </w:rPr>
        <w:fldChar w:fldCharType="separate"/>
      </w:r>
      <w:r w:rsidR="00A26CBE" w:rsidRPr="00A26CBE">
        <w:rPr>
          <w:sz w:val="18"/>
          <w:szCs w:val="18"/>
        </w:rPr>
        <w:t>EVALUATION OF PROPOSALS</w:t>
      </w:r>
      <w:r w:rsidR="005E0FF7" w:rsidRPr="00474FAB">
        <w:rPr>
          <w:sz w:val="18"/>
          <w:szCs w:val="18"/>
        </w:rPr>
        <w:fldChar w:fldCharType="end"/>
      </w:r>
      <w:r w:rsidR="00620595" w:rsidRPr="00474FAB">
        <w:rPr>
          <w:sz w:val="18"/>
          <w:szCs w:val="18"/>
        </w:rPr>
        <w:t xml:space="preserve">) of this RFP are addressed in this proposal. </w:t>
      </w:r>
    </w:p>
    <w:p w14:paraId="114D8944" w14:textId="77777777" w:rsidR="00893AE0" w:rsidRPr="00474FAB" w:rsidRDefault="00893AE0" w:rsidP="00474FAB">
      <w:pPr>
        <w:pStyle w:val="NumberedList1"/>
        <w:numPr>
          <w:ilvl w:val="0"/>
          <w:numId w:val="0"/>
        </w:numPr>
        <w:spacing w:after="0"/>
        <w:ind w:left="720"/>
        <w:rPr>
          <w:sz w:val="18"/>
          <w:szCs w:val="18"/>
        </w:rPr>
      </w:pPr>
    </w:p>
    <w:p w14:paraId="62AE5CBC" w14:textId="5BD403B9" w:rsidR="00043EC2" w:rsidRPr="006E7175" w:rsidRDefault="00043EC2" w:rsidP="00573F7F">
      <w:pPr>
        <w:pStyle w:val="Heading4Letter"/>
      </w:pPr>
      <w:bookmarkStart w:id="365" w:name="_Toc97723908"/>
      <w:bookmarkStart w:id="366" w:name="_Toc97878884"/>
      <w:r w:rsidRPr="006E7175">
        <w:t>Section 5 Product Overview</w:t>
      </w:r>
      <w:bookmarkEnd w:id="365"/>
      <w:bookmarkEnd w:id="366"/>
    </w:p>
    <w:p w14:paraId="56288684" w14:textId="100A0F71" w:rsidR="00043EC2" w:rsidRPr="006E7175" w:rsidRDefault="00F844BC" w:rsidP="00573F7F">
      <w:pPr>
        <w:pStyle w:val="Heading5"/>
        <w:numPr>
          <w:ilvl w:val="0"/>
          <w:numId w:val="136"/>
        </w:numPr>
      </w:pPr>
      <w:bookmarkStart w:id="367" w:name="_Ref88116431"/>
      <w:r w:rsidRPr="006E7175">
        <w:t xml:space="preserve">5.A. </w:t>
      </w:r>
      <w:r w:rsidR="00043EC2" w:rsidRPr="006E7175">
        <w:t>Product Overview</w:t>
      </w:r>
      <w:bookmarkEnd w:id="367"/>
    </w:p>
    <w:p w14:paraId="59C7839D" w14:textId="57D28FD7" w:rsidR="00043EC2" w:rsidRPr="004C1BE4" w:rsidRDefault="0010556F" w:rsidP="00474FAB">
      <w:pPr>
        <w:pStyle w:val="BODYHeading2"/>
      </w:pPr>
      <w:r>
        <w:t>Complete Table 8 to p</w:t>
      </w:r>
      <w:r w:rsidR="00043EC2" w:rsidRPr="004C1BE4">
        <w:t xml:space="preserve">rovide a high-level overview of all in-scope products and components to be provided. Bidder </w:t>
      </w:r>
      <w:r w:rsidR="00043EC2" w:rsidRPr="00A8745F">
        <w:t>should</w:t>
      </w:r>
      <w:r w:rsidR="00043EC2" w:rsidRPr="004C1BE4">
        <w:t xml:space="preserve"> also clearly identify any component that is not included in this solution that NLCC would need to procure separately</w:t>
      </w:r>
      <w:r w:rsidR="008F6FD0">
        <w:t>.</w:t>
      </w:r>
    </w:p>
    <w:p w14:paraId="56110583" w14:textId="5B6E30D6" w:rsidR="00043EC2" w:rsidRPr="00474FAB" w:rsidRDefault="00043EC2" w:rsidP="00474FAB">
      <w:pPr>
        <w:pStyle w:val="NumberedList1"/>
        <w:numPr>
          <w:ilvl w:val="0"/>
          <w:numId w:val="122"/>
        </w:numPr>
        <w:tabs>
          <w:tab w:val="clear" w:pos="720"/>
          <w:tab w:val="num" w:pos="1426"/>
        </w:tabs>
        <w:spacing w:after="0"/>
        <w:ind w:left="1426"/>
        <w:rPr>
          <w:sz w:val="18"/>
          <w:szCs w:val="18"/>
        </w:rPr>
      </w:pPr>
      <w:r w:rsidRPr="00474FAB">
        <w:rPr>
          <w:sz w:val="18"/>
          <w:szCs w:val="18"/>
        </w:rPr>
        <w:t xml:space="preserve">Additionally, the Bidder must identify any unique aspects of the solution components and overall functionality that differentiate it from other market offerings. Response to this section is limited to five (5) pages (excluding responses to requirements in </w:t>
      </w:r>
      <w:r w:rsidR="005C445E" w:rsidRPr="00474FAB">
        <w:rPr>
          <w:sz w:val="18"/>
          <w:szCs w:val="18"/>
        </w:rPr>
        <w:t>Appendix A: CAMP</w:t>
      </w:r>
      <w:r w:rsidR="00095E5E" w:rsidRPr="00474FAB">
        <w:rPr>
          <w:sz w:val="18"/>
          <w:szCs w:val="18"/>
        </w:rPr>
        <w:t xml:space="preserve"> Functional Requirements</w:t>
      </w:r>
      <w:r w:rsidRPr="00474FAB">
        <w:rPr>
          <w:sz w:val="18"/>
          <w:szCs w:val="18"/>
        </w:rPr>
        <w:t>)</w:t>
      </w:r>
    </w:p>
    <w:p w14:paraId="660D4682" w14:textId="0F4BBEDA" w:rsidR="00043EC2" w:rsidRPr="00474FAB" w:rsidRDefault="00043EC2" w:rsidP="00474FAB">
      <w:pPr>
        <w:pStyle w:val="NumberedList1"/>
        <w:tabs>
          <w:tab w:val="num" w:pos="1426"/>
        </w:tabs>
        <w:spacing w:after="0"/>
        <w:ind w:left="1440"/>
        <w:rPr>
          <w:sz w:val="18"/>
          <w:szCs w:val="18"/>
        </w:rPr>
      </w:pPr>
      <w:r w:rsidRPr="00474FAB">
        <w:rPr>
          <w:sz w:val="18"/>
          <w:szCs w:val="18"/>
        </w:rPr>
        <w:lastRenderedPageBreak/>
        <w:t xml:space="preserve">Should </w:t>
      </w:r>
      <w:r w:rsidR="009C76F5" w:rsidRPr="00474FAB">
        <w:rPr>
          <w:sz w:val="18"/>
          <w:szCs w:val="18"/>
        </w:rPr>
        <w:t>Bidder</w:t>
      </w:r>
      <w:r w:rsidRPr="00474FAB">
        <w:rPr>
          <w:sz w:val="18"/>
          <w:szCs w:val="18"/>
        </w:rPr>
        <w:t xml:space="preserve">s have a knowledge management capability in their current solution or as part of their product portfolio, </w:t>
      </w:r>
      <w:r w:rsidR="009C76F5" w:rsidRPr="00474FAB">
        <w:rPr>
          <w:sz w:val="18"/>
          <w:szCs w:val="18"/>
        </w:rPr>
        <w:t>Bidder</w:t>
      </w:r>
      <w:r w:rsidRPr="00474FAB">
        <w:rPr>
          <w:sz w:val="18"/>
          <w:szCs w:val="18"/>
        </w:rPr>
        <w:t>s can optionally provide information about these capabilities and associated pricing for NLCC's future reference.</w:t>
      </w:r>
    </w:p>
    <w:p w14:paraId="748B7B3C" w14:textId="687053D7" w:rsidR="009B7540" w:rsidRPr="00474FAB" w:rsidRDefault="009B7540" w:rsidP="00474FAB">
      <w:pPr>
        <w:pStyle w:val="NumberedList1"/>
        <w:tabs>
          <w:tab w:val="num" w:pos="1426"/>
        </w:tabs>
        <w:spacing w:after="0"/>
        <w:ind w:left="1440"/>
        <w:rPr>
          <w:sz w:val="18"/>
          <w:szCs w:val="18"/>
        </w:rPr>
      </w:pPr>
      <w:r w:rsidRPr="00474FAB">
        <w:rPr>
          <w:sz w:val="18"/>
          <w:szCs w:val="18"/>
        </w:rPr>
        <w:t xml:space="preserve">Should </w:t>
      </w:r>
      <w:r w:rsidR="009C76F5" w:rsidRPr="00474FAB">
        <w:rPr>
          <w:sz w:val="18"/>
          <w:szCs w:val="18"/>
        </w:rPr>
        <w:t>Bidder</w:t>
      </w:r>
      <w:r w:rsidRPr="00474FAB">
        <w:rPr>
          <w:sz w:val="18"/>
          <w:szCs w:val="18"/>
        </w:rPr>
        <w:t xml:space="preserve">s have a cannabis regulation capability in their current solution or as part of their product portfolio, </w:t>
      </w:r>
      <w:r w:rsidR="009C76F5" w:rsidRPr="00474FAB">
        <w:rPr>
          <w:sz w:val="18"/>
          <w:szCs w:val="18"/>
        </w:rPr>
        <w:t>Bidder</w:t>
      </w:r>
      <w:r w:rsidRPr="00474FAB">
        <w:rPr>
          <w:sz w:val="18"/>
          <w:szCs w:val="18"/>
        </w:rPr>
        <w:t>s can optionally provide information about these capabilities and associated pricing for NLCC's future reference.</w:t>
      </w:r>
    </w:p>
    <w:p w14:paraId="2656D3DA" w14:textId="77777777" w:rsidR="00043EC2" w:rsidRPr="004C1BE4" w:rsidRDefault="00043EC2" w:rsidP="00043EC2">
      <w:pPr>
        <w:pStyle w:val="Level7"/>
        <w:numPr>
          <w:ilvl w:val="0"/>
          <w:numId w:val="0"/>
        </w:numPr>
        <w:ind w:left="4320"/>
        <w:rPr>
          <w:sz w:val="18"/>
          <w:szCs w:val="18"/>
        </w:rPr>
      </w:pPr>
    </w:p>
    <w:p w14:paraId="4D31F457" w14:textId="5C29EBB9" w:rsidR="00EF68BF" w:rsidRDefault="00043EC2" w:rsidP="00474FAB">
      <w:pPr>
        <w:pStyle w:val="BODYHeading2"/>
        <w:rPr>
          <w:sz w:val="20"/>
        </w:rPr>
      </w:pPr>
      <w:r w:rsidRPr="004C1BE4">
        <w:t xml:space="preserve">If multiple vendors will be providing any system/service component item, identify each vendor separately. Vendors of products licensed by the </w:t>
      </w:r>
      <w:r w:rsidR="009C76F5">
        <w:t>Bidder</w:t>
      </w:r>
      <w:r w:rsidRPr="004C1BE4">
        <w:t xml:space="preserve"> that are a significant part of the solution are to be included, even if those vendors are not actively participating in the project. Add additional lines as needed.</w:t>
      </w:r>
    </w:p>
    <w:p w14:paraId="5A42E9BB" w14:textId="0C44F9DB" w:rsidR="00043EC2" w:rsidRPr="004C1BE4" w:rsidRDefault="00043EC2" w:rsidP="00693795">
      <w:pPr>
        <w:pStyle w:val="TableNumberedList"/>
        <w:rPr>
          <w:rFonts w:eastAsia="Arial"/>
        </w:rPr>
      </w:pPr>
      <w:r w:rsidRPr="004C1BE4">
        <w:rPr>
          <w:rFonts w:eastAsia="Arial"/>
        </w:rPr>
        <w:t>Bidder Services Overview</w:t>
      </w:r>
    </w:p>
    <w:tbl>
      <w:tblPr>
        <w:tblW w:w="9196" w:type="dxa"/>
        <w:tblInd w:w="-10" w:type="dxa"/>
        <w:tblLayout w:type="fixed"/>
        <w:tblLook w:val="04A0" w:firstRow="1" w:lastRow="0" w:firstColumn="1" w:lastColumn="0" w:noHBand="0" w:noVBand="1"/>
      </w:tblPr>
      <w:tblGrid>
        <w:gridCol w:w="4598"/>
        <w:gridCol w:w="4598"/>
      </w:tblGrid>
      <w:tr w:rsidR="00043EC2" w:rsidRPr="004C1BE4" w14:paraId="413DFCAD" w14:textId="77777777" w:rsidTr="000F3820">
        <w:trPr>
          <w:trHeight w:val="470"/>
        </w:trPr>
        <w:tc>
          <w:tcPr>
            <w:tcW w:w="4598" w:type="dxa"/>
            <w:tcBorders>
              <w:top w:val="single" w:sz="8" w:space="0" w:color="auto"/>
              <w:left w:val="single" w:sz="8" w:space="0" w:color="auto"/>
              <w:bottom w:val="single" w:sz="8" w:space="0" w:color="auto"/>
              <w:right w:val="single" w:sz="8" w:space="0" w:color="auto"/>
            </w:tcBorders>
            <w:shd w:val="clear" w:color="auto" w:fill="44546A"/>
            <w:vAlign w:val="center"/>
          </w:tcPr>
          <w:p w14:paraId="540D806D" w14:textId="77777777" w:rsidR="00043EC2" w:rsidRPr="004C1BE4" w:rsidRDefault="00043EC2" w:rsidP="00043EC2">
            <w:pPr>
              <w:spacing w:before="120"/>
              <w:jc w:val="center"/>
              <w:rPr>
                <w:color w:val="FFFFFF"/>
                <w:sz w:val="18"/>
                <w:szCs w:val="18"/>
              </w:rPr>
            </w:pPr>
            <w:r w:rsidRPr="004C1BE4">
              <w:rPr>
                <w:rFonts w:eastAsia="Arial"/>
                <w:b/>
                <w:bCs/>
                <w:color w:val="FFFFFF"/>
                <w:sz w:val="18"/>
                <w:szCs w:val="18"/>
              </w:rPr>
              <w:t>Vendor</w:t>
            </w:r>
          </w:p>
        </w:tc>
        <w:tc>
          <w:tcPr>
            <w:tcW w:w="4598" w:type="dxa"/>
            <w:tcBorders>
              <w:top w:val="single" w:sz="8" w:space="0" w:color="auto"/>
              <w:left w:val="single" w:sz="8" w:space="0" w:color="auto"/>
              <w:bottom w:val="single" w:sz="8" w:space="0" w:color="auto"/>
              <w:right w:val="single" w:sz="8" w:space="0" w:color="auto"/>
            </w:tcBorders>
            <w:shd w:val="clear" w:color="auto" w:fill="44546A"/>
            <w:vAlign w:val="center"/>
          </w:tcPr>
          <w:p w14:paraId="2504B91B" w14:textId="77777777" w:rsidR="00043EC2" w:rsidRPr="004C1BE4" w:rsidRDefault="00043EC2" w:rsidP="00043EC2">
            <w:pPr>
              <w:spacing w:before="120"/>
              <w:jc w:val="center"/>
              <w:rPr>
                <w:color w:val="FFFFFF"/>
                <w:sz w:val="18"/>
                <w:szCs w:val="18"/>
              </w:rPr>
            </w:pPr>
            <w:r w:rsidRPr="004C1BE4">
              <w:rPr>
                <w:rFonts w:eastAsia="Arial"/>
                <w:b/>
                <w:bCs/>
                <w:color w:val="FFFFFF"/>
                <w:sz w:val="18"/>
                <w:szCs w:val="18"/>
              </w:rPr>
              <w:t>Product / Service Provided</w:t>
            </w:r>
          </w:p>
        </w:tc>
      </w:tr>
      <w:tr w:rsidR="00043EC2" w:rsidRPr="004C1BE4" w14:paraId="38CA1FBD" w14:textId="77777777" w:rsidTr="000F3820">
        <w:trPr>
          <w:trHeight w:val="352"/>
        </w:trPr>
        <w:tc>
          <w:tcPr>
            <w:tcW w:w="4598" w:type="dxa"/>
            <w:tcBorders>
              <w:top w:val="single" w:sz="8" w:space="0" w:color="auto"/>
              <w:left w:val="single" w:sz="8" w:space="0" w:color="auto"/>
              <w:bottom w:val="single" w:sz="8" w:space="0" w:color="auto"/>
              <w:right w:val="single" w:sz="8" w:space="0" w:color="auto"/>
            </w:tcBorders>
          </w:tcPr>
          <w:p w14:paraId="021357B6" w14:textId="77777777" w:rsidR="00043EC2" w:rsidRPr="004C1BE4" w:rsidRDefault="00043EC2" w:rsidP="00043EC2">
            <w:pPr>
              <w:rPr>
                <w:sz w:val="18"/>
                <w:szCs w:val="18"/>
              </w:rPr>
            </w:pPr>
            <w:r w:rsidRPr="004C1BE4">
              <w:rPr>
                <w:rFonts w:eastAsia="Arial"/>
                <w:sz w:val="18"/>
                <w:szCs w:val="18"/>
              </w:rPr>
              <w:t xml:space="preserve"> </w:t>
            </w:r>
          </w:p>
        </w:tc>
        <w:tc>
          <w:tcPr>
            <w:tcW w:w="4598" w:type="dxa"/>
            <w:tcBorders>
              <w:top w:val="single" w:sz="8" w:space="0" w:color="auto"/>
              <w:left w:val="single" w:sz="8" w:space="0" w:color="auto"/>
              <w:bottom w:val="single" w:sz="8" w:space="0" w:color="auto"/>
              <w:right w:val="single" w:sz="8" w:space="0" w:color="auto"/>
            </w:tcBorders>
          </w:tcPr>
          <w:p w14:paraId="3B1892F2" w14:textId="77777777" w:rsidR="00043EC2" w:rsidRPr="004C1BE4" w:rsidRDefault="00043EC2" w:rsidP="00043EC2">
            <w:pPr>
              <w:rPr>
                <w:sz w:val="18"/>
                <w:szCs w:val="18"/>
              </w:rPr>
            </w:pPr>
            <w:r w:rsidRPr="004C1BE4">
              <w:rPr>
                <w:rFonts w:eastAsia="Arial"/>
                <w:sz w:val="18"/>
                <w:szCs w:val="18"/>
              </w:rPr>
              <w:t xml:space="preserve"> </w:t>
            </w:r>
          </w:p>
        </w:tc>
      </w:tr>
      <w:tr w:rsidR="00043EC2" w:rsidRPr="004C1BE4" w14:paraId="0ECD411C" w14:textId="77777777" w:rsidTr="000F3820">
        <w:trPr>
          <w:trHeight w:val="337"/>
        </w:trPr>
        <w:tc>
          <w:tcPr>
            <w:tcW w:w="4598" w:type="dxa"/>
            <w:tcBorders>
              <w:top w:val="single" w:sz="8" w:space="0" w:color="auto"/>
              <w:left w:val="single" w:sz="8" w:space="0" w:color="auto"/>
              <w:bottom w:val="single" w:sz="8" w:space="0" w:color="auto"/>
              <w:right w:val="single" w:sz="8" w:space="0" w:color="auto"/>
            </w:tcBorders>
          </w:tcPr>
          <w:p w14:paraId="3D306DA0" w14:textId="77777777" w:rsidR="00043EC2" w:rsidRPr="004C1BE4" w:rsidRDefault="00043EC2" w:rsidP="00043EC2">
            <w:pPr>
              <w:rPr>
                <w:sz w:val="18"/>
                <w:szCs w:val="18"/>
              </w:rPr>
            </w:pPr>
            <w:r w:rsidRPr="004C1BE4">
              <w:rPr>
                <w:rFonts w:eastAsia="Arial"/>
                <w:sz w:val="18"/>
                <w:szCs w:val="18"/>
              </w:rPr>
              <w:t xml:space="preserve"> </w:t>
            </w:r>
          </w:p>
        </w:tc>
        <w:tc>
          <w:tcPr>
            <w:tcW w:w="4598" w:type="dxa"/>
            <w:tcBorders>
              <w:top w:val="single" w:sz="8" w:space="0" w:color="auto"/>
              <w:left w:val="single" w:sz="8" w:space="0" w:color="auto"/>
              <w:bottom w:val="single" w:sz="8" w:space="0" w:color="auto"/>
              <w:right w:val="single" w:sz="8" w:space="0" w:color="auto"/>
            </w:tcBorders>
          </w:tcPr>
          <w:p w14:paraId="05EA7669" w14:textId="77777777" w:rsidR="00043EC2" w:rsidRPr="004C1BE4" w:rsidRDefault="00043EC2" w:rsidP="00043EC2">
            <w:pPr>
              <w:rPr>
                <w:sz w:val="18"/>
                <w:szCs w:val="18"/>
              </w:rPr>
            </w:pPr>
            <w:r w:rsidRPr="004C1BE4">
              <w:rPr>
                <w:rFonts w:eastAsia="Arial"/>
                <w:sz w:val="18"/>
                <w:szCs w:val="18"/>
              </w:rPr>
              <w:t xml:space="preserve"> </w:t>
            </w:r>
          </w:p>
        </w:tc>
      </w:tr>
      <w:tr w:rsidR="00043EC2" w:rsidRPr="004C1BE4" w14:paraId="4C18A5FE" w14:textId="77777777" w:rsidTr="000F3820">
        <w:trPr>
          <w:trHeight w:val="352"/>
        </w:trPr>
        <w:tc>
          <w:tcPr>
            <w:tcW w:w="4598" w:type="dxa"/>
            <w:tcBorders>
              <w:top w:val="single" w:sz="8" w:space="0" w:color="auto"/>
              <w:left w:val="single" w:sz="8" w:space="0" w:color="auto"/>
              <w:bottom w:val="single" w:sz="8" w:space="0" w:color="auto"/>
              <w:right w:val="single" w:sz="8" w:space="0" w:color="auto"/>
            </w:tcBorders>
          </w:tcPr>
          <w:p w14:paraId="73479407" w14:textId="77777777" w:rsidR="00043EC2" w:rsidRPr="004C1BE4" w:rsidRDefault="00043EC2" w:rsidP="00043EC2">
            <w:pPr>
              <w:rPr>
                <w:sz w:val="18"/>
                <w:szCs w:val="18"/>
              </w:rPr>
            </w:pPr>
            <w:r w:rsidRPr="004C1BE4">
              <w:rPr>
                <w:rFonts w:eastAsia="Arial"/>
                <w:sz w:val="18"/>
                <w:szCs w:val="18"/>
              </w:rPr>
              <w:t xml:space="preserve"> </w:t>
            </w:r>
          </w:p>
        </w:tc>
        <w:tc>
          <w:tcPr>
            <w:tcW w:w="4598" w:type="dxa"/>
            <w:tcBorders>
              <w:top w:val="single" w:sz="8" w:space="0" w:color="auto"/>
              <w:left w:val="single" w:sz="8" w:space="0" w:color="auto"/>
              <w:bottom w:val="single" w:sz="8" w:space="0" w:color="auto"/>
              <w:right w:val="single" w:sz="8" w:space="0" w:color="auto"/>
            </w:tcBorders>
          </w:tcPr>
          <w:p w14:paraId="1C06CDFA" w14:textId="77777777" w:rsidR="00043EC2" w:rsidRPr="004C1BE4" w:rsidRDefault="00043EC2" w:rsidP="00043EC2">
            <w:pPr>
              <w:rPr>
                <w:sz w:val="18"/>
                <w:szCs w:val="18"/>
              </w:rPr>
            </w:pPr>
            <w:r w:rsidRPr="004C1BE4">
              <w:rPr>
                <w:rFonts w:eastAsia="Arial"/>
                <w:sz w:val="18"/>
                <w:szCs w:val="18"/>
              </w:rPr>
              <w:t xml:space="preserve"> </w:t>
            </w:r>
          </w:p>
        </w:tc>
      </w:tr>
      <w:tr w:rsidR="00043EC2" w:rsidRPr="004C1BE4" w14:paraId="309B1363" w14:textId="77777777" w:rsidTr="000F3820">
        <w:trPr>
          <w:trHeight w:val="337"/>
        </w:trPr>
        <w:tc>
          <w:tcPr>
            <w:tcW w:w="4598" w:type="dxa"/>
            <w:tcBorders>
              <w:top w:val="single" w:sz="8" w:space="0" w:color="auto"/>
              <w:left w:val="single" w:sz="8" w:space="0" w:color="auto"/>
              <w:bottom w:val="single" w:sz="8" w:space="0" w:color="auto"/>
              <w:right w:val="single" w:sz="8" w:space="0" w:color="auto"/>
            </w:tcBorders>
          </w:tcPr>
          <w:p w14:paraId="68A4E7A0" w14:textId="77777777" w:rsidR="00043EC2" w:rsidRPr="004C1BE4" w:rsidRDefault="00043EC2" w:rsidP="00043EC2">
            <w:pPr>
              <w:rPr>
                <w:sz w:val="18"/>
                <w:szCs w:val="18"/>
              </w:rPr>
            </w:pPr>
            <w:r w:rsidRPr="004C1BE4">
              <w:rPr>
                <w:rFonts w:eastAsia="Arial"/>
                <w:sz w:val="18"/>
                <w:szCs w:val="18"/>
              </w:rPr>
              <w:t xml:space="preserve"> </w:t>
            </w:r>
          </w:p>
        </w:tc>
        <w:tc>
          <w:tcPr>
            <w:tcW w:w="4598" w:type="dxa"/>
            <w:tcBorders>
              <w:top w:val="single" w:sz="8" w:space="0" w:color="auto"/>
              <w:left w:val="single" w:sz="8" w:space="0" w:color="auto"/>
              <w:bottom w:val="single" w:sz="8" w:space="0" w:color="auto"/>
              <w:right w:val="single" w:sz="8" w:space="0" w:color="auto"/>
            </w:tcBorders>
          </w:tcPr>
          <w:p w14:paraId="1956C39D" w14:textId="77777777" w:rsidR="00043EC2" w:rsidRPr="004C1BE4" w:rsidRDefault="00043EC2" w:rsidP="00043EC2">
            <w:pPr>
              <w:rPr>
                <w:sz w:val="18"/>
                <w:szCs w:val="18"/>
              </w:rPr>
            </w:pPr>
            <w:r w:rsidRPr="004C1BE4">
              <w:rPr>
                <w:rFonts w:eastAsia="Arial"/>
                <w:sz w:val="18"/>
                <w:szCs w:val="18"/>
              </w:rPr>
              <w:t xml:space="preserve"> </w:t>
            </w:r>
          </w:p>
        </w:tc>
      </w:tr>
      <w:tr w:rsidR="00043EC2" w:rsidRPr="004C1BE4" w14:paraId="544FC03A" w14:textId="77777777" w:rsidTr="000F3820">
        <w:trPr>
          <w:trHeight w:val="337"/>
        </w:trPr>
        <w:tc>
          <w:tcPr>
            <w:tcW w:w="4598" w:type="dxa"/>
            <w:tcBorders>
              <w:top w:val="single" w:sz="8" w:space="0" w:color="auto"/>
              <w:left w:val="single" w:sz="8" w:space="0" w:color="auto"/>
              <w:bottom w:val="single" w:sz="8" w:space="0" w:color="auto"/>
              <w:right w:val="single" w:sz="8" w:space="0" w:color="auto"/>
            </w:tcBorders>
          </w:tcPr>
          <w:p w14:paraId="48437D07" w14:textId="77777777" w:rsidR="00043EC2" w:rsidRPr="004C1BE4" w:rsidRDefault="00043EC2" w:rsidP="00043EC2">
            <w:pPr>
              <w:rPr>
                <w:sz w:val="18"/>
                <w:szCs w:val="18"/>
              </w:rPr>
            </w:pPr>
            <w:r w:rsidRPr="004C1BE4">
              <w:rPr>
                <w:rFonts w:eastAsia="Arial"/>
                <w:sz w:val="18"/>
                <w:szCs w:val="18"/>
              </w:rPr>
              <w:t xml:space="preserve"> </w:t>
            </w:r>
          </w:p>
        </w:tc>
        <w:tc>
          <w:tcPr>
            <w:tcW w:w="4598" w:type="dxa"/>
            <w:tcBorders>
              <w:top w:val="single" w:sz="8" w:space="0" w:color="auto"/>
              <w:left w:val="single" w:sz="8" w:space="0" w:color="auto"/>
              <w:bottom w:val="single" w:sz="8" w:space="0" w:color="auto"/>
              <w:right w:val="single" w:sz="8" w:space="0" w:color="auto"/>
            </w:tcBorders>
          </w:tcPr>
          <w:p w14:paraId="60205AFF" w14:textId="77777777" w:rsidR="00043EC2" w:rsidRPr="004C1BE4" w:rsidRDefault="00043EC2" w:rsidP="00043EC2">
            <w:pPr>
              <w:rPr>
                <w:sz w:val="18"/>
                <w:szCs w:val="18"/>
              </w:rPr>
            </w:pPr>
            <w:r w:rsidRPr="004C1BE4">
              <w:rPr>
                <w:rFonts w:eastAsia="Arial"/>
                <w:sz w:val="18"/>
                <w:szCs w:val="18"/>
              </w:rPr>
              <w:t xml:space="preserve"> </w:t>
            </w:r>
          </w:p>
        </w:tc>
      </w:tr>
      <w:tr w:rsidR="00043EC2" w:rsidRPr="004C1BE4" w14:paraId="6B47F1E6" w14:textId="77777777" w:rsidTr="000F3820">
        <w:trPr>
          <w:trHeight w:val="352"/>
        </w:trPr>
        <w:tc>
          <w:tcPr>
            <w:tcW w:w="4598" w:type="dxa"/>
            <w:tcBorders>
              <w:top w:val="single" w:sz="8" w:space="0" w:color="auto"/>
              <w:left w:val="single" w:sz="8" w:space="0" w:color="auto"/>
              <w:bottom w:val="single" w:sz="8" w:space="0" w:color="auto"/>
              <w:right w:val="single" w:sz="8" w:space="0" w:color="auto"/>
            </w:tcBorders>
          </w:tcPr>
          <w:p w14:paraId="128E57E0" w14:textId="77777777" w:rsidR="00043EC2" w:rsidRPr="004C1BE4" w:rsidRDefault="00043EC2" w:rsidP="00043EC2">
            <w:pPr>
              <w:rPr>
                <w:sz w:val="18"/>
                <w:szCs w:val="18"/>
              </w:rPr>
            </w:pPr>
            <w:r w:rsidRPr="004C1BE4">
              <w:rPr>
                <w:rFonts w:eastAsia="Arial"/>
                <w:sz w:val="18"/>
                <w:szCs w:val="18"/>
              </w:rPr>
              <w:t xml:space="preserve"> </w:t>
            </w:r>
          </w:p>
        </w:tc>
        <w:tc>
          <w:tcPr>
            <w:tcW w:w="4598" w:type="dxa"/>
            <w:tcBorders>
              <w:top w:val="single" w:sz="8" w:space="0" w:color="auto"/>
              <w:left w:val="single" w:sz="8" w:space="0" w:color="auto"/>
              <w:bottom w:val="single" w:sz="8" w:space="0" w:color="auto"/>
              <w:right w:val="single" w:sz="8" w:space="0" w:color="auto"/>
            </w:tcBorders>
          </w:tcPr>
          <w:p w14:paraId="79CDE7F1" w14:textId="77777777" w:rsidR="00043EC2" w:rsidRPr="004C1BE4" w:rsidRDefault="00043EC2" w:rsidP="00043EC2">
            <w:pPr>
              <w:rPr>
                <w:rFonts w:eastAsia="Arial"/>
                <w:sz w:val="18"/>
                <w:szCs w:val="18"/>
              </w:rPr>
            </w:pPr>
          </w:p>
        </w:tc>
      </w:tr>
    </w:tbl>
    <w:p w14:paraId="51878E04" w14:textId="77777777" w:rsidR="00043EC2" w:rsidRDefault="00043EC2" w:rsidP="00043EC2">
      <w:pPr>
        <w:pStyle w:val="Level6"/>
        <w:numPr>
          <w:ilvl w:val="0"/>
          <w:numId w:val="0"/>
        </w:numPr>
        <w:ind w:left="3600"/>
      </w:pPr>
    </w:p>
    <w:p w14:paraId="58601428" w14:textId="77777777" w:rsidR="00043EC2" w:rsidRPr="006E7175" w:rsidRDefault="00043EC2" w:rsidP="00573F7F">
      <w:pPr>
        <w:pStyle w:val="Heading4Letter"/>
      </w:pPr>
      <w:bookmarkStart w:id="368" w:name="_Toc97723909"/>
      <w:bookmarkStart w:id="369" w:name="_Toc97878885"/>
      <w:r w:rsidRPr="006E7175">
        <w:t>Section 6 Functional Solution</w:t>
      </w:r>
      <w:bookmarkEnd w:id="368"/>
      <w:bookmarkEnd w:id="369"/>
    </w:p>
    <w:p w14:paraId="78F2212A" w14:textId="453DC809" w:rsidR="00043EC2" w:rsidRPr="006E7175" w:rsidRDefault="00E70CFC" w:rsidP="00573F7F">
      <w:pPr>
        <w:pStyle w:val="Heading5"/>
        <w:numPr>
          <w:ilvl w:val="0"/>
          <w:numId w:val="137"/>
        </w:numPr>
      </w:pPr>
      <w:r w:rsidRPr="006E7175">
        <w:t xml:space="preserve">6.A. </w:t>
      </w:r>
      <w:r w:rsidR="00043EC2" w:rsidRPr="006E7175">
        <w:t>Modules</w:t>
      </w:r>
    </w:p>
    <w:p w14:paraId="225A6F9E" w14:textId="2B582776" w:rsidR="00043EC2" w:rsidRPr="00693795" w:rsidRDefault="00043EC2" w:rsidP="00474FAB">
      <w:pPr>
        <w:pStyle w:val="BODYHeading2"/>
        <w:rPr>
          <w:lang w:bidi="en-US"/>
        </w:rPr>
      </w:pPr>
      <w:r w:rsidRPr="004C1BE4">
        <w:rPr>
          <w:lang w:bidi="en-US"/>
        </w:rPr>
        <w:t xml:space="preserve">Provide an overview of the modules recommended for </w:t>
      </w:r>
      <w:r>
        <w:rPr>
          <w:lang w:bidi="en-US"/>
        </w:rPr>
        <w:t>NLCC</w:t>
      </w:r>
      <w:r w:rsidRPr="004C1BE4">
        <w:rPr>
          <w:lang w:bidi="en-US"/>
        </w:rPr>
        <w:t xml:space="preserve"> to support its functional needs. </w:t>
      </w:r>
    </w:p>
    <w:p w14:paraId="0278CE41" w14:textId="402B96A6" w:rsidR="00043EC2" w:rsidRPr="006E7175" w:rsidRDefault="00E70CFC" w:rsidP="00573F7F">
      <w:pPr>
        <w:pStyle w:val="Heading5"/>
      </w:pPr>
      <w:bookmarkStart w:id="370" w:name="_Ref88049544"/>
      <w:r w:rsidRPr="006E7175">
        <w:t xml:space="preserve">6.B. </w:t>
      </w:r>
      <w:r w:rsidR="00043EC2" w:rsidRPr="006E7175">
        <w:t>Unique Capabilities</w:t>
      </w:r>
      <w:bookmarkEnd w:id="370"/>
    </w:p>
    <w:p w14:paraId="1857C144" w14:textId="2450D3EE" w:rsidR="00043EC2" w:rsidRPr="0069138D" w:rsidRDefault="00043EC2" w:rsidP="00474FAB">
      <w:pPr>
        <w:pStyle w:val="BODYHeading2"/>
        <w:rPr>
          <w:lang w:bidi="en-US"/>
        </w:rPr>
      </w:pPr>
      <w:r w:rsidRPr="00693795">
        <w:t xml:space="preserve">In addition to completing the </w:t>
      </w:r>
      <w:r w:rsidR="00A704DD">
        <w:t xml:space="preserve">Appendix A: CAMP Functional </w:t>
      </w:r>
      <w:r w:rsidR="0029337F">
        <w:t>Requirements</w:t>
      </w:r>
      <w:r w:rsidRPr="00693795">
        <w:t xml:space="preserve">, the Bidder </w:t>
      </w:r>
      <w:r w:rsidR="00697E3A">
        <w:t>should</w:t>
      </w:r>
      <w:r w:rsidR="00697E3A" w:rsidRPr="00693795">
        <w:t xml:space="preserve"> </w:t>
      </w:r>
      <w:r w:rsidRPr="00693795">
        <w:t xml:space="preserve">provide a narrative overview that: (1) demonstrates </w:t>
      </w:r>
      <w:r w:rsidR="0029337F">
        <w:t>an</w:t>
      </w:r>
      <w:r w:rsidR="0029337F" w:rsidRPr="00693795">
        <w:t xml:space="preserve"> </w:t>
      </w:r>
      <w:r w:rsidRPr="00693795">
        <w:t xml:space="preserve">understanding of NLCC’s needs, and (2) describes how the proposed solution will meet functional requirements for the four areas identified as particularly unique to NLCC in </w:t>
      </w:r>
      <w:r w:rsidRPr="006238BA">
        <w:t>Section</w:t>
      </w:r>
      <w:r w:rsidR="005657A4" w:rsidRPr="006238BA">
        <w:t xml:space="preserve"> </w:t>
      </w:r>
      <w:r w:rsidR="00D709C6">
        <w:t xml:space="preserve">V.C.2.b.iii.a)2) - </w:t>
      </w:r>
      <w:r w:rsidR="005F4E18">
        <w:fldChar w:fldCharType="begin"/>
      </w:r>
      <w:r w:rsidR="005F4E18">
        <w:instrText xml:space="preserve"> REF _Ref87864622 \h </w:instrText>
      </w:r>
      <w:r w:rsidR="005F4E18">
        <w:fldChar w:fldCharType="separate"/>
      </w:r>
      <w:r w:rsidR="00A26CBE" w:rsidRPr="00474FAB">
        <w:t>Unique NLCC Business Capabilities to be Supported</w:t>
      </w:r>
      <w:r w:rsidR="005F4E18">
        <w:fldChar w:fldCharType="end"/>
      </w:r>
      <w:r w:rsidR="005F4E18">
        <w:t xml:space="preserve"> above.</w:t>
      </w:r>
    </w:p>
    <w:p w14:paraId="799E1D59" w14:textId="77777777" w:rsidR="00043EC2" w:rsidRPr="00474FAB" w:rsidRDefault="00043EC2" w:rsidP="00474FAB">
      <w:pPr>
        <w:pStyle w:val="NumberedList1"/>
        <w:numPr>
          <w:ilvl w:val="0"/>
          <w:numId w:val="124"/>
        </w:numPr>
        <w:tabs>
          <w:tab w:val="clear" w:pos="720"/>
          <w:tab w:val="num" w:pos="1959"/>
        </w:tabs>
        <w:spacing w:after="0"/>
        <w:ind w:left="1959"/>
        <w:rPr>
          <w:sz w:val="18"/>
          <w:szCs w:val="18"/>
        </w:rPr>
      </w:pPr>
      <w:r w:rsidRPr="00474FAB">
        <w:rPr>
          <w:sz w:val="18"/>
          <w:szCs w:val="18"/>
        </w:rPr>
        <w:t>License Holder Reporting and Verification</w:t>
      </w:r>
    </w:p>
    <w:p w14:paraId="41D8E2C2" w14:textId="77777777" w:rsidR="00043EC2" w:rsidRPr="00474FAB" w:rsidRDefault="00043EC2" w:rsidP="00474FAB">
      <w:pPr>
        <w:pStyle w:val="NumberedList1"/>
        <w:tabs>
          <w:tab w:val="num" w:pos="1959"/>
        </w:tabs>
        <w:spacing w:after="0"/>
        <w:ind w:left="1980"/>
        <w:rPr>
          <w:sz w:val="18"/>
          <w:szCs w:val="18"/>
        </w:rPr>
      </w:pPr>
      <w:r w:rsidRPr="00474FAB">
        <w:rPr>
          <w:sz w:val="18"/>
          <w:szCs w:val="18"/>
        </w:rPr>
        <w:t>Alcohol Brand Registration</w:t>
      </w:r>
    </w:p>
    <w:p w14:paraId="387FF708" w14:textId="77777777" w:rsidR="00043EC2" w:rsidRPr="00474FAB" w:rsidRDefault="00043EC2" w:rsidP="00474FAB">
      <w:pPr>
        <w:pStyle w:val="NumberedList1"/>
        <w:tabs>
          <w:tab w:val="num" w:pos="1959"/>
        </w:tabs>
        <w:spacing w:after="0"/>
        <w:ind w:left="1980"/>
        <w:rPr>
          <w:sz w:val="18"/>
          <w:szCs w:val="18"/>
        </w:rPr>
      </w:pPr>
      <w:r w:rsidRPr="00474FAB">
        <w:rPr>
          <w:sz w:val="18"/>
          <w:szCs w:val="18"/>
        </w:rPr>
        <w:t>Mandated Training, Monitoring and Tracking</w:t>
      </w:r>
    </w:p>
    <w:p w14:paraId="2255EDC7" w14:textId="04432A9F" w:rsidR="00043EC2" w:rsidRDefault="00043EC2" w:rsidP="00474FAB">
      <w:pPr>
        <w:pStyle w:val="NumberedList1"/>
        <w:tabs>
          <w:tab w:val="num" w:pos="1959"/>
        </w:tabs>
        <w:spacing w:after="0"/>
        <w:ind w:left="1980"/>
        <w:rPr>
          <w:sz w:val="18"/>
          <w:szCs w:val="18"/>
        </w:rPr>
      </w:pPr>
      <w:r w:rsidRPr="00474FAB">
        <w:rPr>
          <w:sz w:val="18"/>
          <w:szCs w:val="18"/>
        </w:rPr>
        <w:t>Local Jurisdiction Review of Applications and Release of Renewals</w:t>
      </w:r>
    </w:p>
    <w:p w14:paraId="1FC6BFA6" w14:textId="77777777" w:rsidR="00893AE0" w:rsidRPr="00474FAB" w:rsidRDefault="00893AE0" w:rsidP="00474FAB">
      <w:pPr>
        <w:pStyle w:val="NumberedList1"/>
        <w:numPr>
          <w:ilvl w:val="0"/>
          <w:numId w:val="0"/>
        </w:numPr>
        <w:spacing w:after="0"/>
        <w:ind w:left="720"/>
        <w:rPr>
          <w:sz w:val="18"/>
          <w:szCs w:val="18"/>
        </w:rPr>
      </w:pPr>
    </w:p>
    <w:p w14:paraId="558FB9D1" w14:textId="2B58CF89" w:rsidR="00043EC2" w:rsidRPr="004C1BE4" w:rsidRDefault="00043EC2" w:rsidP="00474FAB">
      <w:pPr>
        <w:pStyle w:val="BODYHeading2"/>
      </w:pPr>
      <w:r w:rsidRPr="004C1BE4">
        <w:t xml:space="preserve">Bidders should also indicate the ability to utilize </w:t>
      </w:r>
      <w:r>
        <w:t xml:space="preserve">NEGIS </w:t>
      </w:r>
      <w:r w:rsidRPr="004C1BE4">
        <w:t xml:space="preserve">as a repository, specifically related to the GIS layers </w:t>
      </w:r>
      <w:r w:rsidRPr="00380FFF">
        <w:t xml:space="preserve">outlined in </w:t>
      </w:r>
      <w:r w:rsidRPr="009D2993">
        <w:t>Section</w:t>
      </w:r>
      <w:r w:rsidR="00D709C6">
        <w:t xml:space="preserve"> V.C.2.b.iv.d) -</w:t>
      </w:r>
      <w:r w:rsidR="004C05D4">
        <w:t xml:space="preserve"> </w:t>
      </w:r>
      <w:r w:rsidR="004C05D4">
        <w:fldChar w:fldCharType="begin"/>
      </w:r>
      <w:r w:rsidR="004C05D4">
        <w:instrText xml:space="preserve"> REF _Ref87864845 \h </w:instrText>
      </w:r>
      <w:r w:rsidR="004C05D4">
        <w:fldChar w:fldCharType="separate"/>
      </w:r>
      <w:r w:rsidR="00A26CBE" w:rsidRPr="00F34D33">
        <w:t>GIS</w:t>
      </w:r>
      <w:r w:rsidR="004C05D4">
        <w:fldChar w:fldCharType="end"/>
      </w:r>
      <w:r w:rsidR="004C05D4">
        <w:t xml:space="preserve"> above).</w:t>
      </w:r>
      <w:r w:rsidR="004C05D4" w:rsidRPr="009D2993" w:rsidDel="004C05D4">
        <w:t xml:space="preserve"> </w:t>
      </w:r>
    </w:p>
    <w:p w14:paraId="750156A5" w14:textId="3EC417BF" w:rsidR="00043EC2" w:rsidRPr="004C1BE4" w:rsidRDefault="00043EC2" w:rsidP="00474FAB">
      <w:pPr>
        <w:pStyle w:val="BODYHeading2"/>
      </w:pPr>
      <w:r w:rsidRPr="004C1BE4">
        <w:t>Bidders should provide any relevant examples of similar solutions provided to other clients. Screenshots or mock-ups of proposed features are encouraged.</w:t>
      </w:r>
    </w:p>
    <w:p w14:paraId="4F65E4BD" w14:textId="6EBF4DF8" w:rsidR="00043EC2" w:rsidRPr="006E7175" w:rsidRDefault="00043EC2" w:rsidP="00573F7F">
      <w:pPr>
        <w:pStyle w:val="Heading5"/>
      </w:pPr>
      <w:r w:rsidRPr="006E7175">
        <w:t>6.</w:t>
      </w:r>
      <w:r w:rsidR="00F844BC" w:rsidRPr="006E7175">
        <w:t>C</w:t>
      </w:r>
      <w:r w:rsidRPr="006E7175">
        <w:t xml:space="preserve">. </w:t>
      </w:r>
      <w:r w:rsidR="0065783F" w:rsidRPr="006E7175">
        <w:t>Appendix A: CAMP</w:t>
      </w:r>
      <w:r w:rsidRPr="006E7175">
        <w:t xml:space="preserve"> Functional Requirements</w:t>
      </w:r>
    </w:p>
    <w:p w14:paraId="1304F69D" w14:textId="214919EF" w:rsidR="00043EC2" w:rsidRPr="003C2774" w:rsidRDefault="00C015B4" w:rsidP="00474FAB">
      <w:pPr>
        <w:pStyle w:val="BODYHeading2"/>
      </w:pPr>
      <w:r w:rsidRPr="003C2774">
        <w:t xml:space="preserve">Complete </w:t>
      </w:r>
      <w:r w:rsidR="00043EC2" w:rsidRPr="003C2774">
        <w:t xml:space="preserve">and submit Appendix </w:t>
      </w:r>
      <w:r w:rsidR="00690C4A" w:rsidRPr="003C2774">
        <w:t>A</w:t>
      </w:r>
      <w:r w:rsidR="00095E5E" w:rsidRPr="003C2774">
        <w:t>:</w:t>
      </w:r>
      <w:r w:rsidR="00690C4A" w:rsidRPr="003C2774">
        <w:t xml:space="preserve"> </w:t>
      </w:r>
      <w:r w:rsidR="0065783F" w:rsidRPr="003C2774">
        <w:t>CAMP</w:t>
      </w:r>
      <w:r w:rsidR="00095E5E" w:rsidRPr="003C2774">
        <w:t xml:space="preserve"> </w:t>
      </w:r>
      <w:r w:rsidR="00043EC2" w:rsidRPr="003C2774">
        <w:t>Functional Requirements according to the instructions provided in the matrix</w:t>
      </w:r>
      <w:r w:rsidR="008F6FD0" w:rsidRPr="003C2774">
        <w:t xml:space="preserve">. </w:t>
      </w:r>
    </w:p>
    <w:p w14:paraId="4075913E" w14:textId="77777777" w:rsidR="00043EC2" w:rsidRPr="004C1BE4" w:rsidRDefault="00043EC2" w:rsidP="008C4F7F">
      <w:pPr>
        <w:pStyle w:val="Level7"/>
        <w:numPr>
          <w:ilvl w:val="0"/>
          <w:numId w:val="0"/>
        </w:numPr>
        <w:ind w:left="4320"/>
        <w:rPr>
          <w:sz w:val="18"/>
          <w:szCs w:val="18"/>
        </w:rPr>
      </w:pPr>
    </w:p>
    <w:p w14:paraId="7951D7CE" w14:textId="77777777" w:rsidR="00043EC2" w:rsidRPr="006958FC" w:rsidRDefault="00043EC2" w:rsidP="00573F7F">
      <w:pPr>
        <w:pStyle w:val="Heading4Letter"/>
      </w:pPr>
      <w:bookmarkStart w:id="371" w:name="_Toc97723910"/>
      <w:bookmarkStart w:id="372" w:name="_Toc97878886"/>
      <w:r w:rsidRPr="006958FC">
        <w:t>Section 7 Technical Solution</w:t>
      </w:r>
      <w:bookmarkEnd w:id="371"/>
      <w:bookmarkEnd w:id="372"/>
    </w:p>
    <w:p w14:paraId="0FAE2A7E" w14:textId="57F3559F" w:rsidR="00043EC2" w:rsidRPr="00693795" w:rsidRDefault="00043EC2" w:rsidP="00474FAB">
      <w:pPr>
        <w:pStyle w:val="BODYHeading2"/>
      </w:pPr>
      <w:r w:rsidRPr="004C1BE4">
        <w:t xml:space="preserve">Provide an overview of all the technology components (software and hardware) that are included in the </w:t>
      </w:r>
      <w:r w:rsidR="00CE2AF6">
        <w:t>response</w:t>
      </w:r>
      <w:r w:rsidRPr="004C1BE4">
        <w:t xml:space="preserve">, including a high-level architecture overview. Clearly identify any components (software and hardware) that are not included and must be procured by NLCC separately. </w:t>
      </w:r>
    </w:p>
    <w:p w14:paraId="27A0EBDB" w14:textId="77777777" w:rsidR="00043EC2" w:rsidRPr="006F08A9" w:rsidRDefault="00043EC2" w:rsidP="00573F7F">
      <w:pPr>
        <w:pStyle w:val="Heading5"/>
        <w:numPr>
          <w:ilvl w:val="0"/>
          <w:numId w:val="138"/>
        </w:numPr>
      </w:pPr>
      <w:r w:rsidRPr="006F08A9">
        <w:lastRenderedPageBreak/>
        <w:t>7.A. Conceptual Architecture</w:t>
      </w:r>
    </w:p>
    <w:p w14:paraId="006B8E0F" w14:textId="0A1D7915" w:rsidR="00043EC2" w:rsidRDefault="00043EC2" w:rsidP="00474FAB">
      <w:pPr>
        <w:pStyle w:val="BODYHeading2"/>
      </w:pPr>
      <w:r w:rsidRPr="00F00CE4">
        <w:t xml:space="preserve">Provide a high-level conceptual design diagram that articulates the </w:t>
      </w:r>
      <w:r w:rsidR="009C76F5">
        <w:t>Bidder</w:t>
      </w:r>
      <w:r w:rsidRPr="00F00CE4">
        <w:t xml:space="preserve">’s vision for the new solution that is easy to understand. The diagram </w:t>
      </w:r>
      <w:r w:rsidR="00C10EA1">
        <w:t>should</w:t>
      </w:r>
      <w:r w:rsidR="00C10EA1" w:rsidRPr="00F00CE4">
        <w:t xml:space="preserve"> </w:t>
      </w:r>
      <w:r w:rsidRPr="00F00CE4">
        <w:t xml:space="preserve">provide an overview of the proposed solution components including but not limited to </w:t>
      </w:r>
      <w:r w:rsidRPr="00F00CE4">
        <w:rPr>
          <w:rStyle w:val="BODYHeading2Char"/>
          <w:sz w:val="20"/>
          <w:szCs w:val="20"/>
        </w:rPr>
        <w:t>applications, integration, data repository(s), and analytics tool(s). If appropriate, the diagram can also demonstrate how the new solution will expand and e</w:t>
      </w:r>
      <w:r w:rsidRPr="00F00CE4">
        <w:t>volve over time to meet NLCC’s needs</w:t>
      </w:r>
      <w:r w:rsidRPr="00117A9D">
        <w:t>.</w:t>
      </w:r>
    </w:p>
    <w:p w14:paraId="3935979D" w14:textId="77777777" w:rsidR="00043EC2" w:rsidRPr="006F08A9" w:rsidRDefault="00043EC2" w:rsidP="00573F7F">
      <w:pPr>
        <w:pStyle w:val="Heading5"/>
      </w:pPr>
      <w:r w:rsidRPr="006F08A9">
        <w:t>7.B. System Architecture</w:t>
      </w:r>
    </w:p>
    <w:p w14:paraId="7EB025FD" w14:textId="2D28A169" w:rsidR="00043EC2" w:rsidRPr="004C1BE4" w:rsidRDefault="00043EC2" w:rsidP="00474FAB">
      <w:pPr>
        <w:pStyle w:val="BODYHeading2"/>
      </w:pPr>
      <w:r w:rsidRPr="004C1BE4">
        <w:t>Describe the overall system architecture of the</w:t>
      </w:r>
      <w:r w:rsidR="00CE2AF6">
        <w:t xml:space="preserve"> proposed</w:t>
      </w:r>
      <w:r w:rsidRPr="004C1BE4">
        <w:t xml:space="preserve"> solution. This </w:t>
      </w:r>
      <w:r w:rsidR="00C10EA1">
        <w:t>should</w:t>
      </w:r>
      <w:r w:rsidR="00C10EA1" w:rsidRPr="004C1BE4">
        <w:t xml:space="preserve"> </w:t>
      </w:r>
      <w:r w:rsidRPr="004C1BE4">
        <w:t>include information about the underlying platform and software on which the core components are built and supported, and how it will support security considerations.</w:t>
      </w:r>
    </w:p>
    <w:p w14:paraId="267AA0DC" w14:textId="6F9339E3" w:rsidR="00043EC2" w:rsidRPr="00693795" w:rsidRDefault="00043EC2" w:rsidP="00474FAB">
      <w:pPr>
        <w:pStyle w:val="BODYHeading2"/>
      </w:pPr>
      <w:r w:rsidRPr="004C1BE4">
        <w:t xml:space="preserve">Describe the benefits of this architecture for NLCC, as well as any constraints or risks that will need to be addressed to ensure the success of the </w:t>
      </w:r>
      <w:r w:rsidRPr="00693795">
        <w:t xml:space="preserve">architectural approach. </w:t>
      </w:r>
    </w:p>
    <w:p w14:paraId="4979CCF9" w14:textId="1CF72C8D" w:rsidR="00043EC2" w:rsidRPr="00693795" w:rsidRDefault="00043EC2" w:rsidP="00474FAB">
      <w:pPr>
        <w:pStyle w:val="BODYHeading2"/>
      </w:pPr>
      <w:bookmarkStart w:id="373" w:name="_Ref54656219"/>
      <w:r w:rsidRPr="00693795">
        <w:t xml:space="preserve">This section </w:t>
      </w:r>
      <w:r w:rsidR="00D06C5E">
        <w:t xml:space="preserve">should </w:t>
      </w:r>
      <w:r w:rsidRPr="00693795">
        <w:t>also include the following information:</w:t>
      </w:r>
      <w:bookmarkEnd w:id="373"/>
    </w:p>
    <w:p w14:paraId="60B93702" w14:textId="77777777" w:rsidR="00043EC2" w:rsidRPr="00474FAB" w:rsidRDefault="00043EC2" w:rsidP="00474FAB">
      <w:pPr>
        <w:pStyle w:val="NumberedList1"/>
        <w:numPr>
          <w:ilvl w:val="0"/>
          <w:numId w:val="126"/>
        </w:numPr>
        <w:tabs>
          <w:tab w:val="clear" w:pos="720"/>
          <w:tab w:val="num" w:pos="1426"/>
        </w:tabs>
        <w:spacing w:after="0"/>
        <w:ind w:left="1426"/>
        <w:rPr>
          <w:sz w:val="18"/>
          <w:szCs w:val="18"/>
        </w:rPr>
      </w:pPr>
      <w:bookmarkStart w:id="374" w:name="_Ref54656220"/>
      <w:r w:rsidRPr="00474FAB">
        <w:rPr>
          <w:sz w:val="18"/>
          <w:szCs w:val="18"/>
        </w:rPr>
        <w:t xml:space="preserve">Product Solution and Software Development Tools and  </w:t>
      </w:r>
    </w:p>
    <w:p w14:paraId="3C803DAA" w14:textId="15595F09" w:rsidR="00043EC2" w:rsidRPr="00474FAB" w:rsidRDefault="00043EC2" w:rsidP="00474FAB">
      <w:pPr>
        <w:pStyle w:val="NumberedList1"/>
        <w:tabs>
          <w:tab w:val="num" w:pos="1426"/>
        </w:tabs>
        <w:spacing w:after="0"/>
        <w:ind w:left="1440"/>
        <w:rPr>
          <w:sz w:val="18"/>
          <w:szCs w:val="18"/>
        </w:rPr>
      </w:pPr>
      <w:r w:rsidRPr="00474FAB">
        <w:rPr>
          <w:sz w:val="18"/>
          <w:szCs w:val="18"/>
        </w:rPr>
        <w:t>Languages</w:t>
      </w:r>
      <w:bookmarkEnd w:id="374"/>
      <w:r w:rsidRPr="00474FAB">
        <w:rPr>
          <w:sz w:val="18"/>
          <w:szCs w:val="18"/>
        </w:rPr>
        <w:t xml:space="preserve"> </w:t>
      </w:r>
    </w:p>
    <w:p w14:paraId="1ECA78DA" w14:textId="2F00182A" w:rsidR="00043EC2" w:rsidRPr="00474FAB" w:rsidRDefault="00043EC2" w:rsidP="00474FAB">
      <w:pPr>
        <w:pStyle w:val="NumberedList1"/>
        <w:spacing w:after="0"/>
        <w:ind w:left="1440"/>
        <w:rPr>
          <w:sz w:val="18"/>
          <w:szCs w:val="18"/>
        </w:rPr>
      </w:pPr>
      <w:bookmarkStart w:id="375" w:name="_Ref54656221"/>
      <w:r w:rsidRPr="00474FAB">
        <w:rPr>
          <w:sz w:val="18"/>
          <w:szCs w:val="18"/>
        </w:rPr>
        <w:t>Database Type and Structure</w:t>
      </w:r>
      <w:bookmarkEnd w:id="375"/>
      <w:r w:rsidRPr="00474FAB">
        <w:rPr>
          <w:sz w:val="18"/>
          <w:szCs w:val="18"/>
        </w:rPr>
        <w:t xml:space="preserve"> </w:t>
      </w:r>
    </w:p>
    <w:p w14:paraId="588B11B8" w14:textId="7CB28D1F" w:rsidR="00043EC2" w:rsidRPr="00474FAB" w:rsidRDefault="00043EC2" w:rsidP="00474FAB">
      <w:pPr>
        <w:pStyle w:val="NumberedList1"/>
        <w:spacing w:after="0"/>
        <w:ind w:left="1440"/>
        <w:rPr>
          <w:sz w:val="18"/>
          <w:szCs w:val="18"/>
        </w:rPr>
      </w:pPr>
      <w:bookmarkStart w:id="376" w:name="_Ref54656222"/>
      <w:r w:rsidRPr="00474FAB">
        <w:rPr>
          <w:sz w:val="18"/>
          <w:szCs w:val="18"/>
        </w:rPr>
        <w:t>Proposed Third Party Software Components (if applicable)</w:t>
      </w:r>
      <w:bookmarkEnd w:id="376"/>
    </w:p>
    <w:p w14:paraId="6A33A778" w14:textId="7A2341B8" w:rsidR="00043EC2" w:rsidRPr="00474FAB" w:rsidRDefault="00043EC2" w:rsidP="00474FAB">
      <w:pPr>
        <w:pStyle w:val="NumberedList1"/>
        <w:spacing w:after="0"/>
        <w:ind w:left="1440"/>
        <w:rPr>
          <w:sz w:val="18"/>
          <w:szCs w:val="18"/>
        </w:rPr>
      </w:pPr>
      <w:bookmarkStart w:id="377" w:name="_Ref54656223"/>
      <w:r w:rsidRPr="00474FAB">
        <w:rPr>
          <w:sz w:val="18"/>
          <w:szCs w:val="18"/>
        </w:rPr>
        <w:t>Proposed Middleware and Frameworks</w:t>
      </w:r>
      <w:bookmarkEnd w:id="377"/>
    </w:p>
    <w:p w14:paraId="27FB8629" w14:textId="5CF57DAB" w:rsidR="00043EC2" w:rsidRPr="00474FAB" w:rsidRDefault="00043EC2" w:rsidP="00474FAB">
      <w:pPr>
        <w:pStyle w:val="NumberedList1"/>
        <w:spacing w:after="0"/>
        <w:ind w:left="1440"/>
        <w:rPr>
          <w:sz w:val="18"/>
          <w:szCs w:val="18"/>
        </w:rPr>
      </w:pPr>
      <w:r w:rsidRPr="00474FAB">
        <w:rPr>
          <w:sz w:val="18"/>
          <w:szCs w:val="18"/>
        </w:rPr>
        <w:t>Identification of all supported technology platforms (including</w:t>
      </w:r>
      <w:r w:rsidR="00693795" w:rsidRPr="00474FAB">
        <w:rPr>
          <w:sz w:val="18"/>
          <w:szCs w:val="18"/>
        </w:rPr>
        <w:t xml:space="preserve"> </w:t>
      </w:r>
      <w:r w:rsidRPr="00474FAB">
        <w:rPr>
          <w:sz w:val="18"/>
          <w:szCs w:val="18"/>
        </w:rPr>
        <w:t xml:space="preserve">supporter version numbers) using the </w:t>
      </w:r>
      <w:r w:rsidR="0010556F" w:rsidRPr="00474FAB">
        <w:rPr>
          <w:sz w:val="18"/>
          <w:szCs w:val="18"/>
        </w:rPr>
        <w:t>Table 9</w:t>
      </w:r>
      <w:r w:rsidRPr="00474FAB">
        <w:rPr>
          <w:sz w:val="18"/>
          <w:szCs w:val="18"/>
        </w:rPr>
        <w:t xml:space="preserve"> </w:t>
      </w:r>
    </w:p>
    <w:p w14:paraId="77569953" w14:textId="77777777" w:rsidR="00043EC2" w:rsidRPr="004C1BE4" w:rsidRDefault="00043EC2" w:rsidP="00693795">
      <w:pPr>
        <w:pStyle w:val="TableNumberedList"/>
      </w:pPr>
      <w:r w:rsidRPr="004C1BE4">
        <w:t>Support Technology Platforms</w:t>
      </w:r>
    </w:p>
    <w:tbl>
      <w:tblPr>
        <w:tblW w:w="93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065"/>
        <w:gridCol w:w="6280"/>
      </w:tblGrid>
      <w:tr w:rsidR="00043EC2" w:rsidRPr="00D06C5E" w14:paraId="3A9336A0" w14:textId="77777777" w:rsidTr="00693795">
        <w:trPr>
          <w:trHeight w:val="480"/>
          <w:tblHeader/>
        </w:trPr>
        <w:tc>
          <w:tcPr>
            <w:tcW w:w="3065" w:type="dxa"/>
            <w:tcBorders>
              <w:top w:val="single" w:sz="12" w:space="0" w:color="auto"/>
              <w:left w:val="single" w:sz="12" w:space="0" w:color="auto"/>
              <w:bottom w:val="single" w:sz="12" w:space="0" w:color="auto"/>
            </w:tcBorders>
            <w:shd w:val="clear" w:color="auto" w:fill="44546A"/>
            <w:vAlign w:val="bottom"/>
            <w:hideMark/>
          </w:tcPr>
          <w:p w14:paraId="5044FB77" w14:textId="77777777" w:rsidR="00043EC2" w:rsidRPr="009D2993" w:rsidRDefault="00043EC2" w:rsidP="00043EC2">
            <w:pPr>
              <w:ind w:firstLine="360"/>
              <w:jc w:val="center"/>
              <w:rPr>
                <w:rFonts w:eastAsia="MS Mincho"/>
                <w:b/>
                <w:bCs/>
                <w:color w:val="FFFFFF"/>
                <w:sz w:val="20"/>
                <w:szCs w:val="20"/>
                <w:lang w:bidi="en-US"/>
              </w:rPr>
            </w:pPr>
            <w:r w:rsidRPr="009D2993">
              <w:rPr>
                <w:rFonts w:eastAsia="MS Mincho"/>
                <w:b/>
                <w:bCs/>
                <w:color w:val="FFFFFF"/>
                <w:sz w:val="20"/>
                <w:szCs w:val="20"/>
                <w:lang w:bidi="en-US"/>
              </w:rPr>
              <w:t>Technology</w:t>
            </w:r>
          </w:p>
        </w:tc>
        <w:tc>
          <w:tcPr>
            <w:tcW w:w="6280" w:type="dxa"/>
            <w:tcBorders>
              <w:top w:val="single" w:sz="12" w:space="0" w:color="auto"/>
              <w:bottom w:val="single" w:sz="12" w:space="0" w:color="auto"/>
              <w:right w:val="single" w:sz="12" w:space="0" w:color="auto"/>
            </w:tcBorders>
            <w:shd w:val="clear" w:color="auto" w:fill="44546A"/>
            <w:vAlign w:val="bottom"/>
            <w:hideMark/>
          </w:tcPr>
          <w:p w14:paraId="016FD6E1" w14:textId="77777777" w:rsidR="00043EC2" w:rsidRPr="009D2993" w:rsidRDefault="00043EC2" w:rsidP="00043EC2">
            <w:pPr>
              <w:ind w:firstLine="360"/>
              <w:jc w:val="center"/>
              <w:rPr>
                <w:rFonts w:eastAsia="MS Mincho"/>
                <w:b/>
                <w:bCs/>
                <w:color w:val="FFFFFF"/>
                <w:sz w:val="20"/>
                <w:szCs w:val="20"/>
                <w:lang w:bidi="en-US"/>
              </w:rPr>
            </w:pPr>
            <w:r w:rsidRPr="009D2993">
              <w:rPr>
                <w:rFonts w:eastAsia="MS Mincho"/>
                <w:b/>
                <w:bCs/>
                <w:color w:val="FFFFFF"/>
                <w:sz w:val="20"/>
                <w:szCs w:val="20"/>
                <w:lang w:bidi="en-US"/>
              </w:rPr>
              <w:t>Platforms (including version numbers)</w:t>
            </w:r>
          </w:p>
        </w:tc>
      </w:tr>
      <w:tr w:rsidR="00043EC2" w:rsidRPr="00D06C5E" w14:paraId="4FA8E22F" w14:textId="77777777" w:rsidTr="00693795">
        <w:trPr>
          <w:trHeight w:val="480"/>
        </w:trPr>
        <w:tc>
          <w:tcPr>
            <w:tcW w:w="3065" w:type="dxa"/>
            <w:tcBorders>
              <w:left w:val="single" w:sz="4" w:space="0" w:color="auto"/>
            </w:tcBorders>
            <w:shd w:val="clear" w:color="auto" w:fill="FFFFFF"/>
            <w:hideMark/>
          </w:tcPr>
          <w:p w14:paraId="3CA37D81" w14:textId="77777777" w:rsidR="00043EC2" w:rsidRPr="009D2993" w:rsidRDefault="00043EC2" w:rsidP="00043EC2">
            <w:pPr>
              <w:spacing w:after="160" w:line="259" w:lineRule="auto"/>
              <w:rPr>
                <w:rFonts w:eastAsia="Calibri"/>
                <w:b/>
                <w:bCs/>
                <w:sz w:val="20"/>
                <w:szCs w:val="20"/>
                <w:lang w:bidi="en-US"/>
              </w:rPr>
            </w:pPr>
            <w:r w:rsidRPr="009D2993">
              <w:rPr>
                <w:rFonts w:eastAsia="Calibri"/>
                <w:b/>
                <w:bCs/>
                <w:sz w:val="20"/>
                <w:szCs w:val="20"/>
                <w:lang w:bidi="en-US"/>
              </w:rPr>
              <w:t>Server Operating Systems</w:t>
            </w:r>
          </w:p>
        </w:tc>
        <w:tc>
          <w:tcPr>
            <w:tcW w:w="6280" w:type="dxa"/>
            <w:tcBorders>
              <w:right w:val="single" w:sz="4" w:space="0" w:color="auto"/>
            </w:tcBorders>
            <w:shd w:val="clear" w:color="auto" w:fill="FFFFFF"/>
          </w:tcPr>
          <w:p w14:paraId="671299F3" w14:textId="77777777" w:rsidR="00043EC2" w:rsidRPr="009D2993" w:rsidRDefault="00043EC2" w:rsidP="00043EC2">
            <w:pPr>
              <w:spacing w:after="160" w:line="259" w:lineRule="auto"/>
              <w:ind w:firstLine="360"/>
              <w:rPr>
                <w:rFonts w:eastAsia="Calibri"/>
                <w:bCs/>
                <w:i/>
                <w:sz w:val="20"/>
                <w:szCs w:val="20"/>
                <w:lang w:bidi="en-US"/>
              </w:rPr>
            </w:pPr>
            <w:r w:rsidRPr="009D2993">
              <w:rPr>
                <w:rFonts w:eastAsia="Calibri"/>
                <w:bCs/>
                <w:i/>
                <w:sz w:val="20"/>
                <w:szCs w:val="20"/>
                <w:lang w:bidi="en-US"/>
              </w:rPr>
              <w:t>Bidder to provide information</w:t>
            </w:r>
          </w:p>
        </w:tc>
      </w:tr>
      <w:tr w:rsidR="00043EC2" w:rsidRPr="00D06C5E" w14:paraId="38E4D1B9" w14:textId="77777777" w:rsidTr="00693795">
        <w:trPr>
          <w:trHeight w:val="480"/>
        </w:trPr>
        <w:tc>
          <w:tcPr>
            <w:tcW w:w="3065" w:type="dxa"/>
            <w:tcBorders>
              <w:left w:val="single" w:sz="4" w:space="0" w:color="auto"/>
            </w:tcBorders>
            <w:shd w:val="clear" w:color="auto" w:fill="FFFFFF"/>
          </w:tcPr>
          <w:p w14:paraId="1CF9F5ED" w14:textId="77777777" w:rsidR="00043EC2" w:rsidRPr="009D2993" w:rsidRDefault="00043EC2" w:rsidP="00043EC2">
            <w:pPr>
              <w:spacing w:after="160" w:line="259" w:lineRule="auto"/>
              <w:rPr>
                <w:rFonts w:eastAsia="Calibri"/>
                <w:b/>
                <w:bCs/>
                <w:sz w:val="20"/>
                <w:szCs w:val="20"/>
                <w:lang w:bidi="en-US"/>
              </w:rPr>
            </w:pPr>
            <w:r w:rsidRPr="009D2993">
              <w:rPr>
                <w:rFonts w:eastAsia="Calibri"/>
                <w:b/>
                <w:bCs/>
                <w:sz w:val="20"/>
                <w:szCs w:val="20"/>
                <w:lang w:bidi="en-US"/>
              </w:rPr>
              <w:t>Desktop Operating Systems</w:t>
            </w:r>
          </w:p>
        </w:tc>
        <w:tc>
          <w:tcPr>
            <w:tcW w:w="6280" w:type="dxa"/>
            <w:tcBorders>
              <w:right w:val="single" w:sz="4" w:space="0" w:color="auto"/>
            </w:tcBorders>
            <w:shd w:val="clear" w:color="auto" w:fill="FFFFFF"/>
          </w:tcPr>
          <w:p w14:paraId="3C5C3833" w14:textId="77777777" w:rsidR="00043EC2" w:rsidRPr="009D2993" w:rsidRDefault="00043EC2" w:rsidP="00043EC2">
            <w:pPr>
              <w:spacing w:after="160" w:line="259" w:lineRule="auto"/>
              <w:ind w:firstLine="360"/>
              <w:rPr>
                <w:rFonts w:eastAsia="Calibri"/>
                <w:bCs/>
                <w:sz w:val="20"/>
                <w:szCs w:val="20"/>
                <w:lang w:bidi="en-US"/>
              </w:rPr>
            </w:pPr>
            <w:r w:rsidRPr="009D2993">
              <w:rPr>
                <w:rFonts w:eastAsia="Calibri"/>
                <w:bCs/>
                <w:i/>
                <w:sz w:val="20"/>
                <w:szCs w:val="20"/>
                <w:lang w:bidi="en-US"/>
              </w:rPr>
              <w:t>Bidder to provide information</w:t>
            </w:r>
          </w:p>
        </w:tc>
      </w:tr>
      <w:tr w:rsidR="00043EC2" w:rsidRPr="00D06C5E" w14:paraId="051D6EDE" w14:textId="77777777" w:rsidTr="00693795">
        <w:trPr>
          <w:trHeight w:val="480"/>
        </w:trPr>
        <w:tc>
          <w:tcPr>
            <w:tcW w:w="3065" w:type="dxa"/>
            <w:tcBorders>
              <w:left w:val="single" w:sz="4" w:space="0" w:color="auto"/>
            </w:tcBorders>
            <w:shd w:val="clear" w:color="auto" w:fill="FFFFFF"/>
          </w:tcPr>
          <w:p w14:paraId="3D4E6DD7" w14:textId="77777777" w:rsidR="00043EC2" w:rsidRPr="009D2993" w:rsidRDefault="00043EC2" w:rsidP="00043EC2">
            <w:pPr>
              <w:spacing w:after="160" w:line="259" w:lineRule="auto"/>
              <w:rPr>
                <w:rFonts w:eastAsia="Calibri"/>
                <w:b/>
                <w:bCs/>
                <w:sz w:val="20"/>
                <w:szCs w:val="20"/>
                <w:lang w:bidi="en-US"/>
              </w:rPr>
            </w:pPr>
            <w:r w:rsidRPr="009D2993">
              <w:rPr>
                <w:rFonts w:eastAsia="Calibri"/>
                <w:b/>
                <w:bCs/>
                <w:sz w:val="20"/>
                <w:szCs w:val="20"/>
                <w:lang w:bidi="en-US"/>
              </w:rPr>
              <w:t>Databases</w:t>
            </w:r>
          </w:p>
        </w:tc>
        <w:tc>
          <w:tcPr>
            <w:tcW w:w="6280" w:type="dxa"/>
            <w:tcBorders>
              <w:right w:val="single" w:sz="4" w:space="0" w:color="auto"/>
            </w:tcBorders>
            <w:shd w:val="clear" w:color="auto" w:fill="FFFFFF"/>
          </w:tcPr>
          <w:p w14:paraId="04D89D76" w14:textId="77777777" w:rsidR="00043EC2" w:rsidRPr="009D2993" w:rsidRDefault="00043EC2" w:rsidP="00043EC2">
            <w:pPr>
              <w:spacing w:after="160" w:line="259" w:lineRule="auto"/>
              <w:ind w:firstLine="360"/>
              <w:rPr>
                <w:rFonts w:eastAsia="Calibri"/>
                <w:bCs/>
                <w:sz w:val="20"/>
                <w:szCs w:val="20"/>
                <w:lang w:bidi="en-US"/>
              </w:rPr>
            </w:pPr>
            <w:r w:rsidRPr="009D2993">
              <w:rPr>
                <w:rFonts w:eastAsia="Calibri"/>
                <w:bCs/>
                <w:i/>
                <w:sz w:val="20"/>
                <w:szCs w:val="20"/>
                <w:lang w:bidi="en-US"/>
              </w:rPr>
              <w:t>Bidder to provide information</w:t>
            </w:r>
          </w:p>
        </w:tc>
      </w:tr>
      <w:tr w:rsidR="00043EC2" w:rsidRPr="00D06C5E" w14:paraId="2027CDDA" w14:textId="77777777" w:rsidTr="00693795">
        <w:trPr>
          <w:trHeight w:val="480"/>
        </w:trPr>
        <w:tc>
          <w:tcPr>
            <w:tcW w:w="3065" w:type="dxa"/>
            <w:tcBorders>
              <w:left w:val="single" w:sz="4" w:space="0" w:color="auto"/>
            </w:tcBorders>
            <w:shd w:val="clear" w:color="auto" w:fill="FFFFFF"/>
          </w:tcPr>
          <w:p w14:paraId="5532FA90" w14:textId="77777777" w:rsidR="00043EC2" w:rsidRPr="009D2993" w:rsidRDefault="00043EC2" w:rsidP="00043EC2">
            <w:pPr>
              <w:spacing w:after="160" w:line="259" w:lineRule="auto"/>
              <w:rPr>
                <w:rFonts w:eastAsia="Calibri"/>
                <w:b/>
                <w:bCs/>
                <w:sz w:val="20"/>
                <w:szCs w:val="20"/>
                <w:lang w:bidi="en-US"/>
              </w:rPr>
            </w:pPr>
            <w:r w:rsidRPr="009D2993">
              <w:rPr>
                <w:rFonts w:eastAsia="Calibri"/>
                <w:b/>
                <w:bCs/>
                <w:sz w:val="20"/>
                <w:szCs w:val="20"/>
                <w:lang w:bidi="en-US"/>
              </w:rPr>
              <w:t>Web Browsers</w:t>
            </w:r>
          </w:p>
        </w:tc>
        <w:tc>
          <w:tcPr>
            <w:tcW w:w="6280" w:type="dxa"/>
            <w:tcBorders>
              <w:right w:val="single" w:sz="4" w:space="0" w:color="auto"/>
            </w:tcBorders>
            <w:shd w:val="clear" w:color="auto" w:fill="FFFFFF"/>
          </w:tcPr>
          <w:p w14:paraId="1FC33DD5" w14:textId="77777777" w:rsidR="00043EC2" w:rsidRPr="009D2993" w:rsidRDefault="00043EC2" w:rsidP="00043EC2">
            <w:pPr>
              <w:spacing w:after="160" w:line="259" w:lineRule="auto"/>
              <w:ind w:firstLine="360"/>
              <w:rPr>
                <w:rFonts w:eastAsia="Calibri"/>
                <w:bCs/>
                <w:sz w:val="20"/>
                <w:szCs w:val="20"/>
                <w:lang w:bidi="en-US"/>
              </w:rPr>
            </w:pPr>
            <w:r w:rsidRPr="009D2993">
              <w:rPr>
                <w:rFonts w:eastAsia="Calibri"/>
                <w:bCs/>
                <w:i/>
                <w:sz w:val="20"/>
                <w:szCs w:val="20"/>
                <w:lang w:bidi="en-US"/>
              </w:rPr>
              <w:t>Bidder to provide information</w:t>
            </w:r>
          </w:p>
        </w:tc>
      </w:tr>
      <w:tr w:rsidR="00043EC2" w:rsidRPr="00D06C5E" w14:paraId="10714B1A" w14:textId="77777777" w:rsidTr="00693795">
        <w:trPr>
          <w:trHeight w:val="480"/>
        </w:trPr>
        <w:tc>
          <w:tcPr>
            <w:tcW w:w="3065" w:type="dxa"/>
            <w:tcBorders>
              <w:left w:val="single" w:sz="4" w:space="0" w:color="auto"/>
            </w:tcBorders>
            <w:shd w:val="clear" w:color="auto" w:fill="FFFFFF"/>
          </w:tcPr>
          <w:p w14:paraId="3210E3E3" w14:textId="77777777" w:rsidR="00043EC2" w:rsidRPr="009D2993" w:rsidRDefault="00043EC2" w:rsidP="00043EC2">
            <w:pPr>
              <w:spacing w:after="160" w:line="259" w:lineRule="auto"/>
              <w:rPr>
                <w:rFonts w:eastAsia="Calibri"/>
                <w:b/>
                <w:bCs/>
                <w:sz w:val="20"/>
                <w:szCs w:val="20"/>
                <w:lang w:bidi="en-US"/>
              </w:rPr>
            </w:pPr>
            <w:r w:rsidRPr="009D2993">
              <w:rPr>
                <w:rFonts w:eastAsia="Calibri"/>
                <w:b/>
                <w:bCs/>
                <w:sz w:val="20"/>
                <w:szCs w:val="20"/>
                <w:lang w:bidi="en-US"/>
              </w:rPr>
              <w:t>Reporting</w:t>
            </w:r>
          </w:p>
        </w:tc>
        <w:tc>
          <w:tcPr>
            <w:tcW w:w="6280" w:type="dxa"/>
            <w:tcBorders>
              <w:right w:val="single" w:sz="4" w:space="0" w:color="auto"/>
            </w:tcBorders>
            <w:shd w:val="clear" w:color="auto" w:fill="FFFFFF"/>
          </w:tcPr>
          <w:p w14:paraId="4D033E13" w14:textId="77777777" w:rsidR="00043EC2" w:rsidRPr="009D2993" w:rsidRDefault="00043EC2" w:rsidP="00043EC2">
            <w:pPr>
              <w:spacing w:after="160" w:line="259" w:lineRule="auto"/>
              <w:ind w:firstLine="360"/>
              <w:rPr>
                <w:rFonts w:eastAsia="Calibri"/>
                <w:bCs/>
                <w:sz w:val="20"/>
                <w:szCs w:val="20"/>
                <w:lang w:bidi="en-US"/>
              </w:rPr>
            </w:pPr>
            <w:r w:rsidRPr="009D2993">
              <w:rPr>
                <w:rFonts w:eastAsia="Calibri"/>
                <w:bCs/>
                <w:i/>
                <w:sz w:val="20"/>
                <w:szCs w:val="20"/>
                <w:lang w:bidi="en-US"/>
              </w:rPr>
              <w:t>Bidder to provide information</w:t>
            </w:r>
          </w:p>
        </w:tc>
      </w:tr>
      <w:tr w:rsidR="00043EC2" w:rsidRPr="00D06C5E" w14:paraId="715A88FC" w14:textId="77777777" w:rsidTr="00693795">
        <w:trPr>
          <w:trHeight w:val="480"/>
        </w:trPr>
        <w:tc>
          <w:tcPr>
            <w:tcW w:w="3065" w:type="dxa"/>
            <w:tcBorders>
              <w:left w:val="single" w:sz="4" w:space="0" w:color="auto"/>
            </w:tcBorders>
            <w:shd w:val="clear" w:color="auto" w:fill="FFFFFF"/>
          </w:tcPr>
          <w:p w14:paraId="655AE302" w14:textId="77777777" w:rsidR="00043EC2" w:rsidRPr="009D2993" w:rsidRDefault="00043EC2" w:rsidP="00043EC2">
            <w:pPr>
              <w:spacing w:after="160" w:line="259" w:lineRule="auto"/>
              <w:rPr>
                <w:rFonts w:eastAsia="Calibri"/>
                <w:b/>
                <w:bCs/>
                <w:sz w:val="20"/>
                <w:szCs w:val="20"/>
                <w:lang w:bidi="en-US"/>
              </w:rPr>
            </w:pPr>
            <w:r w:rsidRPr="009D2993">
              <w:rPr>
                <w:rFonts w:eastAsia="Calibri"/>
                <w:b/>
                <w:bCs/>
                <w:sz w:val="20"/>
                <w:szCs w:val="20"/>
                <w:lang w:bidi="en-US"/>
              </w:rPr>
              <w:t>Mobile Devices</w:t>
            </w:r>
          </w:p>
        </w:tc>
        <w:tc>
          <w:tcPr>
            <w:tcW w:w="6280" w:type="dxa"/>
            <w:tcBorders>
              <w:right w:val="single" w:sz="4" w:space="0" w:color="auto"/>
            </w:tcBorders>
            <w:shd w:val="clear" w:color="auto" w:fill="FFFFFF"/>
          </w:tcPr>
          <w:p w14:paraId="6AC3B744" w14:textId="77777777" w:rsidR="00043EC2" w:rsidRPr="009D2993" w:rsidRDefault="00043EC2" w:rsidP="00043EC2">
            <w:pPr>
              <w:spacing w:after="160" w:line="259" w:lineRule="auto"/>
              <w:ind w:firstLine="360"/>
              <w:rPr>
                <w:rFonts w:eastAsia="Calibri"/>
                <w:bCs/>
                <w:sz w:val="20"/>
                <w:szCs w:val="20"/>
                <w:lang w:bidi="en-US"/>
              </w:rPr>
            </w:pPr>
            <w:r w:rsidRPr="009D2993">
              <w:rPr>
                <w:rFonts w:eastAsia="Calibri"/>
                <w:bCs/>
                <w:i/>
                <w:sz w:val="20"/>
                <w:szCs w:val="20"/>
                <w:lang w:bidi="en-US"/>
              </w:rPr>
              <w:t>Bidder to provide information</w:t>
            </w:r>
          </w:p>
        </w:tc>
      </w:tr>
      <w:tr w:rsidR="00043EC2" w:rsidRPr="00D06C5E" w14:paraId="728DD8A4" w14:textId="77777777" w:rsidTr="00693795">
        <w:trPr>
          <w:trHeight w:val="480"/>
        </w:trPr>
        <w:tc>
          <w:tcPr>
            <w:tcW w:w="3065" w:type="dxa"/>
            <w:tcBorders>
              <w:left w:val="single" w:sz="4" w:space="0" w:color="auto"/>
              <w:bottom w:val="single" w:sz="4" w:space="0" w:color="auto"/>
            </w:tcBorders>
            <w:shd w:val="clear" w:color="auto" w:fill="FFFFFF"/>
          </w:tcPr>
          <w:p w14:paraId="39463138" w14:textId="77777777" w:rsidR="00043EC2" w:rsidRPr="009D2993" w:rsidRDefault="00043EC2" w:rsidP="00043EC2">
            <w:pPr>
              <w:spacing w:after="160" w:line="259" w:lineRule="auto"/>
              <w:rPr>
                <w:rFonts w:eastAsia="Calibri"/>
                <w:b/>
                <w:bCs/>
                <w:sz w:val="20"/>
                <w:szCs w:val="20"/>
                <w:lang w:bidi="en-US"/>
              </w:rPr>
            </w:pPr>
            <w:r w:rsidRPr="009D2993">
              <w:rPr>
                <w:rFonts w:eastAsia="Calibri"/>
                <w:b/>
                <w:bCs/>
                <w:sz w:val="20"/>
                <w:szCs w:val="20"/>
                <w:lang w:bidi="en-US"/>
              </w:rPr>
              <w:t>Mobile Operating Systems</w:t>
            </w:r>
          </w:p>
        </w:tc>
        <w:tc>
          <w:tcPr>
            <w:tcW w:w="6280" w:type="dxa"/>
            <w:tcBorders>
              <w:bottom w:val="single" w:sz="4" w:space="0" w:color="auto"/>
              <w:right w:val="single" w:sz="4" w:space="0" w:color="auto"/>
            </w:tcBorders>
            <w:shd w:val="clear" w:color="auto" w:fill="FFFFFF"/>
          </w:tcPr>
          <w:p w14:paraId="54DB0CFB" w14:textId="77777777" w:rsidR="00043EC2" w:rsidRPr="009D2993" w:rsidRDefault="00043EC2" w:rsidP="00043EC2">
            <w:pPr>
              <w:spacing w:after="160" w:line="259" w:lineRule="auto"/>
              <w:ind w:firstLine="360"/>
              <w:rPr>
                <w:rFonts w:eastAsia="Calibri"/>
                <w:bCs/>
                <w:sz w:val="20"/>
                <w:szCs w:val="20"/>
                <w:lang w:bidi="en-US"/>
              </w:rPr>
            </w:pPr>
            <w:r w:rsidRPr="009D2993">
              <w:rPr>
                <w:rFonts w:eastAsia="Calibri"/>
                <w:bCs/>
                <w:i/>
                <w:sz w:val="20"/>
                <w:szCs w:val="20"/>
                <w:lang w:bidi="en-US"/>
              </w:rPr>
              <w:t>Bidder to provide information</w:t>
            </w:r>
          </w:p>
        </w:tc>
      </w:tr>
    </w:tbl>
    <w:p w14:paraId="5F763733" w14:textId="77777777" w:rsidR="00867574" w:rsidRPr="00867574" w:rsidRDefault="00867574" w:rsidP="00867574">
      <w:pPr>
        <w:pStyle w:val="Level7"/>
        <w:numPr>
          <w:ilvl w:val="0"/>
          <w:numId w:val="0"/>
        </w:numPr>
        <w:ind w:left="4320"/>
        <w:rPr>
          <w:sz w:val="18"/>
          <w:szCs w:val="18"/>
        </w:rPr>
      </w:pPr>
    </w:p>
    <w:p w14:paraId="5A15B075" w14:textId="232F0F99" w:rsidR="00043EC2" w:rsidRPr="006F08A9" w:rsidRDefault="00043EC2" w:rsidP="00573F7F">
      <w:pPr>
        <w:pStyle w:val="Heading5"/>
      </w:pPr>
      <w:r w:rsidRPr="006F08A9">
        <w:t>7.C. Security</w:t>
      </w:r>
    </w:p>
    <w:p w14:paraId="0D1F69CD" w14:textId="77777777" w:rsidR="00043EC2" w:rsidRPr="004C1BE4" w:rsidRDefault="00043EC2" w:rsidP="00474FAB">
      <w:pPr>
        <w:pStyle w:val="BODYHeading2"/>
      </w:pPr>
      <w:r w:rsidRPr="004C1BE4">
        <w:t xml:space="preserve">Describe how information within the Bidder’s solution is secured. </w:t>
      </w:r>
    </w:p>
    <w:p w14:paraId="092A832A" w14:textId="126ED927" w:rsidR="00043EC2" w:rsidRPr="004C1BE4" w:rsidRDefault="00043EC2" w:rsidP="00474FAB">
      <w:pPr>
        <w:pStyle w:val="BODYHeading2"/>
      </w:pPr>
      <w:bookmarkStart w:id="378" w:name="_Ref54656226"/>
      <w:r w:rsidRPr="004C1BE4">
        <w:t xml:space="preserve">This section </w:t>
      </w:r>
      <w:r w:rsidR="00D06C5E">
        <w:t>should</w:t>
      </w:r>
      <w:r w:rsidR="00D06C5E" w:rsidRPr="004C1BE4">
        <w:t xml:space="preserve"> </w:t>
      </w:r>
      <w:r w:rsidRPr="004C1BE4">
        <w:t>also include the following information:</w:t>
      </w:r>
      <w:bookmarkEnd w:id="378"/>
    </w:p>
    <w:p w14:paraId="3EF6A3BF" w14:textId="59D34BDF" w:rsidR="00043EC2" w:rsidRPr="00474FAB" w:rsidRDefault="00043EC2" w:rsidP="00474FAB">
      <w:pPr>
        <w:pStyle w:val="NumberedList1"/>
        <w:numPr>
          <w:ilvl w:val="0"/>
          <w:numId w:val="127"/>
        </w:numPr>
        <w:tabs>
          <w:tab w:val="clear" w:pos="720"/>
          <w:tab w:val="num" w:pos="1426"/>
        </w:tabs>
        <w:spacing w:after="0"/>
        <w:ind w:left="1426"/>
        <w:rPr>
          <w:sz w:val="18"/>
          <w:szCs w:val="18"/>
        </w:rPr>
      </w:pPr>
      <w:bookmarkStart w:id="379" w:name="_Ref54656227"/>
      <w:r w:rsidRPr="00474FAB">
        <w:rPr>
          <w:sz w:val="18"/>
          <w:szCs w:val="18"/>
        </w:rPr>
        <w:t>Security Architecture</w:t>
      </w:r>
      <w:bookmarkEnd w:id="379"/>
    </w:p>
    <w:p w14:paraId="4AE0832F" w14:textId="451DDD8E" w:rsidR="00043EC2" w:rsidRPr="00474FAB" w:rsidRDefault="00043EC2" w:rsidP="00474FAB">
      <w:pPr>
        <w:pStyle w:val="NumberedList1"/>
        <w:tabs>
          <w:tab w:val="num" w:pos="1426"/>
        </w:tabs>
        <w:spacing w:after="0"/>
        <w:ind w:left="1440"/>
        <w:rPr>
          <w:sz w:val="18"/>
          <w:szCs w:val="18"/>
        </w:rPr>
      </w:pPr>
      <w:bookmarkStart w:id="380" w:name="_Ref54656228"/>
      <w:r w:rsidRPr="00474FAB">
        <w:rPr>
          <w:sz w:val="18"/>
          <w:szCs w:val="18"/>
        </w:rPr>
        <w:t>Security Level Management - role-based access, including</w:t>
      </w:r>
      <w:r w:rsidR="00693795" w:rsidRPr="00474FAB">
        <w:rPr>
          <w:sz w:val="18"/>
          <w:szCs w:val="18"/>
        </w:rPr>
        <w:t xml:space="preserve"> </w:t>
      </w:r>
      <w:r w:rsidRPr="00474FAB">
        <w:rPr>
          <w:sz w:val="18"/>
          <w:szCs w:val="18"/>
        </w:rPr>
        <w:t>data access rights by user roles and permissions, and the ability to</w:t>
      </w:r>
      <w:r w:rsidR="00693795" w:rsidRPr="00474FAB">
        <w:rPr>
          <w:sz w:val="18"/>
          <w:szCs w:val="18"/>
        </w:rPr>
        <w:t xml:space="preserve"> </w:t>
      </w:r>
      <w:r w:rsidRPr="00474FAB">
        <w:rPr>
          <w:sz w:val="18"/>
          <w:szCs w:val="18"/>
        </w:rPr>
        <w:t>configure a Global Administrator (e.g., system-wide</w:t>
      </w:r>
      <w:r w:rsidR="00693795" w:rsidRPr="00474FAB">
        <w:rPr>
          <w:sz w:val="18"/>
          <w:szCs w:val="18"/>
        </w:rPr>
        <w:t xml:space="preserve"> </w:t>
      </w:r>
      <w:r w:rsidRPr="00474FAB">
        <w:rPr>
          <w:sz w:val="18"/>
          <w:szCs w:val="18"/>
        </w:rPr>
        <w:t xml:space="preserve">capabilities) </w:t>
      </w:r>
      <w:bookmarkEnd w:id="380"/>
    </w:p>
    <w:p w14:paraId="2E64C47D" w14:textId="74933D87" w:rsidR="00043EC2" w:rsidRDefault="00043EC2" w:rsidP="00893AE0">
      <w:pPr>
        <w:pStyle w:val="NumberedList1"/>
        <w:spacing w:after="0"/>
        <w:ind w:left="1426"/>
        <w:rPr>
          <w:sz w:val="18"/>
          <w:szCs w:val="18"/>
        </w:rPr>
      </w:pPr>
      <w:bookmarkStart w:id="381" w:name="_Ref54656229"/>
      <w:r w:rsidRPr="00474FAB">
        <w:rPr>
          <w:sz w:val="18"/>
          <w:szCs w:val="18"/>
        </w:rPr>
        <w:t>Security Procedures and Protocols</w:t>
      </w:r>
      <w:bookmarkEnd w:id="381"/>
    </w:p>
    <w:p w14:paraId="4FAC6B23" w14:textId="77777777" w:rsidR="00893AE0" w:rsidRPr="00474FAB" w:rsidRDefault="00893AE0" w:rsidP="00474FAB">
      <w:pPr>
        <w:pStyle w:val="NumberedList1"/>
        <w:numPr>
          <w:ilvl w:val="0"/>
          <w:numId w:val="0"/>
        </w:numPr>
        <w:spacing w:after="0"/>
        <w:ind w:left="1426"/>
        <w:rPr>
          <w:sz w:val="18"/>
          <w:szCs w:val="18"/>
        </w:rPr>
      </w:pPr>
    </w:p>
    <w:p w14:paraId="6AD2CA72" w14:textId="58BD3010" w:rsidR="00043EC2" w:rsidRPr="006F08A9" w:rsidRDefault="00043EC2" w:rsidP="00573F7F">
      <w:pPr>
        <w:pStyle w:val="Heading5"/>
      </w:pPr>
      <w:bookmarkStart w:id="382" w:name="_Ref88116349"/>
      <w:r w:rsidRPr="006F08A9">
        <w:lastRenderedPageBreak/>
        <w:t>7.D. Integration</w:t>
      </w:r>
      <w:bookmarkEnd w:id="382"/>
    </w:p>
    <w:p w14:paraId="33AD6BDB" w14:textId="419DDE5D" w:rsidR="00043EC2" w:rsidRDefault="000A1DCC" w:rsidP="00474FAB">
      <w:pPr>
        <w:pStyle w:val="BODYHeading2"/>
      </w:pPr>
      <w:r>
        <w:t>D</w:t>
      </w:r>
      <w:r w:rsidR="00043EC2" w:rsidRPr="004C1BE4">
        <w:t>escribe the level of interoperability between the different components of the solution and how that will be achieved, and any industry standards that will be followed, and the approach to testing the integration.</w:t>
      </w:r>
    </w:p>
    <w:p w14:paraId="33FDA5A2" w14:textId="3F4F9C91" w:rsidR="00043EC2" w:rsidRPr="00693795" w:rsidRDefault="000A1DCC" w:rsidP="00474FAB">
      <w:pPr>
        <w:pStyle w:val="BODYHeading2"/>
      </w:pPr>
      <w:r>
        <w:t>D</w:t>
      </w:r>
      <w:r w:rsidR="00043EC2" w:rsidRPr="003E614F">
        <w:t xml:space="preserve">escribe </w:t>
      </w:r>
      <w:r w:rsidR="009C76F5">
        <w:t>Bidder</w:t>
      </w:r>
      <w:r w:rsidR="0072121E">
        <w:t>’s</w:t>
      </w:r>
      <w:r w:rsidR="00043EC2" w:rsidRPr="003E614F">
        <w:t xml:space="preserve"> previous experience integrating with the systems described in </w:t>
      </w:r>
      <w:r w:rsidR="0072121E">
        <w:t xml:space="preserve">Section V.C.2.b.ii.a) - </w:t>
      </w:r>
      <w:r w:rsidR="003A5CCA">
        <w:fldChar w:fldCharType="begin"/>
      </w:r>
      <w:r w:rsidR="003A5CCA">
        <w:instrText xml:space="preserve"> REF _Ref88116244 \h </w:instrText>
      </w:r>
      <w:r w:rsidR="003A5CCA">
        <w:fldChar w:fldCharType="separate"/>
      </w:r>
      <w:r w:rsidR="00A26CBE" w:rsidRPr="00275279">
        <w:t>Applications for Integration</w:t>
      </w:r>
      <w:r w:rsidR="003A5CCA">
        <w:fldChar w:fldCharType="end"/>
      </w:r>
      <w:r w:rsidR="002060ED">
        <w:t xml:space="preserve"> above</w:t>
      </w:r>
      <w:r w:rsidR="00043EC2" w:rsidRPr="003E614F">
        <w:t xml:space="preserve">.  </w:t>
      </w:r>
      <w:r w:rsidR="00C10EA1">
        <w:t>D</w:t>
      </w:r>
      <w:r w:rsidR="00043EC2" w:rsidRPr="003E614F">
        <w:t>escribe the proposed solution’s ability to integrate with a Knowledge Management System, as well as any experience the Bidder has integrating with a Knowledge Management System.</w:t>
      </w:r>
    </w:p>
    <w:p w14:paraId="24C8142A" w14:textId="77777777" w:rsidR="00043EC2" w:rsidRPr="006F08A9" w:rsidRDefault="00043EC2" w:rsidP="00573F7F">
      <w:pPr>
        <w:pStyle w:val="Heading5"/>
      </w:pPr>
      <w:r w:rsidRPr="006F08A9">
        <w:t>7.E. Data Conversion and Migration</w:t>
      </w:r>
    </w:p>
    <w:p w14:paraId="2ABA60B5" w14:textId="77777777" w:rsidR="00043EC2" w:rsidRPr="003E614F" w:rsidRDefault="00043EC2" w:rsidP="00474FAB">
      <w:pPr>
        <w:pStyle w:val="BODYHeading2"/>
      </w:pPr>
      <w:r w:rsidRPr="003E614F">
        <w:t xml:space="preserve">Describe the strategy and level of involvement for migrating data from the legacy system into the proposed solution. </w:t>
      </w:r>
    </w:p>
    <w:p w14:paraId="29A132C0" w14:textId="190CDF04" w:rsidR="00043EC2" w:rsidRPr="003E614F" w:rsidRDefault="00043EC2" w:rsidP="00474FAB">
      <w:pPr>
        <w:pStyle w:val="BODYHeading2"/>
      </w:pPr>
      <w:bookmarkStart w:id="383" w:name="_Ref54656233"/>
      <w:r w:rsidRPr="003E614F">
        <w:t xml:space="preserve">This section </w:t>
      </w:r>
      <w:r w:rsidR="00AD7775">
        <w:t>should</w:t>
      </w:r>
      <w:r w:rsidR="00AD7775" w:rsidRPr="003E614F">
        <w:t xml:space="preserve"> </w:t>
      </w:r>
      <w:r w:rsidRPr="003E614F">
        <w:t>also include the following information:</w:t>
      </w:r>
      <w:bookmarkEnd w:id="383"/>
    </w:p>
    <w:p w14:paraId="6C5E57A0" w14:textId="58CCA858" w:rsidR="00043EC2" w:rsidRPr="00474FAB" w:rsidRDefault="00043EC2" w:rsidP="00474FAB">
      <w:pPr>
        <w:pStyle w:val="NumberedList1"/>
        <w:numPr>
          <w:ilvl w:val="0"/>
          <w:numId w:val="128"/>
        </w:numPr>
        <w:tabs>
          <w:tab w:val="clear" w:pos="720"/>
          <w:tab w:val="num" w:pos="1426"/>
        </w:tabs>
        <w:spacing w:after="0"/>
        <w:ind w:left="1426"/>
        <w:rPr>
          <w:sz w:val="18"/>
          <w:szCs w:val="18"/>
        </w:rPr>
      </w:pPr>
      <w:bookmarkStart w:id="384" w:name="_Ref54656234"/>
      <w:r w:rsidRPr="00474FAB">
        <w:rPr>
          <w:sz w:val="18"/>
          <w:szCs w:val="18"/>
        </w:rPr>
        <w:t>Description of the methodology to be used in developing migration specifications and the identification of any potential issues</w:t>
      </w:r>
      <w:bookmarkEnd w:id="384"/>
    </w:p>
    <w:p w14:paraId="184DDC26" w14:textId="28811C9B" w:rsidR="00043EC2" w:rsidRPr="00474FAB" w:rsidRDefault="00043EC2" w:rsidP="00474FAB">
      <w:pPr>
        <w:pStyle w:val="NumberedList1"/>
        <w:tabs>
          <w:tab w:val="num" w:pos="1426"/>
        </w:tabs>
        <w:spacing w:after="0"/>
        <w:ind w:left="1440"/>
        <w:rPr>
          <w:sz w:val="18"/>
          <w:szCs w:val="18"/>
        </w:rPr>
      </w:pPr>
      <w:bookmarkStart w:id="385" w:name="_Ref54656235"/>
      <w:r w:rsidRPr="00474FAB">
        <w:rPr>
          <w:sz w:val="18"/>
          <w:szCs w:val="18"/>
        </w:rPr>
        <w:t>Description of any constraints and risks associated with data</w:t>
      </w:r>
      <w:r w:rsidR="00693795" w:rsidRPr="00474FAB">
        <w:rPr>
          <w:sz w:val="18"/>
          <w:szCs w:val="18"/>
        </w:rPr>
        <w:t xml:space="preserve"> </w:t>
      </w:r>
      <w:r w:rsidRPr="00474FAB">
        <w:rPr>
          <w:sz w:val="18"/>
          <w:szCs w:val="18"/>
        </w:rPr>
        <w:t>migration for this project and how the Bidder will address these to ensure a successful migration</w:t>
      </w:r>
      <w:bookmarkEnd w:id="385"/>
    </w:p>
    <w:p w14:paraId="7E034BBB" w14:textId="3CA68F19" w:rsidR="00043EC2" w:rsidRPr="00474FAB" w:rsidRDefault="00043EC2" w:rsidP="00474FAB">
      <w:pPr>
        <w:pStyle w:val="NumberedList1"/>
        <w:spacing w:after="0"/>
        <w:ind w:left="1440"/>
        <w:rPr>
          <w:sz w:val="18"/>
          <w:szCs w:val="18"/>
        </w:rPr>
      </w:pPr>
      <w:bookmarkStart w:id="386" w:name="_Ref54656236"/>
      <w:r w:rsidRPr="00474FAB">
        <w:rPr>
          <w:sz w:val="18"/>
          <w:szCs w:val="18"/>
        </w:rPr>
        <w:t>Technology and tools to be used</w:t>
      </w:r>
      <w:bookmarkEnd w:id="386"/>
    </w:p>
    <w:p w14:paraId="5F7D5266" w14:textId="46A99AA6" w:rsidR="00043EC2" w:rsidRPr="00474FAB" w:rsidRDefault="00043EC2" w:rsidP="00474FAB">
      <w:pPr>
        <w:pStyle w:val="NumberedList1"/>
        <w:spacing w:after="0"/>
        <w:ind w:left="1440"/>
        <w:rPr>
          <w:sz w:val="18"/>
          <w:szCs w:val="18"/>
        </w:rPr>
      </w:pPr>
      <w:bookmarkStart w:id="387" w:name="_Ref54656237"/>
      <w:r w:rsidRPr="00474FAB">
        <w:rPr>
          <w:sz w:val="18"/>
          <w:szCs w:val="18"/>
        </w:rPr>
        <w:t xml:space="preserve">Roles and responsibilities of </w:t>
      </w:r>
      <w:r w:rsidR="009C76F5" w:rsidRPr="00474FAB">
        <w:rPr>
          <w:sz w:val="18"/>
          <w:szCs w:val="18"/>
        </w:rPr>
        <w:t>Bidder</w:t>
      </w:r>
      <w:r w:rsidRPr="00474FAB">
        <w:rPr>
          <w:sz w:val="18"/>
          <w:szCs w:val="18"/>
        </w:rPr>
        <w:t xml:space="preserve"> vs. NLCC</w:t>
      </w:r>
      <w:bookmarkEnd w:id="387"/>
    </w:p>
    <w:p w14:paraId="4E06E300" w14:textId="72BDB578" w:rsidR="00043EC2" w:rsidRPr="00474FAB" w:rsidRDefault="00043EC2" w:rsidP="00474FAB">
      <w:pPr>
        <w:pStyle w:val="NumberedList1"/>
        <w:spacing w:after="0"/>
        <w:ind w:left="1440"/>
        <w:rPr>
          <w:sz w:val="18"/>
          <w:szCs w:val="18"/>
        </w:rPr>
      </w:pPr>
      <w:bookmarkStart w:id="388" w:name="_Ref54656238"/>
      <w:r w:rsidRPr="00474FAB">
        <w:rPr>
          <w:sz w:val="18"/>
          <w:szCs w:val="18"/>
        </w:rPr>
        <w:t>Any iterative data migration proposed, including proposed number of mock runs for data migration</w:t>
      </w:r>
      <w:bookmarkEnd w:id="388"/>
    </w:p>
    <w:p w14:paraId="793F612C" w14:textId="238D358E" w:rsidR="00043EC2" w:rsidRPr="00474FAB" w:rsidRDefault="00693795" w:rsidP="00474FAB">
      <w:pPr>
        <w:pStyle w:val="NumberedList1"/>
        <w:spacing w:after="0"/>
        <w:ind w:left="1440"/>
        <w:rPr>
          <w:sz w:val="18"/>
          <w:szCs w:val="18"/>
        </w:rPr>
      </w:pPr>
      <w:bookmarkStart w:id="389" w:name="_Ref54656239"/>
      <w:r w:rsidRPr="00474FAB">
        <w:rPr>
          <w:sz w:val="18"/>
          <w:szCs w:val="18"/>
        </w:rPr>
        <w:t>B</w:t>
      </w:r>
      <w:r w:rsidR="00043EC2" w:rsidRPr="00474FAB">
        <w:rPr>
          <w:sz w:val="18"/>
          <w:szCs w:val="18"/>
        </w:rPr>
        <w:t>idder should describe anticipated work sessions with NLCC staff to validate and test the migration</w:t>
      </w:r>
      <w:bookmarkEnd w:id="389"/>
    </w:p>
    <w:p w14:paraId="3298ECD9" w14:textId="253DBB70" w:rsidR="00043EC2" w:rsidRDefault="00043EC2" w:rsidP="00893AE0">
      <w:pPr>
        <w:pStyle w:val="NumberedList1"/>
        <w:spacing w:after="0"/>
        <w:ind w:left="1426"/>
        <w:rPr>
          <w:sz w:val="18"/>
          <w:szCs w:val="18"/>
        </w:rPr>
      </w:pPr>
      <w:bookmarkStart w:id="390" w:name="_Ref54656240"/>
      <w:r w:rsidRPr="00474FAB">
        <w:rPr>
          <w:sz w:val="18"/>
          <w:szCs w:val="18"/>
        </w:rPr>
        <w:t xml:space="preserve">Describe </w:t>
      </w:r>
      <w:r w:rsidR="009C76F5" w:rsidRPr="00474FAB">
        <w:rPr>
          <w:sz w:val="18"/>
          <w:szCs w:val="18"/>
        </w:rPr>
        <w:t>Bidder</w:t>
      </w:r>
      <w:r w:rsidRPr="00474FAB">
        <w:rPr>
          <w:sz w:val="18"/>
          <w:szCs w:val="18"/>
        </w:rPr>
        <w:t>’s experience migrating data from mainframe sources, including identifying any proposed staff that has experience in this area</w:t>
      </w:r>
      <w:bookmarkEnd w:id="390"/>
      <w:r w:rsidR="00893AE0">
        <w:rPr>
          <w:sz w:val="18"/>
          <w:szCs w:val="18"/>
        </w:rPr>
        <w:t>.</w:t>
      </w:r>
    </w:p>
    <w:p w14:paraId="4DC8A3B8" w14:textId="77777777" w:rsidR="00893AE0" w:rsidRPr="00474FAB" w:rsidRDefault="00893AE0" w:rsidP="00573F7F">
      <w:pPr>
        <w:pStyle w:val="NumberedList1"/>
        <w:numPr>
          <w:ilvl w:val="0"/>
          <w:numId w:val="0"/>
        </w:numPr>
        <w:spacing w:after="0"/>
        <w:ind w:left="1426"/>
        <w:rPr>
          <w:sz w:val="18"/>
          <w:szCs w:val="18"/>
        </w:rPr>
      </w:pPr>
    </w:p>
    <w:p w14:paraId="2FC31401" w14:textId="77777777" w:rsidR="00043EC2" w:rsidRPr="006F08A9" w:rsidRDefault="00043EC2" w:rsidP="00573F7F">
      <w:pPr>
        <w:pStyle w:val="Heading5"/>
      </w:pPr>
      <w:r w:rsidRPr="006F08A9">
        <w:t>7.F. Reporting</w:t>
      </w:r>
    </w:p>
    <w:p w14:paraId="4C8EA9A7" w14:textId="5B64091D" w:rsidR="00043EC2" w:rsidRPr="00693795" w:rsidRDefault="00043EC2" w:rsidP="00474FAB">
      <w:pPr>
        <w:pStyle w:val="BODYHeading2"/>
      </w:pPr>
      <w:r w:rsidRPr="003E614F">
        <w:t xml:space="preserve">Describe the reporting solution to support NLCC reporting requirements, data analysis, and business intelligence. </w:t>
      </w:r>
    </w:p>
    <w:p w14:paraId="180F3EEB" w14:textId="555F1A74" w:rsidR="00043EC2" w:rsidRPr="003E614F" w:rsidRDefault="00043EC2" w:rsidP="00474FAB">
      <w:pPr>
        <w:pStyle w:val="BODYHeading2"/>
      </w:pPr>
      <w:bookmarkStart w:id="391" w:name="_Ref54656243"/>
      <w:bookmarkStart w:id="392" w:name="_Toc87539120"/>
      <w:r w:rsidRPr="003E614F">
        <w:t xml:space="preserve">This section </w:t>
      </w:r>
      <w:r w:rsidR="00AD7775">
        <w:t>should</w:t>
      </w:r>
      <w:r w:rsidR="00AD7775" w:rsidRPr="003E614F">
        <w:t xml:space="preserve"> </w:t>
      </w:r>
      <w:r w:rsidRPr="003E614F">
        <w:t>also include the following information:</w:t>
      </w:r>
      <w:bookmarkEnd w:id="391"/>
      <w:bookmarkEnd w:id="392"/>
    </w:p>
    <w:p w14:paraId="7DECB390" w14:textId="791C3EAA" w:rsidR="00043EC2" w:rsidRPr="00474FAB" w:rsidRDefault="00043EC2" w:rsidP="00474FAB">
      <w:pPr>
        <w:pStyle w:val="NumberedList1"/>
        <w:numPr>
          <w:ilvl w:val="0"/>
          <w:numId w:val="129"/>
        </w:numPr>
        <w:tabs>
          <w:tab w:val="clear" w:pos="720"/>
          <w:tab w:val="num" w:pos="1426"/>
        </w:tabs>
        <w:spacing w:after="0"/>
        <w:ind w:left="1426"/>
        <w:rPr>
          <w:sz w:val="18"/>
          <w:szCs w:val="18"/>
        </w:rPr>
      </w:pPr>
      <w:bookmarkStart w:id="393" w:name="_Ref54656244"/>
      <w:r w:rsidRPr="00474FAB">
        <w:rPr>
          <w:sz w:val="18"/>
          <w:szCs w:val="18"/>
        </w:rPr>
        <w:t>Design approach and methodology for reporting and analysis</w:t>
      </w:r>
      <w:bookmarkEnd w:id="393"/>
    </w:p>
    <w:p w14:paraId="43B9535C" w14:textId="15115C9C" w:rsidR="00043EC2" w:rsidRPr="00474FAB" w:rsidRDefault="00043EC2" w:rsidP="00474FAB">
      <w:pPr>
        <w:pStyle w:val="NumberedList1"/>
        <w:tabs>
          <w:tab w:val="num" w:pos="1426"/>
        </w:tabs>
        <w:spacing w:after="0"/>
        <w:ind w:left="1440"/>
        <w:rPr>
          <w:sz w:val="18"/>
          <w:szCs w:val="18"/>
        </w:rPr>
      </w:pPr>
      <w:bookmarkStart w:id="394" w:name="_Ref54656245"/>
      <w:r w:rsidRPr="00474FAB">
        <w:rPr>
          <w:sz w:val="18"/>
          <w:szCs w:val="18"/>
        </w:rPr>
        <w:t>Development approach and methodology for reporting and analysis</w:t>
      </w:r>
      <w:bookmarkEnd w:id="394"/>
    </w:p>
    <w:p w14:paraId="53354438" w14:textId="5D010BB1" w:rsidR="00043EC2" w:rsidRPr="00474FAB" w:rsidRDefault="00043EC2" w:rsidP="00474FAB">
      <w:pPr>
        <w:pStyle w:val="NumberedList1"/>
        <w:spacing w:after="0"/>
        <w:ind w:left="1440"/>
        <w:rPr>
          <w:sz w:val="18"/>
          <w:szCs w:val="18"/>
        </w:rPr>
      </w:pPr>
      <w:bookmarkStart w:id="395" w:name="_Ref54656246"/>
      <w:r w:rsidRPr="00474FAB">
        <w:rPr>
          <w:sz w:val="18"/>
          <w:szCs w:val="18"/>
        </w:rPr>
        <w:t>Relevant technology, tools, and capabilities of proposed solution</w:t>
      </w:r>
      <w:bookmarkEnd w:id="395"/>
    </w:p>
    <w:p w14:paraId="420102AF" w14:textId="79938FE2" w:rsidR="00043EC2" w:rsidRPr="00474FAB" w:rsidRDefault="00043EC2" w:rsidP="00474FAB">
      <w:pPr>
        <w:pStyle w:val="NumberedList1"/>
        <w:spacing w:after="0"/>
        <w:ind w:left="1440"/>
        <w:rPr>
          <w:sz w:val="18"/>
          <w:szCs w:val="18"/>
        </w:rPr>
      </w:pPr>
      <w:bookmarkStart w:id="396" w:name="_Ref54656247"/>
      <w:r w:rsidRPr="00474FAB">
        <w:rPr>
          <w:sz w:val="18"/>
          <w:szCs w:val="18"/>
        </w:rPr>
        <w:t>Methodology for estimating level of effort for reports of low, medium and high complexity and how that will inform project implementation planning decisions</w:t>
      </w:r>
      <w:bookmarkEnd w:id="396"/>
    </w:p>
    <w:p w14:paraId="56D2113F" w14:textId="430A1D8F" w:rsidR="00043EC2" w:rsidRPr="00474FAB" w:rsidRDefault="00043EC2" w:rsidP="00474FAB">
      <w:pPr>
        <w:pStyle w:val="NumberedList1"/>
        <w:spacing w:after="0"/>
        <w:ind w:left="1440"/>
        <w:rPr>
          <w:sz w:val="18"/>
          <w:szCs w:val="18"/>
        </w:rPr>
      </w:pPr>
      <w:r w:rsidRPr="00474FAB">
        <w:rPr>
          <w:sz w:val="18"/>
          <w:szCs w:val="18"/>
        </w:rPr>
        <w:t>Ability to support ad-hoc reporting and for non-technical personnel to easily create reports as needed</w:t>
      </w:r>
    </w:p>
    <w:p w14:paraId="62675FF0" w14:textId="7A1947B9" w:rsidR="00043EC2" w:rsidRPr="00474FAB" w:rsidRDefault="00043EC2" w:rsidP="00474FAB">
      <w:pPr>
        <w:pStyle w:val="NumberedList1"/>
        <w:spacing w:after="0"/>
        <w:ind w:left="1440"/>
        <w:rPr>
          <w:sz w:val="18"/>
          <w:szCs w:val="18"/>
        </w:rPr>
      </w:pPr>
      <w:r w:rsidRPr="00474FAB">
        <w:rPr>
          <w:sz w:val="18"/>
          <w:szCs w:val="18"/>
        </w:rPr>
        <w:t>Ability to make public data available through the online portal for searching</w:t>
      </w:r>
    </w:p>
    <w:p w14:paraId="32D86BEE" w14:textId="77777777" w:rsidR="00043EC2" w:rsidRPr="006F08A9" w:rsidRDefault="00043EC2" w:rsidP="00573F7F">
      <w:pPr>
        <w:pStyle w:val="Heading5"/>
      </w:pPr>
      <w:r w:rsidRPr="006F08A9">
        <w:t>7.G. Hosting</w:t>
      </w:r>
    </w:p>
    <w:p w14:paraId="33B158F6" w14:textId="344BD198" w:rsidR="00043EC2" w:rsidRPr="003E614F" w:rsidRDefault="00043EC2" w:rsidP="00474FAB">
      <w:pPr>
        <w:pStyle w:val="BODYHeading2"/>
      </w:pPr>
      <w:r w:rsidRPr="003E614F">
        <w:t xml:space="preserve">Describe the proposed hosting environment, including experience hosting other customers in that environment. </w:t>
      </w:r>
    </w:p>
    <w:p w14:paraId="688642A3" w14:textId="0AC505ED" w:rsidR="00043EC2" w:rsidRDefault="00043EC2" w:rsidP="00474FAB">
      <w:pPr>
        <w:pStyle w:val="BODYHeading2"/>
      </w:pPr>
      <w:r w:rsidRPr="003E614F">
        <w:t xml:space="preserve">The </w:t>
      </w:r>
      <w:r w:rsidR="009C76F5">
        <w:t>Bidder</w:t>
      </w:r>
      <w:r w:rsidRPr="003E614F">
        <w:t xml:space="preserve"> </w:t>
      </w:r>
      <w:r w:rsidR="0021565A">
        <w:t xml:space="preserve">must </w:t>
      </w:r>
      <w:r w:rsidRPr="003E614F">
        <w:t>propose a Cloud (Hosted</w:t>
      </w:r>
      <w:r w:rsidR="00103C3C">
        <w:t xml:space="preserve"> / Software-as-a-Service</w:t>
      </w:r>
      <w:r w:rsidRPr="003E614F">
        <w:t>) deployment model</w:t>
      </w:r>
      <w:r w:rsidR="008F6FD0">
        <w:t xml:space="preserve">. </w:t>
      </w:r>
      <w:r w:rsidRPr="003E614F">
        <w:t xml:space="preserve">The </w:t>
      </w:r>
      <w:r w:rsidR="009C76F5">
        <w:t>Bidder</w:t>
      </w:r>
      <w:r w:rsidRPr="003E614F">
        <w:t xml:space="preserve"> is </w:t>
      </w:r>
      <w:r w:rsidR="0021565A">
        <w:t>required</w:t>
      </w:r>
      <w:r w:rsidR="0021565A" w:rsidRPr="003E614F">
        <w:t xml:space="preserve"> </w:t>
      </w:r>
      <w:r w:rsidRPr="003E614F">
        <w:t>to partner with the necessary suppliers as part of this RFP to support the Cloud deployment model</w:t>
      </w:r>
      <w:r w:rsidR="008F6FD0">
        <w:t xml:space="preserve">. </w:t>
      </w:r>
      <w:r w:rsidRPr="003E614F">
        <w:t xml:space="preserve">Similarly, the </w:t>
      </w:r>
      <w:r w:rsidR="009C76F5">
        <w:t>Bidder</w:t>
      </w:r>
      <w:r w:rsidRPr="003E614F">
        <w:t xml:space="preserve"> </w:t>
      </w:r>
      <w:r w:rsidR="0021565A">
        <w:t>shall</w:t>
      </w:r>
      <w:r w:rsidR="00AD7775" w:rsidRPr="003E614F">
        <w:t xml:space="preserve"> </w:t>
      </w:r>
      <w:r w:rsidRPr="003E614F">
        <w:t>clearly identify all of the recommended hardware and software requirements, including hardware sizing and software versions</w:t>
      </w:r>
      <w:r w:rsidR="008F6FD0">
        <w:t xml:space="preserve">. </w:t>
      </w:r>
      <w:r w:rsidRPr="003E614F">
        <w:t xml:space="preserve">The </w:t>
      </w:r>
      <w:r w:rsidR="009C76F5">
        <w:t>Bidder</w:t>
      </w:r>
      <w:r w:rsidRPr="003E614F">
        <w:t xml:space="preserve">'s proposal must provide information that can be used by </w:t>
      </w:r>
      <w:r>
        <w:t>NLCC</w:t>
      </w:r>
      <w:r w:rsidRPr="003E614F">
        <w:t xml:space="preserve"> to evaluate the </w:t>
      </w:r>
      <w:r w:rsidR="009C76F5">
        <w:t>Bidder</w:t>
      </w:r>
      <w:r w:rsidRPr="003E614F">
        <w:t xml:space="preserve">’s knowledge </w:t>
      </w:r>
      <w:r w:rsidR="00B55BC6" w:rsidRPr="003E614F">
        <w:t>of and</w:t>
      </w:r>
      <w:r w:rsidRPr="003E614F">
        <w:t xml:space="preserve"> intended approach to provide Hosting services. This information must include</w:t>
      </w:r>
      <w:r w:rsidRPr="0051017C">
        <w:t>, but is not limited to the following</w:t>
      </w:r>
      <w:r w:rsidRPr="0069138D">
        <w:t>:</w:t>
      </w:r>
    </w:p>
    <w:p w14:paraId="3ECD841D" w14:textId="77777777" w:rsidR="005B4E5E" w:rsidRPr="0000381D" w:rsidRDefault="005B4E5E" w:rsidP="00474FAB">
      <w:pPr>
        <w:pStyle w:val="NumberedList1"/>
        <w:numPr>
          <w:ilvl w:val="0"/>
          <w:numId w:val="132"/>
        </w:numPr>
        <w:tabs>
          <w:tab w:val="clear" w:pos="720"/>
          <w:tab w:val="num" w:pos="1426"/>
        </w:tabs>
        <w:spacing w:after="0"/>
        <w:ind w:left="1426"/>
        <w:rPr>
          <w:sz w:val="18"/>
          <w:szCs w:val="18"/>
        </w:rPr>
      </w:pPr>
      <w:r w:rsidRPr="0000381D">
        <w:rPr>
          <w:sz w:val="18"/>
          <w:szCs w:val="18"/>
        </w:rPr>
        <w:t>Describe the method for continuous monitoring and management to optimize performance and system availability.</w:t>
      </w:r>
    </w:p>
    <w:p w14:paraId="6D5215BD" w14:textId="77777777" w:rsidR="005B4E5E" w:rsidRPr="0000381D" w:rsidRDefault="005B4E5E" w:rsidP="00474FAB">
      <w:pPr>
        <w:pStyle w:val="NumberedList1"/>
        <w:numPr>
          <w:ilvl w:val="0"/>
          <w:numId w:val="97"/>
        </w:numPr>
        <w:tabs>
          <w:tab w:val="clear" w:pos="720"/>
          <w:tab w:val="num" w:pos="1426"/>
        </w:tabs>
        <w:spacing w:after="0"/>
        <w:ind w:left="1426"/>
        <w:rPr>
          <w:sz w:val="18"/>
          <w:szCs w:val="18"/>
        </w:rPr>
      </w:pPr>
      <w:r w:rsidRPr="0000381D">
        <w:rPr>
          <w:sz w:val="18"/>
          <w:szCs w:val="18"/>
        </w:rPr>
        <w:t>Describe how the bidder defines and calculates system and support availability.</w:t>
      </w:r>
    </w:p>
    <w:p w14:paraId="0118DF43" w14:textId="77777777" w:rsidR="005B4E5E" w:rsidRPr="0000381D" w:rsidRDefault="005B4E5E" w:rsidP="00474FAB">
      <w:pPr>
        <w:pStyle w:val="NumberedList1"/>
        <w:numPr>
          <w:ilvl w:val="0"/>
          <w:numId w:val="97"/>
        </w:numPr>
        <w:tabs>
          <w:tab w:val="clear" w:pos="720"/>
          <w:tab w:val="num" w:pos="1426"/>
        </w:tabs>
        <w:spacing w:after="0"/>
        <w:ind w:left="1426"/>
        <w:rPr>
          <w:sz w:val="18"/>
          <w:szCs w:val="18"/>
        </w:rPr>
      </w:pPr>
      <w:r w:rsidRPr="0000381D">
        <w:rPr>
          <w:sz w:val="18"/>
          <w:szCs w:val="18"/>
        </w:rPr>
        <w:t>The system availability requirement is to achieve 99.9% (or higher) availability. Include information on uptime validation and system restores.</w:t>
      </w:r>
    </w:p>
    <w:p w14:paraId="3239BA86" w14:textId="77777777" w:rsidR="005B4E5E" w:rsidRPr="0000381D" w:rsidRDefault="005B4E5E" w:rsidP="00474FAB">
      <w:pPr>
        <w:pStyle w:val="NumberedList1"/>
        <w:numPr>
          <w:ilvl w:val="0"/>
          <w:numId w:val="97"/>
        </w:numPr>
        <w:tabs>
          <w:tab w:val="clear" w:pos="720"/>
          <w:tab w:val="num" w:pos="1426"/>
        </w:tabs>
        <w:spacing w:after="0"/>
        <w:ind w:left="1426"/>
        <w:rPr>
          <w:sz w:val="18"/>
          <w:szCs w:val="18"/>
        </w:rPr>
      </w:pPr>
      <w:r w:rsidRPr="0000381D">
        <w:rPr>
          <w:sz w:val="18"/>
          <w:szCs w:val="18"/>
        </w:rPr>
        <w:t>Based on experience with hosted systems for regulatory agencies similar to NLCC, propose a range of severity levels and commensurate response times related to performance issues, incidents and loss of service.</w:t>
      </w:r>
    </w:p>
    <w:p w14:paraId="6BB56E76" w14:textId="77777777" w:rsidR="005B4E5E" w:rsidRPr="0000381D" w:rsidRDefault="005B4E5E" w:rsidP="00474FAB">
      <w:pPr>
        <w:pStyle w:val="NumberedList1"/>
        <w:numPr>
          <w:ilvl w:val="0"/>
          <w:numId w:val="97"/>
        </w:numPr>
        <w:tabs>
          <w:tab w:val="clear" w:pos="720"/>
          <w:tab w:val="num" w:pos="1426"/>
        </w:tabs>
        <w:spacing w:after="0"/>
        <w:ind w:left="1426"/>
        <w:rPr>
          <w:sz w:val="18"/>
          <w:szCs w:val="18"/>
        </w:rPr>
      </w:pPr>
      <w:r w:rsidRPr="0000381D">
        <w:rPr>
          <w:sz w:val="18"/>
          <w:szCs w:val="18"/>
        </w:rPr>
        <w:t>Describe the options available for NLCC to monitor uptime of the system.</w:t>
      </w:r>
    </w:p>
    <w:p w14:paraId="2A5B8AA9" w14:textId="77777777" w:rsidR="005B4E5E" w:rsidRPr="0000381D" w:rsidRDefault="005B4E5E" w:rsidP="00474FAB">
      <w:pPr>
        <w:pStyle w:val="NumberedList1"/>
        <w:numPr>
          <w:ilvl w:val="0"/>
          <w:numId w:val="97"/>
        </w:numPr>
        <w:tabs>
          <w:tab w:val="clear" w:pos="720"/>
          <w:tab w:val="num" w:pos="1426"/>
        </w:tabs>
        <w:spacing w:after="0"/>
        <w:ind w:left="1426"/>
        <w:rPr>
          <w:sz w:val="18"/>
          <w:szCs w:val="18"/>
        </w:rPr>
      </w:pPr>
      <w:r w:rsidRPr="0000381D">
        <w:rPr>
          <w:sz w:val="18"/>
          <w:szCs w:val="18"/>
        </w:rPr>
        <w:t>Describe physical and data security practices for hosted systems and data.</w:t>
      </w:r>
    </w:p>
    <w:p w14:paraId="14E332EA" w14:textId="77777777" w:rsidR="005B4E5E" w:rsidRPr="0000381D" w:rsidRDefault="005B4E5E" w:rsidP="00474FAB">
      <w:pPr>
        <w:pStyle w:val="NumberedList1"/>
        <w:numPr>
          <w:ilvl w:val="0"/>
          <w:numId w:val="97"/>
        </w:numPr>
        <w:tabs>
          <w:tab w:val="clear" w:pos="720"/>
          <w:tab w:val="num" w:pos="1426"/>
        </w:tabs>
        <w:spacing w:after="0"/>
        <w:ind w:left="1426"/>
        <w:rPr>
          <w:sz w:val="18"/>
          <w:szCs w:val="18"/>
        </w:rPr>
      </w:pPr>
      <w:r w:rsidRPr="0000381D">
        <w:rPr>
          <w:sz w:val="18"/>
          <w:szCs w:val="18"/>
        </w:rPr>
        <w:lastRenderedPageBreak/>
        <w:t>Based on experience, describe recommended schedules for regular back-up of standard file systems including but not limited to:</w:t>
      </w:r>
    </w:p>
    <w:p w14:paraId="6B24F35A" w14:textId="77777777" w:rsidR="005B4E5E" w:rsidRPr="0000381D" w:rsidRDefault="005B4E5E" w:rsidP="00474FAB">
      <w:pPr>
        <w:pStyle w:val="NumberedList1"/>
        <w:numPr>
          <w:ilvl w:val="0"/>
          <w:numId w:val="97"/>
        </w:numPr>
        <w:tabs>
          <w:tab w:val="clear" w:pos="720"/>
          <w:tab w:val="num" w:pos="1426"/>
        </w:tabs>
        <w:spacing w:after="0"/>
        <w:ind w:left="1426"/>
        <w:rPr>
          <w:sz w:val="18"/>
          <w:szCs w:val="18"/>
        </w:rPr>
      </w:pPr>
      <w:r w:rsidRPr="0000381D">
        <w:rPr>
          <w:sz w:val="18"/>
          <w:szCs w:val="18"/>
        </w:rPr>
        <w:t>Weekly full back-ups</w:t>
      </w:r>
    </w:p>
    <w:p w14:paraId="0398B451" w14:textId="77777777" w:rsidR="005B4E5E" w:rsidRPr="0000381D" w:rsidRDefault="005B4E5E" w:rsidP="00474FAB">
      <w:pPr>
        <w:pStyle w:val="NumberedList1"/>
        <w:numPr>
          <w:ilvl w:val="0"/>
          <w:numId w:val="97"/>
        </w:numPr>
        <w:tabs>
          <w:tab w:val="clear" w:pos="720"/>
          <w:tab w:val="num" w:pos="1426"/>
        </w:tabs>
        <w:spacing w:after="0"/>
        <w:ind w:left="1426"/>
        <w:rPr>
          <w:sz w:val="18"/>
          <w:szCs w:val="18"/>
        </w:rPr>
      </w:pPr>
      <w:r w:rsidRPr="0000381D">
        <w:rPr>
          <w:sz w:val="18"/>
          <w:szCs w:val="18"/>
        </w:rPr>
        <w:t>Daily incremental back-ups</w:t>
      </w:r>
    </w:p>
    <w:p w14:paraId="144A3B34" w14:textId="77777777" w:rsidR="005B4E5E" w:rsidRPr="0000381D" w:rsidRDefault="005B4E5E" w:rsidP="00474FAB">
      <w:pPr>
        <w:pStyle w:val="NumberedList1"/>
        <w:numPr>
          <w:ilvl w:val="0"/>
          <w:numId w:val="97"/>
        </w:numPr>
        <w:tabs>
          <w:tab w:val="clear" w:pos="720"/>
          <w:tab w:val="num" w:pos="1426"/>
        </w:tabs>
        <w:spacing w:after="0"/>
        <w:ind w:left="1426"/>
        <w:rPr>
          <w:sz w:val="18"/>
          <w:szCs w:val="18"/>
        </w:rPr>
      </w:pPr>
      <w:r w:rsidRPr="0000381D">
        <w:rPr>
          <w:sz w:val="18"/>
          <w:szCs w:val="18"/>
        </w:rPr>
        <w:t>Off-site storage</w:t>
      </w:r>
    </w:p>
    <w:p w14:paraId="7ECE0112" w14:textId="77777777" w:rsidR="005B4E5E" w:rsidRPr="0000381D" w:rsidRDefault="005B4E5E" w:rsidP="00474FAB">
      <w:pPr>
        <w:pStyle w:val="NumberedList1"/>
        <w:numPr>
          <w:ilvl w:val="0"/>
          <w:numId w:val="97"/>
        </w:numPr>
        <w:tabs>
          <w:tab w:val="clear" w:pos="720"/>
          <w:tab w:val="num" w:pos="1426"/>
        </w:tabs>
        <w:spacing w:after="0"/>
        <w:ind w:left="1426"/>
        <w:rPr>
          <w:sz w:val="18"/>
          <w:szCs w:val="18"/>
        </w:rPr>
      </w:pPr>
      <w:r w:rsidRPr="0000381D">
        <w:rPr>
          <w:sz w:val="18"/>
          <w:szCs w:val="18"/>
        </w:rPr>
        <w:t xml:space="preserve">Describe redundancy strategy and restoral procedures, including process to transfer to secondary location. </w:t>
      </w:r>
    </w:p>
    <w:p w14:paraId="400BFECF" w14:textId="77777777" w:rsidR="005B4E5E" w:rsidRPr="0000381D" w:rsidRDefault="005B4E5E" w:rsidP="00474FAB">
      <w:pPr>
        <w:pStyle w:val="NumberedList1"/>
        <w:numPr>
          <w:ilvl w:val="0"/>
          <w:numId w:val="97"/>
        </w:numPr>
        <w:tabs>
          <w:tab w:val="clear" w:pos="720"/>
          <w:tab w:val="num" w:pos="1426"/>
        </w:tabs>
        <w:spacing w:after="0"/>
        <w:ind w:left="1426"/>
        <w:rPr>
          <w:sz w:val="18"/>
          <w:szCs w:val="18"/>
        </w:rPr>
      </w:pPr>
      <w:r w:rsidRPr="0000381D">
        <w:rPr>
          <w:sz w:val="18"/>
          <w:szCs w:val="18"/>
        </w:rPr>
        <w:t>Describe communication and escalation procedures related to incident identification and resolution.</w:t>
      </w:r>
    </w:p>
    <w:p w14:paraId="273B1B00" w14:textId="77777777" w:rsidR="005B4E5E" w:rsidRPr="0000381D" w:rsidRDefault="005B4E5E" w:rsidP="00474FAB">
      <w:pPr>
        <w:pStyle w:val="NumberedList1"/>
        <w:numPr>
          <w:ilvl w:val="0"/>
          <w:numId w:val="97"/>
        </w:numPr>
        <w:tabs>
          <w:tab w:val="clear" w:pos="720"/>
          <w:tab w:val="num" w:pos="1426"/>
        </w:tabs>
        <w:spacing w:after="0"/>
        <w:ind w:left="1426"/>
        <w:rPr>
          <w:sz w:val="18"/>
          <w:szCs w:val="18"/>
        </w:rPr>
      </w:pPr>
      <w:r w:rsidRPr="0000381D">
        <w:rPr>
          <w:sz w:val="18"/>
          <w:szCs w:val="18"/>
        </w:rPr>
        <w:t>Describe the approach to applications management in areas including, but not limited to:</w:t>
      </w:r>
    </w:p>
    <w:p w14:paraId="218793A3" w14:textId="77777777" w:rsidR="005B4E5E" w:rsidRPr="0000381D" w:rsidRDefault="005B4E5E" w:rsidP="00474FAB">
      <w:pPr>
        <w:pStyle w:val="NumberedList7"/>
        <w:numPr>
          <w:ilvl w:val="6"/>
          <w:numId w:val="97"/>
        </w:numPr>
        <w:tabs>
          <w:tab w:val="clear" w:pos="720"/>
          <w:tab w:val="left" w:pos="1530"/>
          <w:tab w:val="num" w:pos="1696"/>
        </w:tabs>
        <w:spacing w:after="0"/>
        <w:ind w:left="2679"/>
        <w:rPr>
          <w:sz w:val="18"/>
          <w:szCs w:val="18"/>
        </w:rPr>
      </w:pPr>
      <w:bookmarkStart w:id="397" w:name="_Hlk97832690"/>
      <w:r w:rsidRPr="0000381D">
        <w:rPr>
          <w:sz w:val="18"/>
          <w:szCs w:val="18"/>
        </w:rPr>
        <w:t>Service package management</w:t>
      </w:r>
    </w:p>
    <w:p w14:paraId="69379660" w14:textId="77777777" w:rsidR="005B4E5E" w:rsidRPr="0000381D" w:rsidRDefault="005B4E5E" w:rsidP="00474FAB">
      <w:pPr>
        <w:pStyle w:val="NumberedList7"/>
        <w:numPr>
          <w:ilvl w:val="6"/>
          <w:numId w:val="97"/>
        </w:numPr>
        <w:tabs>
          <w:tab w:val="clear" w:pos="720"/>
          <w:tab w:val="left" w:pos="1530"/>
          <w:tab w:val="num" w:pos="1696"/>
        </w:tabs>
        <w:spacing w:after="0"/>
        <w:ind w:left="2679"/>
        <w:rPr>
          <w:sz w:val="18"/>
          <w:szCs w:val="18"/>
        </w:rPr>
      </w:pPr>
      <w:r w:rsidRPr="0000381D">
        <w:rPr>
          <w:sz w:val="18"/>
          <w:szCs w:val="18"/>
        </w:rPr>
        <w:t xml:space="preserve">Application server management </w:t>
      </w:r>
    </w:p>
    <w:p w14:paraId="1490C9A1" w14:textId="77777777" w:rsidR="005B4E5E" w:rsidRPr="0000381D" w:rsidRDefault="005B4E5E" w:rsidP="00474FAB">
      <w:pPr>
        <w:pStyle w:val="NumberedList7"/>
        <w:numPr>
          <w:ilvl w:val="6"/>
          <w:numId w:val="97"/>
        </w:numPr>
        <w:tabs>
          <w:tab w:val="clear" w:pos="720"/>
          <w:tab w:val="left" w:pos="1530"/>
          <w:tab w:val="num" w:pos="1696"/>
        </w:tabs>
        <w:spacing w:after="0"/>
        <w:ind w:left="2679"/>
      </w:pPr>
      <w:r w:rsidRPr="0000381D">
        <w:rPr>
          <w:sz w:val="18"/>
          <w:szCs w:val="18"/>
        </w:rPr>
        <w:t>Monitoring and reporting on application proces</w:t>
      </w:r>
      <w:r w:rsidRPr="0000381D">
        <w:t>ses</w:t>
      </w:r>
    </w:p>
    <w:bookmarkEnd w:id="397"/>
    <w:p w14:paraId="1193D66B" w14:textId="77777777" w:rsidR="005B4E5E" w:rsidRPr="0000381D" w:rsidRDefault="005B4E5E" w:rsidP="00474FAB">
      <w:pPr>
        <w:pStyle w:val="NumberedList1"/>
        <w:numPr>
          <w:ilvl w:val="0"/>
          <w:numId w:val="97"/>
        </w:numPr>
        <w:tabs>
          <w:tab w:val="clear" w:pos="720"/>
          <w:tab w:val="num" w:pos="1426"/>
        </w:tabs>
        <w:spacing w:after="0"/>
        <w:ind w:left="1426"/>
        <w:rPr>
          <w:sz w:val="18"/>
          <w:szCs w:val="18"/>
        </w:rPr>
      </w:pPr>
      <w:r w:rsidRPr="0000381D">
        <w:rPr>
          <w:sz w:val="18"/>
          <w:szCs w:val="18"/>
        </w:rPr>
        <w:t>Provide information on frequency of upgrades and point releases and the process by which they are tested and rolled out with no, or minimal, disruption to the client.</w:t>
      </w:r>
    </w:p>
    <w:p w14:paraId="6F9591CC"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the process for upgrading your system software (e.g., annual upgrades, etc.).</w:t>
      </w:r>
    </w:p>
    <w:p w14:paraId="58073186"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each of bidder’s change management, upgrade and patch management policies.</w:t>
      </w:r>
    </w:p>
    <w:p w14:paraId="2703C99B"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bidder’s identity management and help desk procedures for authenticating callers and resetting access controls, as well as establishing and deleting accounts (if that is part of its service).</w:t>
      </w:r>
    </w:p>
    <w:p w14:paraId="575A16AD"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how bidder solution allows NLCC to export data in an open format (e.g., XML, Text, CSV, etc.).</w:t>
      </w:r>
    </w:p>
    <w:p w14:paraId="3624BCBF"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intrusion detection and prevention capabilities and approaches.</w:t>
      </w:r>
    </w:p>
    <w:p w14:paraId="3A69B352"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procedures for installing security patches for all applications.</w:t>
      </w:r>
    </w:p>
    <w:p w14:paraId="041112A8"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how bidder systematically enforces access controls.</w:t>
      </w:r>
    </w:p>
    <w:p w14:paraId="1E055D8C"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how Agency’s data is separated and maintained as separate from other customers’ data.</w:t>
      </w:r>
    </w:p>
    <w:p w14:paraId="4EE28545"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how confidential Agency data will be hosted internally.</w:t>
      </w:r>
    </w:p>
    <w:p w14:paraId="631F97DC"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bidder‘s ability to prevent, identify and report on unauthorized releases of Agency data.</w:t>
      </w:r>
    </w:p>
    <w:p w14:paraId="4E11AD0F"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how bidder implements virus protection and ensures all communication between the hosted environment and NLCC is virus free, including files uploaded by customers.</w:t>
      </w:r>
    </w:p>
    <w:p w14:paraId="172905FF"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the network design, including all protocols, port requirements and transports between the hosted environment and NLCC.</w:t>
      </w:r>
    </w:p>
    <w:p w14:paraId="1BD7D08B"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If any of the Agency-located clients are not HTTP(S) based, describe the network mechanisms between those clients and the hosted environment.</w:t>
      </w:r>
    </w:p>
    <w:p w14:paraId="41683438"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Bug fixes: bidder must provide a procedure for reporting, tracking, fixing, and user acceptance of bug fixes.</w:t>
      </w:r>
    </w:p>
    <w:p w14:paraId="55A82C5F"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the testing environments where users or administrators may test pre-release versions of new software to ascertain which features may be valuable to share with their users, or to understand what training might be needed.</w:t>
      </w:r>
    </w:p>
    <w:p w14:paraId="2FBB2529"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NLCC’s options for choosing when to implement a new version.</w:t>
      </w:r>
    </w:p>
    <w:p w14:paraId="398D57E8"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Bidder must demonstrate or show proof of comparable controls and processes needed to meet FedRAMP certified requirements as well as comply with State Security Requirements.</w:t>
      </w:r>
    </w:p>
    <w:p w14:paraId="7E723A17"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security provisions for the data, network, and applications; and</w:t>
      </w:r>
    </w:p>
    <w:p w14:paraId="7F2B8A40" w14:textId="77777777" w:rsidR="005B4E5E" w:rsidRPr="0000381D" w:rsidRDefault="005B4E5E" w:rsidP="00474FAB">
      <w:pPr>
        <w:pStyle w:val="NumberedList1"/>
        <w:numPr>
          <w:ilvl w:val="0"/>
          <w:numId w:val="97"/>
        </w:numPr>
        <w:spacing w:after="0"/>
        <w:ind w:left="1426"/>
        <w:rPr>
          <w:sz w:val="18"/>
          <w:szCs w:val="18"/>
        </w:rPr>
      </w:pPr>
      <w:r w:rsidRPr="0000381D">
        <w:rPr>
          <w:sz w:val="18"/>
          <w:szCs w:val="18"/>
        </w:rPr>
        <w:t>Describe disaster recovery and network monitoring.</w:t>
      </w:r>
    </w:p>
    <w:p w14:paraId="38019098" w14:textId="77777777" w:rsidR="00303A98" w:rsidRPr="00CC38D0" w:rsidRDefault="00303A98" w:rsidP="00303A98">
      <w:pPr>
        <w:pStyle w:val="Level7"/>
        <w:numPr>
          <w:ilvl w:val="0"/>
          <w:numId w:val="0"/>
        </w:numPr>
        <w:ind w:left="2790"/>
        <w:rPr>
          <w:sz w:val="18"/>
          <w:szCs w:val="18"/>
        </w:rPr>
      </w:pPr>
    </w:p>
    <w:p w14:paraId="5A4499FC" w14:textId="3CE35D17" w:rsidR="00043EC2" w:rsidRPr="00CC38D0" w:rsidRDefault="00043EC2" w:rsidP="00573F7F">
      <w:pPr>
        <w:pStyle w:val="Heading5"/>
      </w:pPr>
      <w:r w:rsidRPr="00CC38D0">
        <w:t xml:space="preserve">7.H. </w:t>
      </w:r>
      <w:r w:rsidR="00622F85" w:rsidRPr="00CC38D0">
        <w:t>Appendix B: CAMP Technical Requirements</w:t>
      </w:r>
    </w:p>
    <w:p w14:paraId="14D42C8B" w14:textId="2344BD64" w:rsidR="00043EC2" w:rsidRDefault="00043EC2" w:rsidP="00474FAB">
      <w:pPr>
        <w:pStyle w:val="BODYHeading2"/>
      </w:pPr>
      <w:r w:rsidRPr="003E614F">
        <w:t xml:space="preserve">Complete the technical requirement tab provided in </w:t>
      </w:r>
      <w:r w:rsidRPr="004C7829">
        <w:t xml:space="preserve">Appendix </w:t>
      </w:r>
      <w:r w:rsidR="00690C4A" w:rsidRPr="004C7829">
        <w:t>B</w:t>
      </w:r>
      <w:r w:rsidR="00622F85">
        <w:t xml:space="preserve">: CAMP </w:t>
      </w:r>
      <w:r w:rsidR="00690C4A" w:rsidRPr="00690C4A">
        <w:t>Technical Requirements</w:t>
      </w:r>
      <w:r w:rsidRPr="00690C4A">
        <w:t xml:space="preserve"> according to the instructions provided in the workbook. </w:t>
      </w:r>
    </w:p>
    <w:p w14:paraId="1F2270DC" w14:textId="77777777" w:rsidR="005B4E5E" w:rsidRPr="003E614F" w:rsidRDefault="005B4E5E" w:rsidP="00474FAB">
      <w:pPr>
        <w:pStyle w:val="BODYHeading2"/>
      </w:pPr>
    </w:p>
    <w:p w14:paraId="2ABD9BBA" w14:textId="5075A63C" w:rsidR="00043EC2" w:rsidRPr="00CC38D0" w:rsidRDefault="00043EC2" w:rsidP="00573F7F">
      <w:pPr>
        <w:pStyle w:val="Heading4Letter"/>
      </w:pPr>
      <w:bookmarkStart w:id="398" w:name="_Toc97723911"/>
      <w:bookmarkStart w:id="399" w:name="_Toc97878887"/>
      <w:r w:rsidRPr="00CC38D0">
        <w:t>Section 8 Implementation Approach and Understanding</w:t>
      </w:r>
      <w:bookmarkEnd w:id="398"/>
      <w:bookmarkEnd w:id="399"/>
    </w:p>
    <w:p w14:paraId="470BF022" w14:textId="77777777" w:rsidR="00043EC2" w:rsidRPr="00CC38D0" w:rsidRDefault="00043EC2" w:rsidP="00573F7F">
      <w:pPr>
        <w:pStyle w:val="Heading5"/>
        <w:numPr>
          <w:ilvl w:val="0"/>
          <w:numId w:val="139"/>
        </w:numPr>
      </w:pPr>
      <w:r w:rsidRPr="00CC38D0">
        <w:t>8.A. Schedule and Work Plan</w:t>
      </w:r>
    </w:p>
    <w:p w14:paraId="30081FB8" w14:textId="48ABBA7B" w:rsidR="00043EC2" w:rsidRPr="00490029" w:rsidRDefault="00043EC2" w:rsidP="00474FAB">
      <w:pPr>
        <w:pStyle w:val="BODYHeading2"/>
      </w:pPr>
      <w:r w:rsidRPr="003E614F">
        <w:t>Provide an implementation schedule and high-level work plan to meet the requirements and deliverables of this RFP. The schedule should identify an overall timeline, with key start dates and end dates for major project milestones, including any phased deployments proposed</w:t>
      </w:r>
      <w:r w:rsidR="00622F85">
        <w:t xml:space="preserve"> </w:t>
      </w:r>
      <w:r w:rsidRPr="003E614F">
        <w:t>that correspond to the section below:</w:t>
      </w:r>
      <w:r w:rsidR="004C4A82">
        <w:t xml:space="preserve"> V.C.3.viii.e)</w:t>
      </w:r>
      <w:r w:rsidRPr="00490029">
        <w:t xml:space="preserve"> </w:t>
      </w:r>
      <w:r w:rsidR="00303A98" w:rsidRPr="00303A98">
        <w:t>Implementation Approach / Deployment Strategy</w:t>
      </w:r>
      <w:r w:rsidR="00303A98">
        <w:t>.</w:t>
      </w:r>
    </w:p>
    <w:p w14:paraId="42B5A7BE" w14:textId="1FB98995" w:rsidR="00043EC2" w:rsidRPr="00490029" w:rsidRDefault="00043EC2" w:rsidP="00474FAB">
      <w:pPr>
        <w:pStyle w:val="BODYHeading2"/>
      </w:pPr>
      <w:bookmarkStart w:id="400" w:name="_Ref54656260"/>
      <w:r w:rsidRPr="00490029">
        <w:t xml:space="preserve">Contents </w:t>
      </w:r>
      <w:r w:rsidR="00AD7775">
        <w:t>should</w:t>
      </w:r>
      <w:r w:rsidR="00AD7775" w:rsidRPr="00490029">
        <w:t xml:space="preserve"> </w:t>
      </w:r>
      <w:r w:rsidRPr="00490029">
        <w:t>include elaboration of, and details related to, the following:</w:t>
      </w:r>
      <w:bookmarkEnd w:id="400"/>
      <w:r w:rsidRPr="00490029">
        <w:t xml:space="preserve"> </w:t>
      </w:r>
    </w:p>
    <w:p w14:paraId="6A2E69EE" w14:textId="61799B80" w:rsidR="00043EC2" w:rsidRPr="00474FAB" w:rsidRDefault="00043EC2" w:rsidP="00474FAB">
      <w:pPr>
        <w:pStyle w:val="NumberedList1"/>
        <w:numPr>
          <w:ilvl w:val="0"/>
          <w:numId w:val="134"/>
        </w:numPr>
        <w:tabs>
          <w:tab w:val="clear" w:pos="720"/>
          <w:tab w:val="num" w:pos="1426"/>
        </w:tabs>
        <w:spacing w:after="0"/>
        <w:ind w:left="1426"/>
        <w:rPr>
          <w:sz w:val="18"/>
          <w:szCs w:val="18"/>
        </w:rPr>
      </w:pPr>
      <w:bookmarkStart w:id="401" w:name="_Ref54656261"/>
      <w:r w:rsidRPr="00474FAB">
        <w:rPr>
          <w:sz w:val="18"/>
          <w:szCs w:val="18"/>
        </w:rPr>
        <w:lastRenderedPageBreak/>
        <w:t xml:space="preserve">Method used to estimate the project level of effort and schedule. Include tools and techniques used to obtain the estimates. Identify the source or basis of the estimates used to develop the </w:t>
      </w:r>
      <w:r w:rsidR="009C76F5" w:rsidRPr="00474FAB">
        <w:rPr>
          <w:sz w:val="18"/>
          <w:szCs w:val="18"/>
        </w:rPr>
        <w:t>Bidder</w:t>
      </w:r>
      <w:r w:rsidRPr="00474FAB">
        <w:rPr>
          <w:sz w:val="18"/>
          <w:szCs w:val="18"/>
        </w:rPr>
        <w:t>’s</w:t>
      </w:r>
      <w:r w:rsidR="00CE2AF6" w:rsidRPr="00474FAB">
        <w:rPr>
          <w:sz w:val="18"/>
          <w:szCs w:val="18"/>
        </w:rPr>
        <w:t xml:space="preserve"> re</w:t>
      </w:r>
      <w:r w:rsidR="008E7A2A" w:rsidRPr="00474FAB">
        <w:rPr>
          <w:sz w:val="18"/>
          <w:szCs w:val="18"/>
        </w:rPr>
        <w:t>s</w:t>
      </w:r>
      <w:r w:rsidR="00CE2AF6" w:rsidRPr="00474FAB">
        <w:rPr>
          <w:sz w:val="18"/>
          <w:szCs w:val="18"/>
        </w:rPr>
        <w:t>ponse</w:t>
      </w:r>
      <w:r w:rsidRPr="00474FAB">
        <w:rPr>
          <w:sz w:val="18"/>
          <w:szCs w:val="18"/>
        </w:rPr>
        <w:t xml:space="preserve"> and the level of uncertainty and risk associated with the estimates</w:t>
      </w:r>
      <w:bookmarkEnd w:id="401"/>
      <w:r w:rsidRPr="00474FAB">
        <w:rPr>
          <w:sz w:val="18"/>
          <w:szCs w:val="18"/>
        </w:rPr>
        <w:t>;</w:t>
      </w:r>
    </w:p>
    <w:p w14:paraId="5CE9C2E9" w14:textId="0E168E66" w:rsidR="00043EC2" w:rsidRPr="00474FAB" w:rsidRDefault="00043EC2" w:rsidP="00474FAB">
      <w:pPr>
        <w:pStyle w:val="NumberedList1"/>
        <w:tabs>
          <w:tab w:val="num" w:pos="1426"/>
        </w:tabs>
        <w:spacing w:after="0"/>
        <w:ind w:left="1440"/>
        <w:rPr>
          <w:sz w:val="18"/>
          <w:szCs w:val="18"/>
        </w:rPr>
      </w:pPr>
      <w:bookmarkStart w:id="402" w:name="_Ref54656262"/>
      <w:r w:rsidRPr="00474FAB">
        <w:rPr>
          <w:sz w:val="18"/>
          <w:szCs w:val="18"/>
        </w:rPr>
        <w:t>Bidder must submit an implementation schedule and high-level work plan to meet the requirements and deliverables of this solicitation</w:t>
      </w:r>
      <w:bookmarkEnd w:id="402"/>
      <w:r w:rsidRPr="00474FAB">
        <w:rPr>
          <w:sz w:val="18"/>
          <w:szCs w:val="18"/>
        </w:rPr>
        <w:t>;</w:t>
      </w:r>
    </w:p>
    <w:p w14:paraId="459F600B" w14:textId="6A11B232" w:rsidR="00043EC2" w:rsidRPr="00474FAB" w:rsidRDefault="00043EC2" w:rsidP="00474FAB">
      <w:pPr>
        <w:pStyle w:val="NumberedList1"/>
        <w:spacing w:after="0"/>
        <w:ind w:left="1440"/>
        <w:rPr>
          <w:sz w:val="18"/>
          <w:szCs w:val="18"/>
        </w:rPr>
      </w:pPr>
      <w:bookmarkStart w:id="403" w:name="_Ref54656263"/>
      <w:r w:rsidRPr="00474FAB">
        <w:rPr>
          <w:sz w:val="18"/>
          <w:szCs w:val="18"/>
        </w:rPr>
        <w:t xml:space="preserve">The schedule should identify an overall timeline, with key start dates and end dates for major project milestones, including any phased deployments proposed that correspond to the Deployment Plan identified in the response </w:t>
      </w:r>
      <w:r w:rsidR="00622F85" w:rsidRPr="00474FAB">
        <w:rPr>
          <w:sz w:val="18"/>
          <w:szCs w:val="18"/>
        </w:rPr>
        <w:t>Table 12</w:t>
      </w:r>
      <w:r w:rsidR="00D77731" w:rsidRPr="00474FAB">
        <w:rPr>
          <w:sz w:val="18"/>
          <w:szCs w:val="18"/>
        </w:rPr>
        <w:t xml:space="preserve"> </w:t>
      </w:r>
      <w:r w:rsidR="00D77731" w:rsidRPr="00474FAB">
        <w:rPr>
          <w:sz w:val="18"/>
          <w:szCs w:val="18"/>
        </w:rPr>
        <w:fldChar w:fldCharType="begin"/>
      </w:r>
      <w:r w:rsidR="00D77731" w:rsidRPr="00474FAB">
        <w:rPr>
          <w:sz w:val="18"/>
          <w:szCs w:val="18"/>
        </w:rPr>
        <w:instrText xml:space="preserve"> REF _Ref87605998 \h </w:instrText>
      </w:r>
      <w:r w:rsidR="00CC38D0" w:rsidRPr="00474FAB">
        <w:rPr>
          <w:sz w:val="18"/>
          <w:szCs w:val="18"/>
        </w:rPr>
        <w:instrText xml:space="preserve"> \* MERGEFORMAT </w:instrText>
      </w:r>
      <w:r w:rsidR="00D77731" w:rsidRPr="00474FAB">
        <w:rPr>
          <w:sz w:val="18"/>
          <w:szCs w:val="18"/>
        </w:rPr>
      </w:r>
      <w:r w:rsidR="00D77731" w:rsidRPr="00474FAB">
        <w:rPr>
          <w:sz w:val="18"/>
          <w:szCs w:val="18"/>
        </w:rPr>
        <w:fldChar w:fldCharType="separate"/>
      </w:r>
      <w:r w:rsidR="00A26CBE" w:rsidRPr="00A26CBE">
        <w:rPr>
          <w:sz w:val="18"/>
          <w:szCs w:val="18"/>
        </w:rPr>
        <w:t>Minimum List of Deliverables</w:t>
      </w:r>
      <w:r w:rsidR="00D77731" w:rsidRPr="00474FAB">
        <w:rPr>
          <w:sz w:val="18"/>
          <w:szCs w:val="18"/>
        </w:rPr>
        <w:fldChar w:fldCharType="end"/>
      </w:r>
      <w:r w:rsidRPr="00474FAB">
        <w:rPr>
          <w:sz w:val="18"/>
          <w:szCs w:val="18"/>
        </w:rPr>
        <w:t xml:space="preserve"> below</w:t>
      </w:r>
      <w:bookmarkEnd w:id="403"/>
      <w:r w:rsidR="009F4E00" w:rsidRPr="00474FAB">
        <w:rPr>
          <w:sz w:val="18"/>
          <w:szCs w:val="18"/>
        </w:rPr>
        <w:t>; and,</w:t>
      </w:r>
    </w:p>
    <w:p w14:paraId="39259674" w14:textId="19D60B7E" w:rsidR="00043EC2" w:rsidRDefault="00043EC2" w:rsidP="005B4E5E">
      <w:pPr>
        <w:pStyle w:val="NumberedList1"/>
        <w:spacing w:after="0"/>
        <w:ind w:left="1426"/>
        <w:rPr>
          <w:sz w:val="18"/>
          <w:szCs w:val="18"/>
        </w:rPr>
      </w:pPr>
      <w:bookmarkStart w:id="404" w:name="_Ref54656264"/>
      <w:r w:rsidRPr="00474FAB">
        <w:rPr>
          <w:sz w:val="18"/>
          <w:szCs w:val="18"/>
        </w:rPr>
        <w:t xml:space="preserve">The work plan must provide tasks, durations, key deliverables, and key milestones that correspond to the project schedule, deployment approach proposed, and deliverables proposed, as detailed in other sections of the </w:t>
      </w:r>
      <w:bookmarkEnd w:id="404"/>
      <w:r w:rsidR="009F4E00" w:rsidRPr="00474FAB">
        <w:rPr>
          <w:sz w:val="18"/>
          <w:szCs w:val="18"/>
        </w:rPr>
        <w:t>RFP.</w:t>
      </w:r>
    </w:p>
    <w:p w14:paraId="4383AFE6" w14:textId="77777777" w:rsidR="005B4E5E" w:rsidRPr="00474FAB" w:rsidRDefault="005B4E5E" w:rsidP="00474FAB">
      <w:pPr>
        <w:pStyle w:val="NumberedList1"/>
        <w:numPr>
          <w:ilvl w:val="0"/>
          <w:numId w:val="0"/>
        </w:numPr>
        <w:spacing w:after="0"/>
        <w:ind w:left="1426"/>
        <w:rPr>
          <w:sz w:val="18"/>
          <w:szCs w:val="18"/>
        </w:rPr>
      </w:pPr>
    </w:p>
    <w:p w14:paraId="7209B302" w14:textId="05125208" w:rsidR="00043EC2" w:rsidRPr="008B7739" w:rsidRDefault="00043EC2">
      <w:pPr>
        <w:pStyle w:val="BodyBold"/>
      </w:pPr>
      <w:bookmarkStart w:id="405" w:name="_Ref54656265"/>
      <w:r w:rsidRPr="008B7739">
        <w:t xml:space="preserve">Key </w:t>
      </w:r>
      <w:r w:rsidR="004F3F43">
        <w:t>S</w:t>
      </w:r>
      <w:r w:rsidRPr="008B7739">
        <w:t xml:space="preserve">chedule / </w:t>
      </w:r>
      <w:r w:rsidR="004F3F43">
        <w:t>W</w:t>
      </w:r>
      <w:r w:rsidRPr="008B7739">
        <w:t xml:space="preserve">ork </w:t>
      </w:r>
      <w:r w:rsidR="004F3F43">
        <w:t>P</w:t>
      </w:r>
      <w:r w:rsidRPr="008B7739">
        <w:t>lan considerations:</w:t>
      </w:r>
      <w:bookmarkEnd w:id="405"/>
    </w:p>
    <w:p w14:paraId="79254FE1" w14:textId="01AF733B" w:rsidR="00043EC2" w:rsidRPr="00474FAB" w:rsidRDefault="00043EC2" w:rsidP="00474FAB">
      <w:pPr>
        <w:pStyle w:val="NumberedList1"/>
        <w:numPr>
          <w:ilvl w:val="0"/>
          <w:numId w:val="135"/>
        </w:numPr>
        <w:tabs>
          <w:tab w:val="clear" w:pos="720"/>
          <w:tab w:val="num" w:pos="1440"/>
        </w:tabs>
        <w:spacing w:after="0"/>
        <w:ind w:left="1440" w:hanging="540"/>
        <w:rPr>
          <w:sz w:val="18"/>
          <w:szCs w:val="18"/>
        </w:rPr>
      </w:pPr>
      <w:bookmarkStart w:id="406" w:name="_Ref54656266"/>
      <w:r w:rsidRPr="00474FAB">
        <w:rPr>
          <w:sz w:val="18"/>
          <w:szCs w:val="18"/>
        </w:rPr>
        <w:t>Provide an integrated, milestone-level and detailed (level 2 Work Breakdown Structure (WBS) minimum) work plan, including Gantt chart of the Proposed Project Schedule that includes all services requested in this RF</w:t>
      </w:r>
      <w:bookmarkEnd w:id="406"/>
      <w:r w:rsidRPr="00474FAB">
        <w:rPr>
          <w:sz w:val="18"/>
          <w:szCs w:val="18"/>
        </w:rPr>
        <w:t>P</w:t>
      </w:r>
      <w:r w:rsidR="009F4E00" w:rsidRPr="00474FAB">
        <w:rPr>
          <w:sz w:val="18"/>
          <w:szCs w:val="18"/>
        </w:rPr>
        <w:t>;</w:t>
      </w:r>
    </w:p>
    <w:p w14:paraId="27766A31" w14:textId="334D60D9" w:rsidR="00043EC2" w:rsidRPr="00474FAB" w:rsidRDefault="00043EC2" w:rsidP="00474FAB">
      <w:pPr>
        <w:pStyle w:val="NumberedList1"/>
        <w:tabs>
          <w:tab w:val="num" w:pos="1440"/>
        </w:tabs>
        <w:spacing w:after="0"/>
        <w:ind w:left="1440" w:hanging="540"/>
        <w:rPr>
          <w:sz w:val="18"/>
          <w:szCs w:val="18"/>
        </w:rPr>
      </w:pPr>
      <w:bookmarkStart w:id="407" w:name="_Ref54656267"/>
      <w:r w:rsidRPr="00474FAB">
        <w:rPr>
          <w:sz w:val="18"/>
          <w:szCs w:val="18"/>
        </w:rPr>
        <w:t xml:space="preserve">Schedule milestones should correspond with the deliverables required in this </w:t>
      </w:r>
      <w:bookmarkEnd w:id="407"/>
      <w:r w:rsidR="00115AA6" w:rsidRPr="00474FAB">
        <w:rPr>
          <w:sz w:val="18"/>
          <w:szCs w:val="18"/>
        </w:rPr>
        <w:t>RFP</w:t>
      </w:r>
    </w:p>
    <w:p w14:paraId="04D4B298" w14:textId="114F6B20" w:rsidR="00043EC2" w:rsidRPr="00474FAB" w:rsidRDefault="00043EC2" w:rsidP="00474FAB">
      <w:pPr>
        <w:pStyle w:val="NumberedList1"/>
        <w:tabs>
          <w:tab w:val="num" w:pos="1440"/>
        </w:tabs>
        <w:spacing w:after="0"/>
        <w:ind w:left="1440" w:hanging="540"/>
        <w:rPr>
          <w:sz w:val="18"/>
          <w:szCs w:val="18"/>
        </w:rPr>
      </w:pPr>
      <w:bookmarkStart w:id="408" w:name="_Ref54656268"/>
      <w:r w:rsidRPr="00474FAB">
        <w:rPr>
          <w:sz w:val="18"/>
          <w:szCs w:val="18"/>
        </w:rPr>
        <w:t xml:space="preserve">Bidder must include reasonable and incremental review periods for Deliverable Expectations Document </w:t>
      </w:r>
      <w:r w:rsidR="00DE0104" w:rsidRPr="00474FAB">
        <w:rPr>
          <w:sz w:val="18"/>
          <w:szCs w:val="18"/>
        </w:rPr>
        <w:t xml:space="preserve">(DED) (see </w:t>
      </w:r>
      <w:r w:rsidR="00630D84" w:rsidRPr="00474FAB">
        <w:rPr>
          <w:sz w:val="18"/>
          <w:szCs w:val="18"/>
        </w:rPr>
        <w:t>S</w:t>
      </w:r>
      <w:r w:rsidR="00DE0104" w:rsidRPr="00474FAB">
        <w:rPr>
          <w:sz w:val="18"/>
          <w:szCs w:val="18"/>
        </w:rPr>
        <w:t xml:space="preserve">ection </w:t>
      </w:r>
      <w:r w:rsidR="00657DA0" w:rsidRPr="00474FAB">
        <w:rPr>
          <w:sz w:val="18"/>
          <w:szCs w:val="18"/>
        </w:rPr>
        <w:t xml:space="preserve">V.C.3.ix.a) - </w:t>
      </w:r>
      <w:r w:rsidR="00DE0104" w:rsidRPr="00474FAB">
        <w:rPr>
          <w:sz w:val="18"/>
          <w:szCs w:val="18"/>
        </w:rPr>
        <w:t xml:space="preserve">9A </w:t>
      </w:r>
      <w:r w:rsidR="00657DA0" w:rsidRPr="00474FAB">
        <w:rPr>
          <w:sz w:val="18"/>
          <w:szCs w:val="18"/>
        </w:rPr>
        <w:t xml:space="preserve">Deliverable Format </w:t>
      </w:r>
      <w:r w:rsidR="00630D84" w:rsidRPr="00474FAB">
        <w:rPr>
          <w:sz w:val="18"/>
          <w:szCs w:val="18"/>
        </w:rPr>
        <w:t xml:space="preserve">below </w:t>
      </w:r>
      <w:r w:rsidR="00DE0104" w:rsidRPr="00474FAB">
        <w:rPr>
          <w:sz w:val="18"/>
          <w:szCs w:val="18"/>
        </w:rPr>
        <w:t xml:space="preserve">for more information) </w:t>
      </w:r>
      <w:r w:rsidRPr="00474FAB">
        <w:rPr>
          <w:sz w:val="18"/>
          <w:szCs w:val="18"/>
        </w:rPr>
        <w:t xml:space="preserve">and deliverables that allow sufficient time for both NLCC review and </w:t>
      </w:r>
      <w:r w:rsidR="009C76F5" w:rsidRPr="00474FAB">
        <w:rPr>
          <w:sz w:val="18"/>
          <w:szCs w:val="18"/>
        </w:rPr>
        <w:t>Bidder</w:t>
      </w:r>
      <w:r w:rsidRPr="00474FAB">
        <w:rPr>
          <w:sz w:val="18"/>
          <w:szCs w:val="18"/>
        </w:rPr>
        <w:t xml:space="preserve"> to update deliverables based on NLCC review feedback</w:t>
      </w:r>
      <w:bookmarkEnd w:id="408"/>
      <w:r w:rsidRPr="00474FAB">
        <w:rPr>
          <w:sz w:val="18"/>
          <w:szCs w:val="18"/>
        </w:rPr>
        <w:t>; and</w:t>
      </w:r>
    </w:p>
    <w:p w14:paraId="5CF7E22B" w14:textId="78CBEC3B" w:rsidR="00043EC2" w:rsidRDefault="00043EC2" w:rsidP="00474FAB">
      <w:pPr>
        <w:pStyle w:val="NumberedList1"/>
        <w:tabs>
          <w:tab w:val="num" w:pos="1440"/>
        </w:tabs>
        <w:spacing w:after="0"/>
        <w:ind w:left="1440" w:hanging="540"/>
        <w:rPr>
          <w:sz w:val="18"/>
          <w:szCs w:val="18"/>
        </w:rPr>
      </w:pPr>
      <w:bookmarkStart w:id="409" w:name="_Ref54656269"/>
      <w:r w:rsidRPr="00474FAB">
        <w:rPr>
          <w:sz w:val="18"/>
          <w:szCs w:val="18"/>
        </w:rPr>
        <w:t>Bidder must clearly plan for and indicate slack/contingency in the project schedule to account for potential delays or issues.</w:t>
      </w:r>
      <w:bookmarkEnd w:id="409"/>
      <w:r w:rsidRPr="00474FAB">
        <w:rPr>
          <w:sz w:val="18"/>
          <w:szCs w:val="18"/>
        </w:rPr>
        <w:t xml:space="preserve"> Overly aggressive or unrealistic schedules are not acceptable. </w:t>
      </w:r>
    </w:p>
    <w:p w14:paraId="42327BCF" w14:textId="77777777" w:rsidR="005B4E5E" w:rsidRPr="00474FAB" w:rsidRDefault="005B4E5E" w:rsidP="00474FAB">
      <w:pPr>
        <w:pStyle w:val="NumberedList1"/>
        <w:numPr>
          <w:ilvl w:val="0"/>
          <w:numId w:val="0"/>
        </w:numPr>
        <w:spacing w:after="0"/>
        <w:ind w:left="1599"/>
        <w:rPr>
          <w:sz w:val="18"/>
          <w:szCs w:val="18"/>
        </w:rPr>
      </w:pPr>
    </w:p>
    <w:p w14:paraId="2CAC7B0A" w14:textId="77777777" w:rsidR="00043EC2" w:rsidRPr="00716740" w:rsidRDefault="00043EC2" w:rsidP="00573F7F">
      <w:pPr>
        <w:pStyle w:val="Heading5"/>
      </w:pPr>
      <w:r w:rsidRPr="00716740">
        <w:t>8.B. Staffing Requirements</w:t>
      </w:r>
    </w:p>
    <w:p w14:paraId="6FF90C4A" w14:textId="088C203C" w:rsidR="00043EC2" w:rsidRPr="00716740" w:rsidRDefault="00167457" w:rsidP="00573F7F">
      <w:pPr>
        <w:pStyle w:val="Heading6"/>
        <w:numPr>
          <w:ilvl w:val="5"/>
          <w:numId w:val="140"/>
        </w:numPr>
      </w:pPr>
      <w:bookmarkStart w:id="410" w:name="_Ref54656271"/>
      <w:r w:rsidRPr="00716740">
        <w:t xml:space="preserve">8.B.1. </w:t>
      </w:r>
      <w:r w:rsidR="00043EC2" w:rsidRPr="00716740">
        <w:t>Key Implementation Services Team Members</w:t>
      </w:r>
    </w:p>
    <w:bookmarkEnd w:id="410"/>
    <w:p w14:paraId="40597509" w14:textId="2ECD5423" w:rsidR="00043EC2" w:rsidRPr="00D87CEB" w:rsidRDefault="00043EC2" w:rsidP="00474FAB">
      <w:pPr>
        <w:pStyle w:val="BODYHeading2"/>
      </w:pPr>
      <w:r w:rsidRPr="00D87CEB">
        <w:t>Provide a summary of all proposed key personnel</w:t>
      </w:r>
      <w:r w:rsidR="008F6FD0">
        <w:t xml:space="preserve">. </w:t>
      </w:r>
      <w:r w:rsidRPr="00D87CEB">
        <w:t xml:space="preserve">The </w:t>
      </w:r>
      <w:r w:rsidR="009C76F5">
        <w:t>Bidder</w:t>
      </w:r>
      <w:r w:rsidRPr="00D87CEB">
        <w:t xml:space="preserve"> will be responsible for providing all staff persons required to design, develop, and implement the new solution, and must possess the relevant background and experience to undertake this effort.</w:t>
      </w:r>
    </w:p>
    <w:p w14:paraId="42EBA160" w14:textId="254185D9" w:rsidR="00043EC2" w:rsidRPr="002C16B2" w:rsidRDefault="00906CF7" w:rsidP="00474FAB">
      <w:pPr>
        <w:pStyle w:val="BODYHeading2"/>
      </w:pPr>
      <w:r>
        <w:t xml:space="preserve">Provide </w:t>
      </w:r>
      <w:r w:rsidR="00043EC2" w:rsidRPr="002C16B2">
        <w:t>the names, titles, locations, and brief background/biography summaries for personnel that NLCC would work with throughout the course of the implementation and post-implementation periods. Bidder shall name the following in their proposal:</w:t>
      </w:r>
    </w:p>
    <w:p w14:paraId="649AC82C" w14:textId="77777777" w:rsidR="00043EC2" w:rsidRPr="00474FAB" w:rsidRDefault="00043EC2" w:rsidP="00573F7F">
      <w:pPr>
        <w:pStyle w:val="Level7"/>
        <w:numPr>
          <w:ilvl w:val="7"/>
          <w:numId w:val="73"/>
        </w:numPr>
        <w:ind w:left="1440"/>
        <w:rPr>
          <w:sz w:val="18"/>
          <w:szCs w:val="18"/>
        </w:rPr>
      </w:pPr>
      <w:r w:rsidRPr="00474FAB">
        <w:rPr>
          <w:sz w:val="18"/>
          <w:szCs w:val="18"/>
        </w:rPr>
        <w:t>Senior Executive — Responsible for executive oversight with NLCC; has P&amp;L responsibility for the product and services being offered.</w:t>
      </w:r>
    </w:p>
    <w:p w14:paraId="20FE3A32" w14:textId="77777777" w:rsidR="00043EC2" w:rsidRPr="00474FAB" w:rsidRDefault="00043EC2" w:rsidP="00573F7F">
      <w:pPr>
        <w:pStyle w:val="Level7"/>
        <w:numPr>
          <w:ilvl w:val="7"/>
          <w:numId w:val="73"/>
        </w:numPr>
        <w:ind w:left="1440"/>
        <w:rPr>
          <w:sz w:val="18"/>
          <w:szCs w:val="18"/>
        </w:rPr>
      </w:pPr>
      <w:r w:rsidRPr="00474FAB">
        <w:rPr>
          <w:sz w:val="18"/>
          <w:szCs w:val="18"/>
        </w:rPr>
        <w:t>Account Executive — Responsible for managing entire relationship with NLCC.</w:t>
      </w:r>
    </w:p>
    <w:p w14:paraId="540B4D74" w14:textId="77777777" w:rsidR="00043EC2" w:rsidRPr="00474FAB" w:rsidRDefault="00043EC2" w:rsidP="00573F7F">
      <w:pPr>
        <w:pStyle w:val="Level7"/>
        <w:numPr>
          <w:ilvl w:val="7"/>
          <w:numId w:val="73"/>
        </w:numPr>
        <w:ind w:left="1440"/>
        <w:rPr>
          <w:sz w:val="18"/>
          <w:szCs w:val="18"/>
        </w:rPr>
      </w:pPr>
      <w:r w:rsidRPr="00474FAB">
        <w:rPr>
          <w:sz w:val="18"/>
          <w:szCs w:val="18"/>
        </w:rPr>
        <w:t>Project Manager – Responsible for leading the project team, will be the primary interface with NLCC project manager, and is responsible for day-to-day management of the project, including overall performance and contract compliance.</w:t>
      </w:r>
    </w:p>
    <w:p w14:paraId="50A74B4F" w14:textId="77777777" w:rsidR="00043EC2" w:rsidRPr="00474FAB" w:rsidRDefault="00043EC2" w:rsidP="00573F7F">
      <w:pPr>
        <w:pStyle w:val="Level7"/>
        <w:numPr>
          <w:ilvl w:val="7"/>
          <w:numId w:val="73"/>
        </w:numPr>
        <w:ind w:left="1440"/>
        <w:rPr>
          <w:sz w:val="18"/>
          <w:szCs w:val="18"/>
        </w:rPr>
      </w:pPr>
      <w:r w:rsidRPr="00474FAB">
        <w:rPr>
          <w:sz w:val="18"/>
          <w:szCs w:val="18"/>
        </w:rPr>
        <w:t>Solution Architect — Responsible for ensuring the solution integrates with all applicable modules (Software Vendor modules as well as required third-party or legacy components), that overall security and data architectures are following best practices and that technical performance is stable and scalable.</w:t>
      </w:r>
    </w:p>
    <w:p w14:paraId="3D00EC51" w14:textId="77777777" w:rsidR="00043EC2" w:rsidRPr="00474FAB" w:rsidRDefault="00043EC2" w:rsidP="00573F7F">
      <w:pPr>
        <w:pStyle w:val="Level7"/>
        <w:numPr>
          <w:ilvl w:val="7"/>
          <w:numId w:val="73"/>
        </w:numPr>
        <w:ind w:left="1440"/>
        <w:rPr>
          <w:sz w:val="18"/>
          <w:szCs w:val="18"/>
        </w:rPr>
      </w:pPr>
      <w:r w:rsidRPr="00474FAB">
        <w:rPr>
          <w:sz w:val="18"/>
          <w:szCs w:val="18"/>
        </w:rPr>
        <w:t xml:space="preserve">Technical Architect — Responsible for technical aspects of the implementation and system architecture development, and to provide direct access to product release or development issues and opportunities. </w:t>
      </w:r>
    </w:p>
    <w:p w14:paraId="6776B85D" w14:textId="77777777" w:rsidR="00043EC2" w:rsidRPr="00474FAB" w:rsidRDefault="00043EC2" w:rsidP="00573F7F">
      <w:pPr>
        <w:pStyle w:val="Level7"/>
        <w:numPr>
          <w:ilvl w:val="7"/>
          <w:numId w:val="73"/>
        </w:numPr>
        <w:ind w:left="1440"/>
        <w:rPr>
          <w:sz w:val="18"/>
          <w:szCs w:val="18"/>
        </w:rPr>
      </w:pPr>
      <w:r w:rsidRPr="00474FAB">
        <w:rPr>
          <w:sz w:val="18"/>
          <w:szCs w:val="18"/>
        </w:rPr>
        <w:t>Functional Lead – Responsible for managing all functional aspects of the implementation such as the analysis, design, configuration, and associated testing activities.</w:t>
      </w:r>
    </w:p>
    <w:p w14:paraId="508BB8ED" w14:textId="12335522" w:rsidR="00043EC2" w:rsidRPr="00474FAB" w:rsidRDefault="00043EC2" w:rsidP="00573F7F">
      <w:pPr>
        <w:pStyle w:val="Level7"/>
        <w:numPr>
          <w:ilvl w:val="7"/>
          <w:numId w:val="73"/>
        </w:numPr>
        <w:ind w:left="1440"/>
        <w:rPr>
          <w:sz w:val="18"/>
          <w:szCs w:val="18"/>
        </w:rPr>
      </w:pPr>
      <w:r w:rsidRPr="00474FAB">
        <w:rPr>
          <w:sz w:val="18"/>
          <w:szCs w:val="18"/>
        </w:rPr>
        <w:t>Service Manager — Responsible for all post-implementation service support, including release/patch management, call center/trouble ticket processes, escalation processes, and access to required support personnel as needed.</w:t>
      </w:r>
    </w:p>
    <w:p w14:paraId="5881E516" w14:textId="23BFEB62" w:rsidR="00A814BA" w:rsidRPr="00D87CEB" w:rsidRDefault="00A814BA" w:rsidP="00474FAB">
      <w:pPr>
        <w:pStyle w:val="BODYHeading2"/>
      </w:pPr>
      <w:r w:rsidRPr="00D87CEB">
        <w:t>Provide a staffing plan for Key Implementation Services Team Members for NLCC review and approval. Note: Key personnel are expected to lead key portions of the presentations and vendor finalist activities.</w:t>
      </w:r>
    </w:p>
    <w:p w14:paraId="0A3E6B24" w14:textId="14B5D76F" w:rsidR="00A814BA" w:rsidRPr="00D87CEB" w:rsidRDefault="00A814BA" w:rsidP="00474FAB">
      <w:pPr>
        <w:pStyle w:val="BODYHeading2"/>
      </w:pPr>
      <w:r w:rsidRPr="00D87CEB">
        <w:t xml:space="preserve">Provide a staffing plan detailing the number of personnel, level, roles and responsibilities, and team reporting relationships. The staffing plan </w:t>
      </w:r>
      <w:r w:rsidR="003F7401">
        <w:t xml:space="preserve">should </w:t>
      </w:r>
      <w:r w:rsidRPr="00D87CEB">
        <w:t xml:space="preserve">include </w:t>
      </w:r>
      <w:r w:rsidR="00F86795">
        <w:t xml:space="preserve">elaboration of, and details related to, </w:t>
      </w:r>
      <w:r w:rsidRPr="00D87CEB">
        <w:t>the following</w:t>
      </w:r>
      <w:r w:rsidR="003F7401">
        <w:t xml:space="preserve">: </w:t>
      </w:r>
    </w:p>
    <w:p w14:paraId="1557137C" w14:textId="0B49F537" w:rsidR="00A814BA" w:rsidRPr="00474FAB" w:rsidRDefault="00A814BA" w:rsidP="00474FAB">
      <w:pPr>
        <w:pStyle w:val="Level7"/>
        <w:numPr>
          <w:ilvl w:val="7"/>
          <w:numId w:val="88"/>
        </w:numPr>
        <w:ind w:left="1440"/>
        <w:rPr>
          <w:sz w:val="18"/>
          <w:szCs w:val="18"/>
        </w:rPr>
      </w:pPr>
      <w:r w:rsidRPr="00474FAB">
        <w:rPr>
          <w:sz w:val="18"/>
          <w:szCs w:val="18"/>
        </w:rPr>
        <w:t>Organization chart/</w:t>
      </w:r>
      <w:r w:rsidR="0021090B" w:rsidRPr="00474FAB">
        <w:rPr>
          <w:sz w:val="18"/>
          <w:szCs w:val="18"/>
        </w:rPr>
        <w:t xml:space="preserve"> </w:t>
      </w:r>
      <w:r w:rsidRPr="00474FAB">
        <w:rPr>
          <w:sz w:val="18"/>
          <w:szCs w:val="18"/>
        </w:rPr>
        <w:t>diagram showing the proposed project team positions and reporting relationships.</w:t>
      </w:r>
    </w:p>
    <w:p w14:paraId="48933CB6" w14:textId="2F510663" w:rsidR="00A814BA" w:rsidRPr="00474FAB" w:rsidRDefault="00A814BA" w:rsidP="00474FAB">
      <w:pPr>
        <w:pStyle w:val="Level7"/>
        <w:numPr>
          <w:ilvl w:val="7"/>
          <w:numId w:val="88"/>
        </w:numPr>
        <w:ind w:left="1440"/>
        <w:rPr>
          <w:sz w:val="18"/>
          <w:szCs w:val="18"/>
        </w:rPr>
      </w:pPr>
      <w:r w:rsidRPr="00474FAB">
        <w:rPr>
          <w:sz w:val="18"/>
          <w:szCs w:val="18"/>
        </w:rPr>
        <w:t>Staff/</w:t>
      </w:r>
      <w:r w:rsidR="0021090B" w:rsidRPr="00474FAB">
        <w:rPr>
          <w:sz w:val="18"/>
          <w:szCs w:val="18"/>
        </w:rPr>
        <w:t xml:space="preserve"> </w:t>
      </w:r>
      <w:r w:rsidRPr="00474FAB">
        <w:rPr>
          <w:sz w:val="18"/>
          <w:szCs w:val="18"/>
        </w:rPr>
        <w:t>resource loaded chart for each major phase and each major work stream of the proposed plan and percent allocation.</w:t>
      </w:r>
    </w:p>
    <w:p w14:paraId="538CE297" w14:textId="77777777" w:rsidR="00A814BA" w:rsidRPr="00474FAB" w:rsidRDefault="00A814BA" w:rsidP="00474FAB">
      <w:pPr>
        <w:pStyle w:val="Level7"/>
        <w:numPr>
          <w:ilvl w:val="7"/>
          <w:numId w:val="88"/>
        </w:numPr>
        <w:ind w:left="1440"/>
        <w:rPr>
          <w:sz w:val="18"/>
          <w:szCs w:val="18"/>
        </w:rPr>
      </w:pPr>
      <w:r w:rsidRPr="00474FAB">
        <w:rPr>
          <w:sz w:val="18"/>
          <w:szCs w:val="18"/>
        </w:rPr>
        <w:lastRenderedPageBreak/>
        <w:t>The chart should delineate between Bidder and NLCC staff and should reflect the estimated staff count by project phase, staff level and role for both teams.</w:t>
      </w:r>
    </w:p>
    <w:p w14:paraId="5EDD97D7" w14:textId="375D9131" w:rsidR="00A814BA" w:rsidRPr="00474FAB" w:rsidRDefault="00A814BA" w:rsidP="00474FAB">
      <w:pPr>
        <w:pStyle w:val="Level7"/>
        <w:numPr>
          <w:ilvl w:val="7"/>
          <w:numId w:val="88"/>
        </w:numPr>
        <w:ind w:left="1440"/>
        <w:rPr>
          <w:sz w:val="18"/>
          <w:szCs w:val="18"/>
        </w:rPr>
      </w:pPr>
      <w:r w:rsidRPr="00474FAB">
        <w:rPr>
          <w:sz w:val="18"/>
          <w:szCs w:val="18"/>
        </w:rPr>
        <w:t xml:space="preserve">Governance structure for Prime and </w:t>
      </w:r>
      <w:r w:rsidR="00F86795" w:rsidRPr="00474FAB">
        <w:rPr>
          <w:sz w:val="18"/>
          <w:szCs w:val="18"/>
        </w:rPr>
        <w:t>S</w:t>
      </w:r>
      <w:r w:rsidRPr="00474FAB">
        <w:rPr>
          <w:sz w:val="18"/>
          <w:szCs w:val="18"/>
        </w:rPr>
        <w:t>ubcontractor Relationship, if applicable</w:t>
      </w:r>
    </w:p>
    <w:p w14:paraId="7616FCE7" w14:textId="1B97CDDC" w:rsidR="00A814BA" w:rsidRPr="00474FAB" w:rsidRDefault="00A814BA" w:rsidP="00474FAB">
      <w:pPr>
        <w:pStyle w:val="Level7"/>
        <w:numPr>
          <w:ilvl w:val="7"/>
          <w:numId w:val="88"/>
        </w:numPr>
        <w:ind w:left="1440"/>
        <w:rPr>
          <w:sz w:val="18"/>
          <w:szCs w:val="18"/>
        </w:rPr>
      </w:pPr>
      <w:r w:rsidRPr="00474FAB">
        <w:rPr>
          <w:sz w:val="18"/>
          <w:szCs w:val="18"/>
        </w:rPr>
        <w:t xml:space="preserve">Proposed governance structure for Bidder and </w:t>
      </w:r>
      <w:r w:rsidR="00F86795" w:rsidRPr="00474FAB">
        <w:rPr>
          <w:sz w:val="18"/>
          <w:szCs w:val="18"/>
        </w:rPr>
        <w:t xml:space="preserve">NLCC </w:t>
      </w:r>
      <w:r w:rsidRPr="00474FAB">
        <w:rPr>
          <w:sz w:val="18"/>
          <w:szCs w:val="18"/>
        </w:rPr>
        <w:t>team</w:t>
      </w:r>
    </w:p>
    <w:p w14:paraId="6AF1160A" w14:textId="47C3AAB9" w:rsidR="00A814BA" w:rsidRDefault="00A814BA" w:rsidP="00474FAB">
      <w:pPr>
        <w:pStyle w:val="Level7"/>
        <w:numPr>
          <w:ilvl w:val="7"/>
          <w:numId w:val="88"/>
        </w:numPr>
        <w:ind w:left="1440"/>
        <w:rPr>
          <w:sz w:val="18"/>
          <w:szCs w:val="18"/>
        </w:rPr>
      </w:pPr>
      <w:r w:rsidRPr="00474FAB">
        <w:rPr>
          <w:sz w:val="18"/>
          <w:szCs w:val="18"/>
        </w:rPr>
        <w:t>Approach for integration and interaction with NLCC project team, including estimated percentage of time to be onsite. If percentage of onsite time will fluctuate based on phase or types of activity taking place, Bidder should identify how percentage of onsite time may be affected. Please also describe any company COVID-19 travel restrictions that may impact onsite presence.</w:t>
      </w:r>
    </w:p>
    <w:p w14:paraId="3879696D" w14:textId="77777777" w:rsidR="005B4E5E" w:rsidRPr="00474FAB" w:rsidRDefault="005B4E5E" w:rsidP="00573F7F">
      <w:pPr>
        <w:pStyle w:val="Level7"/>
        <w:numPr>
          <w:ilvl w:val="0"/>
          <w:numId w:val="0"/>
        </w:numPr>
        <w:ind w:left="432"/>
        <w:rPr>
          <w:sz w:val="18"/>
          <w:szCs w:val="18"/>
        </w:rPr>
      </w:pPr>
    </w:p>
    <w:p w14:paraId="6FB48775" w14:textId="203AF5AE" w:rsidR="00A814BA" w:rsidRPr="00D87CEB" w:rsidRDefault="00A814BA" w:rsidP="00474FAB">
      <w:pPr>
        <w:pStyle w:val="BODYHeading2"/>
      </w:pPr>
      <w:r w:rsidRPr="00D87CEB">
        <w:t xml:space="preserve">Using the tables below as templates, Bidder </w:t>
      </w:r>
      <w:r w:rsidR="00AD7775">
        <w:t>should</w:t>
      </w:r>
      <w:r w:rsidR="00AD7775" w:rsidRPr="00D87CEB">
        <w:t xml:space="preserve"> </w:t>
      </w:r>
      <w:r w:rsidRPr="00D87CEB">
        <w:t>provide an overview of the experience of proposed Key Implementation Services Team Members and résumés.</w:t>
      </w:r>
    </w:p>
    <w:p w14:paraId="7BBD999F" w14:textId="439C6A06" w:rsidR="00A814BA" w:rsidRPr="00101591" w:rsidRDefault="00A814BA" w:rsidP="00573F7F">
      <w:pPr>
        <w:pStyle w:val="Heading6"/>
      </w:pPr>
      <w:bookmarkStart w:id="411" w:name="_Ref54656287"/>
      <w:r w:rsidRPr="00101591">
        <w:t>8.B.2. Key Implementation Services Team Member Experience</w:t>
      </w:r>
      <w:bookmarkEnd w:id="411"/>
    </w:p>
    <w:p w14:paraId="6D417A72" w14:textId="2AF9D37A" w:rsidR="0096678B" w:rsidRDefault="0096678B" w:rsidP="00474FAB">
      <w:pPr>
        <w:pStyle w:val="BODYHeading2"/>
      </w:pPr>
      <w:r>
        <w:t xml:space="preserve">Provide </w:t>
      </w:r>
      <w:r w:rsidRPr="00D87CEB">
        <w:t>an overview of the experience of each Key Implementation Services Team Member</w:t>
      </w:r>
      <w:r w:rsidR="000D6CF7">
        <w:t>s</w:t>
      </w:r>
      <w:r w:rsidRPr="00D87CEB">
        <w:t xml:space="preserve"> identified </w:t>
      </w:r>
      <w:r w:rsidR="001F1129">
        <w:t xml:space="preserve">in Table 10 </w:t>
      </w:r>
      <w:r>
        <w:t>below</w:t>
      </w:r>
      <w:r w:rsidRPr="00D87CEB">
        <w:t xml:space="preserve"> (repeat the table </w:t>
      </w:r>
      <w:r>
        <w:t xml:space="preserve">below </w:t>
      </w:r>
      <w:r w:rsidRPr="00D87CEB">
        <w:t>for each key team member)</w:t>
      </w:r>
      <w:r>
        <w:t xml:space="preserve">: </w:t>
      </w:r>
    </w:p>
    <w:p w14:paraId="25F099A7" w14:textId="7E32F7D9" w:rsidR="00F32FD0" w:rsidRDefault="00A814BA" w:rsidP="000C05B9">
      <w:pPr>
        <w:pStyle w:val="Level7"/>
        <w:numPr>
          <w:ilvl w:val="7"/>
          <w:numId w:val="141"/>
        </w:numPr>
        <w:ind w:left="1530"/>
        <w:rPr>
          <w:sz w:val="18"/>
          <w:szCs w:val="18"/>
        </w:rPr>
      </w:pPr>
      <w:r w:rsidRPr="00573F7F">
        <w:rPr>
          <w:sz w:val="18"/>
          <w:szCs w:val="18"/>
        </w:rPr>
        <w:t xml:space="preserve">Key Implementation Services Team Members include the Project Manager, Project Executive, Project Manager, Solution Architect, Technical Architect, Functional Lead, and Service Manager. </w:t>
      </w:r>
    </w:p>
    <w:p w14:paraId="045B3613" w14:textId="77777777" w:rsidR="000C05B9" w:rsidRPr="00573F7F" w:rsidRDefault="000C05B9" w:rsidP="00573F7F">
      <w:pPr>
        <w:pStyle w:val="Level7"/>
        <w:numPr>
          <w:ilvl w:val="0"/>
          <w:numId w:val="0"/>
        </w:numPr>
        <w:ind w:left="1530"/>
        <w:rPr>
          <w:sz w:val="18"/>
          <w:szCs w:val="18"/>
        </w:rPr>
      </w:pPr>
    </w:p>
    <w:p w14:paraId="33BB6E5C" w14:textId="48209B3F" w:rsidR="00A814BA" w:rsidRPr="00D87CEB" w:rsidRDefault="00A814BA" w:rsidP="00474FAB">
      <w:pPr>
        <w:pStyle w:val="BODYHeading2"/>
      </w:pPr>
      <w:r w:rsidRPr="00D87CEB">
        <w:t>Bidder may insert additional tables to identify other roles that the Bidder considers to be a Key Implementation Services Team Member.</w:t>
      </w:r>
    </w:p>
    <w:p w14:paraId="3885942B" w14:textId="77777777" w:rsidR="00A814BA" w:rsidRPr="00D87CEB" w:rsidRDefault="00A814BA" w:rsidP="00A82041">
      <w:pPr>
        <w:pStyle w:val="TableNumberedList"/>
      </w:pPr>
      <w:r w:rsidRPr="00D87CEB">
        <w:t>Key Implementation Services Team Member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5126"/>
      </w:tblGrid>
      <w:tr w:rsidR="00A814BA" w:rsidRPr="00906CF7" w14:paraId="66794432" w14:textId="77777777" w:rsidTr="00CF19CD">
        <w:trPr>
          <w:cantSplit/>
          <w:tblHeader/>
        </w:trPr>
        <w:tc>
          <w:tcPr>
            <w:tcW w:w="2259" w:type="pct"/>
            <w:tcBorders>
              <w:top w:val="single" w:sz="4" w:space="0" w:color="FFFFFF"/>
              <w:left w:val="single" w:sz="4" w:space="0" w:color="FFFFFF"/>
              <w:bottom w:val="single" w:sz="4" w:space="0" w:color="FFFFFF"/>
              <w:right w:val="single" w:sz="4" w:space="0" w:color="FFFFFF"/>
            </w:tcBorders>
            <w:shd w:val="clear" w:color="auto" w:fill="44546A"/>
          </w:tcPr>
          <w:p w14:paraId="7791F9CE" w14:textId="77777777" w:rsidR="00A814BA" w:rsidRPr="00906CF7" w:rsidRDefault="00A814BA" w:rsidP="00965550">
            <w:pPr>
              <w:spacing w:before="120"/>
              <w:jc w:val="center"/>
              <w:rPr>
                <w:b/>
                <w:color w:val="FFFFFF"/>
                <w:sz w:val="20"/>
                <w:szCs w:val="20"/>
              </w:rPr>
            </w:pPr>
            <w:r w:rsidRPr="00906CF7">
              <w:rPr>
                <w:b/>
                <w:color w:val="FFFFFF"/>
                <w:sz w:val="20"/>
                <w:szCs w:val="20"/>
              </w:rPr>
              <w:t>Information Requested</w:t>
            </w:r>
          </w:p>
        </w:tc>
        <w:tc>
          <w:tcPr>
            <w:tcW w:w="2741" w:type="pct"/>
            <w:tcBorders>
              <w:top w:val="single" w:sz="4" w:space="0" w:color="FFFFFF"/>
              <w:left w:val="single" w:sz="4" w:space="0" w:color="FFFFFF"/>
              <w:bottom w:val="single" w:sz="4" w:space="0" w:color="FFFFFF"/>
              <w:right w:val="single" w:sz="4" w:space="0" w:color="FFFFFF"/>
            </w:tcBorders>
            <w:shd w:val="clear" w:color="auto" w:fill="44546A"/>
          </w:tcPr>
          <w:p w14:paraId="362938EA" w14:textId="77777777" w:rsidR="00A814BA" w:rsidRPr="00906CF7" w:rsidRDefault="00A814BA" w:rsidP="00965550">
            <w:pPr>
              <w:spacing w:before="120"/>
              <w:jc w:val="center"/>
              <w:rPr>
                <w:b/>
                <w:color w:val="FFFFFF"/>
                <w:sz w:val="20"/>
                <w:szCs w:val="20"/>
              </w:rPr>
            </w:pPr>
            <w:r w:rsidRPr="00906CF7">
              <w:rPr>
                <w:b/>
                <w:color w:val="FFFFFF"/>
                <w:sz w:val="20"/>
                <w:szCs w:val="20"/>
              </w:rPr>
              <w:t>Response</w:t>
            </w:r>
          </w:p>
        </w:tc>
      </w:tr>
      <w:tr w:rsidR="00A814BA" w:rsidRPr="00906CF7" w14:paraId="12FDB57E" w14:textId="77777777" w:rsidTr="00965550">
        <w:tc>
          <w:tcPr>
            <w:tcW w:w="2259" w:type="pct"/>
            <w:tcBorders>
              <w:top w:val="single" w:sz="4" w:space="0" w:color="FFFFFF"/>
            </w:tcBorders>
          </w:tcPr>
          <w:p w14:paraId="553A0E2D" w14:textId="77777777" w:rsidR="00A814BA" w:rsidRPr="00906CF7" w:rsidRDefault="00A814BA" w:rsidP="00965550">
            <w:pPr>
              <w:rPr>
                <w:sz w:val="20"/>
                <w:szCs w:val="20"/>
              </w:rPr>
            </w:pPr>
            <w:r w:rsidRPr="00906CF7">
              <w:rPr>
                <w:sz w:val="20"/>
                <w:szCs w:val="20"/>
              </w:rPr>
              <w:t>Team Member Name</w:t>
            </w:r>
          </w:p>
        </w:tc>
        <w:tc>
          <w:tcPr>
            <w:tcW w:w="2741" w:type="pct"/>
            <w:tcBorders>
              <w:top w:val="single" w:sz="4" w:space="0" w:color="FFFFFF"/>
            </w:tcBorders>
          </w:tcPr>
          <w:p w14:paraId="2F3EB049" w14:textId="77777777" w:rsidR="00A814BA" w:rsidRPr="00906CF7" w:rsidRDefault="00A814BA" w:rsidP="00965550">
            <w:pPr>
              <w:rPr>
                <w:sz w:val="20"/>
                <w:szCs w:val="20"/>
              </w:rPr>
            </w:pPr>
          </w:p>
        </w:tc>
      </w:tr>
      <w:tr w:rsidR="00A814BA" w:rsidRPr="00906CF7" w14:paraId="022D6239" w14:textId="77777777" w:rsidTr="00965550">
        <w:tc>
          <w:tcPr>
            <w:tcW w:w="2259" w:type="pct"/>
          </w:tcPr>
          <w:p w14:paraId="2A285580" w14:textId="77777777" w:rsidR="00A814BA" w:rsidRPr="00906CF7" w:rsidRDefault="00A814BA" w:rsidP="00965550">
            <w:pPr>
              <w:rPr>
                <w:sz w:val="20"/>
                <w:szCs w:val="20"/>
              </w:rPr>
            </w:pPr>
            <w:r w:rsidRPr="00906CF7">
              <w:rPr>
                <w:sz w:val="20"/>
                <w:szCs w:val="20"/>
              </w:rPr>
              <w:t>Team Member Role</w:t>
            </w:r>
          </w:p>
        </w:tc>
        <w:tc>
          <w:tcPr>
            <w:tcW w:w="2741" w:type="pct"/>
          </w:tcPr>
          <w:p w14:paraId="6864E837" w14:textId="77777777" w:rsidR="00A814BA" w:rsidRPr="00906CF7" w:rsidRDefault="00A814BA" w:rsidP="00965550">
            <w:pPr>
              <w:rPr>
                <w:sz w:val="20"/>
                <w:szCs w:val="20"/>
              </w:rPr>
            </w:pPr>
          </w:p>
        </w:tc>
      </w:tr>
      <w:tr w:rsidR="00A814BA" w:rsidRPr="00906CF7" w14:paraId="0F8C4832" w14:textId="77777777" w:rsidTr="00965550">
        <w:tc>
          <w:tcPr>
            <w:tcW w:w="2259" w:type="pct"/>
          </w:tcPr>
          <w:p w14:paraId="221DC8D3" w14:textId="77777777" w:rsidR="00A814BA" w:rsidRPr="00906CF7" w:rsidRDefault="00A814BA" w:rsidP="00965550">
            <w:pPr>
              <w:rPr>
                <w:sz w:val="20"/>
                <w:szCs w:val="20"/>
              </w:rPr>
            </w:pPr>
            <w:r w:rsidRPr="00906CF7">
              <w:rPr>
                <w:sz w:val="20"/>
                <w:szCs w:val="20"/>
              </w:rPr>
              <w:t>Team Member Years of Experience in Role</w:t>
            </w:r>
          </w:p>
        </w:tc>
        <w:tc>
          <w:tcPr>
            <w:tcW w:w="2741" w:type="pct"/>
          </w:tcPr>
          <w:p w14:paraId="6BAE0F42" w14:textId="77777777" w:rsidR="00A814BA" w:rsidRPr="00906CF7" w:rsidRDefault="00A814BA" w:rsidP="00965550">
            <w:pPr>
              <w:rPr>
                <w:sz w:val="20"/>
                <w:szCs w:val="20"/>
              </w:rPr>
            </w:pPr>
          </w:p>
        </w:tc>
      </w:tr>
      <w:tr w:rsidR="00A814BA" w:rsidRPr="00906CF7" w14:paraId="2598A0D7" w14:textId="77777777" w:rsidTr="00965550">
        <w:tc>
          <w:tcPr>
            <w:tcW w:w="2259" w:type="pct"/>
          </w:tcPr>
          <w:p w14:paraId="13BA6B53" w14:textId="77777777" w:rsidR="00A814BA" w:rsidRPr="00906CF7" w:rsidRDefault="00A814BA" w:rsidP="00965550">
            <w:pPr>
              <w:rPr>
                <w:sz w:val="20"/>
                <w:szCs w:val="20"/>
              </w:rPr>
            </w:pPr>
            <w:r w:rsidRPr="00906CF7">
              <w:rPr>
                <w:sz w:val="20"/>
                <w:szCs w:val="20"/>
              </w:rPr>
              <w:t>Summary Qualifications and Experience of Team Member</w:t>
            </w:r>
          </w:p>
        </w:tc>
        <w:tc>
          <w:tcPr>
            <w:tcW w:w="2741" w:type="pct"/>
          </w:tcPr>
          <w:p w14:paraId="71B41BBA" w14:textId="77777777" w:rsidR="00A814BA" w:rsidRPr="00906CF7" w:rsidRDefault="00A814BA" w:rsidP="00965550">
            <w:pPr>
              <w:rPr>
                <w:sz w:val="20"/>
                <w:szCs w:val="20"/>
              </w:rPr>
            </w:pPr>
          </w:p>
        </w:tc>
      </w:tr>
      <w:tr w:rsidR="00A814BA" w:rsidRPr="00906CF7" w14:paraId="38B979A5" w14:textId="77777777" w:rsidTr="00965550">
        <w:tc>
          <w:tcPr>
            <w:tcW w:w="2259" w:type="pct"/>
          </w:tcPr>
          <w:p w14:paraId="6B5F0BBB" w14:textId="77777777" w:rsidR="00A814BA" w:rsidRPr="00906CF7" w:rsidRDefault="00A814BA" w:rsidP="00965550">
            <w:pPr>
              <w:rPr>
                <w:sz w:val="20"/>
                <w:szCs w:val="20"/>
              </w:rPr>
            </w:pPr>
            <w:r w:rsidRPr="00906CF7">
              <w:rPr>
                <w:sz w:val="20"/>
                <w:szCs w:val="20"/>
              </w:rPr>
              <w:t>Team Member Professional Certification(s)</w:t>
            </w:r>
          </w:p>
        </w:tc>
        <w:tc>
          <w:tcPr>
            <w:tcW w:w="2741" w:type="pct"/>
          </w:tcPr>
          <w:p w14:paraId="3851E48B" w14:textId="77777777" w:rsidR="00A814BA" w:rsidRPr="00906CF7" w:rsidRDefault="00A814BA" w:rsidP="00965550">
            <w:pPr>
              <w:rPr>
                <w:sz w:val="20"/>
                <w:szCs w:val="20"/>
              </w:rPr>
            </w:pPr>
          </w:p>
        </w:tc>
      </w:tr>
    </w:tbl>
    <w:p w14:paraId="3E7C7DEB" w14:textId="77777777" w:rsidR="00A814BA" w:rsidRDefault="00A814BA" w:rsidP="00A814BA"/>
    <w:p w14:paraId="48F76515" w14:textId="3D264F1C" w:rsidR="00A814BA" w:rsidRPr="00101591" w:rsidRDefault="00A814BA" w:rsidP="00573F7F">
      <w:pPr>
        <w:pStyle w:val="Heading6"/>
      </w:pPr>
      <w:bookmarkStart w:id="412" w:name="_Ref54656288"/>
      <w:r w:rsidRPr="00101591">
        <w:t>8.B.</w:t>
      </w:r>
      <w:r w:rsidR="005D738E" w:rsidRPr="00101591">
        <w:t>3</w:t>
      </w:r>
      <w:r w:rsidRPr="00101591">
        <w:t>. Key Implementation Services Team Member Resumes</w:t>
      </w:r>
      <w:bookmarkEnd w:id="412"/>
      <w:r w:rsidRPr="00101591">
        <w:t xml:space="preserve"> </w:t>
      </w:r>
    </w:p>
    <w:p w14:paraId="50F6BFF9" w14:textId="427CB724" w:rsidR="005D738E" w:rsidRDefault="00D2451D" w:rsidP="00474FAB">
      <w:pPr>
        <w:pStyle w:val="BODYHeading2"/>
      </w:pPr>
      <w:r>
        <w:t xml:space="preserve">The </w:t>
      </w:r>
      <w:r w:rsidR="009C76F5">
        <w:t>Bidder</w:t>
      </w:r>
      <w:r>
        <w:t xml:space="preserve"> should provide resumes for all personnel proposed by the </w:t>
      </w:r>
      <w:r w:rsidR="009C76F5">
        <w:t>Bidder</w:t>
      </w:r>
      <w:r>
        <w:t xml:space="preserve"> to work on the project</w:t>
      </w:r>
      <w:r w:rsidR="000D6CF7">
        <w:t xml:space="preserve">, including all </w:t>
      </w:r>
      <w:r w:rsidR="000D6CF7" w:rsidRPr="00D87CEB">
        <w:t>Key Implementation Services Team Member</w:t>
      </w:r>
      <w:r w:rsidR="000D6CF7">
        <w:t>s</w:t>
      </w:r>
      <w:r>
        <w:t>.</w:t>
      </w:r>
      <w:r w:rsidR="005D738E">
        <w:t xml:space="preserve"> NLCC </w:t>
      </w:r>
      <w:r>
        <w:t xml:space="preserve">will consider the resumes as a key indicator of the </w:t>
      </w:r>
      <w:r w:rsidR="009C76F5">
        <w:t>Bidder</w:t>
      </w:r>
      <w:r>
        <w:t>’s understanding of the skill mixes required to carry out the requirements of the solicitation in addition to assessing the experience of specific individuals.</w:t>
      </w:r>
      <w:r w:rsidR="005D738E">
        <w:t xml:space="preserve"> </w:t>
      </w:r>
      <w:r>
        <w:t xml:space="preserve">Resumes should not be longer than three (3) pages. </w:t>
      </w:r>
    </w:p>
    <w:p w14:paraId="0FA97E44" w14:textId="4652CE37" w:rsidR="00D2451D" w:rsidRDefault="00D2451D" w:rsidP="00474FAB">
      <w:pPr>
        <w:pStyle w:val="BODYHeading2"/>
      </w:pPr>
      <w:r>
        <w:t>Resumes should include, at a minimum, academic background and degrees, professional certifications</w:t>
      </w:r>
      <w:r w:rsidR="005D738E">
        <w:t xml:space="preserve"> </w:t>
      </w:r>
      <w:r w:rsidR="005D738E" w:rsidRPr="00D87CEB">
        <w:t>that may be relevant to the delivery of the services requested in this RFP</w:t>
      </w:r>
      <w:r>
        <w:t xml:space="preserve">, understanding of the process, and at least three (3) references (name, address, and telephone number) who can attest to the competence and skill level of the individual. Any changes in proposed personnel shall only be implemented after written approval from </w:t>
      </w:r>
      <w:r w:rsidR="005D738E">
        <w:t>NLCC</w:t>
      </w:r>
      <w:r>
        <w:t>.</w:t>
      </w:r>
    </w:p>
    <w:p w14:paraId="1816BA1C" w14:textId="77777777" w:rsidR="00A814BA" w:rsidRPr="004C0D10" w:rsidRDefault="00A814BA" w:rsidP="00573F7F">
      <w:pPr>
        <w:pStyle w:val="Heading5"/>
      </w:pPr>
      <w:r w:rsidRPr="004C0D10">
        <w:t>8.C. Bidder References</w:t>
      </w:r>
    </w:p>
    <w:p w14:paraId="3AEE757A" w14:textId="4D32CA29" w:rsidR="00A814BA" w:rsidRPr="004C4353" w:rsidRDefault="00A814BA" w:rsidP="00474FAB">
      <w:pPr>
        <w:pStyle w:val="BODYHeading2"/>
      </w:pPr>
      <w:r w:rsidRPr="004C4353">
        <w:t xml:space="preserve">Using the </w:t>
      </w:r>
      <w:r w:rsidR="00907F80">
        <w:t>T</w:t>
      </w:r>
      <w:r w:rsidRPr="004C4353">
        <w:t>able</w:t>
      </w:r>
      <w:r w:rsidR="00907F80">
        <w:t xml:space="preserve"> 11 Corporate Reference Template</w:t>
      </w:r>
      <w:r w:rsidRPr="004C4353">
        <w:t xml:space="preserve"> belo</w:t>
      </w:r>
      <w:r w:rsidR="00907F80">
        <w:t>w</w:t>
      </w:r>
      <w:r w:rsidRPr="004C4353">
        <w:t xml:space="preserve">, provide references for three </w:t>
      </w:r>
      <w:r w:rsidR="00485FEA">
        <w:t xml:space="preserve">(3) </w:t>
      </w:r>
      <w:r w:rsidRPr="004C4353">
        <w:t>projects completed within the last five</w:t>
      </w:r>
      <w:r w:rsidR="00485FEA">
        <w:t xml:space="preserve"> (5)</w:t>
      </w:r>
      <w:r w:rsidRPr="004C4353">
        <w:t xml:space="preserve"> years that showcase the Bidder’s experience in defining, developing, and deploying a solution similar to NLCC’s business and technical requirements as described in this RFP and the scope and complexity of the CAMP initiative. </w:t>
      </w:r>
    </w:p>
    <w:p w14:paraId="691D90BA" w14:textId="2BCF6CB3" w:rsidR="00A814BA" w:rsidRDefault="00906CF7" w:rsidP="00474FAB">
      <w:pPr>
        <w:pStyle w:val="BODYHeading2"/>
      </w:pPr>
      <w:r>
        <w:t>Identify</w:t>
      </w:r>
      <w:r w:rsidR="00A814BA" w:rsidRPr="00D87CEB">
        <w:t xml:space="preserve"> roles on any included reference projects that were performed by Key Implementation Services Team Member</w:t>
      </w:r>
      <w:r w:rsidR="006F7A73">
        <w:t xml:space="preserve"> Experience</w:t>
      </w:r>
      <w:r w:rsidR="00A814BA" w:rsidRPr="00D87CEB">
        <w:t xml:space="preserve"> (as listed in Table 10: Key Implementation Services Team Member</w:t>
      </w:r>
      <w:r w:rsidR="006F7A73">
        <w:t xml:space="preserve"> Experience</w:t>
      </w:r>
      <w:r w:rsidR="00A814BA" w:rsidRPr="00D87CEB">
        <w:t>) proposed for the implementation. In describing the reference projects, the Bidder must refer to the Bidder’s experience as well as applicable involvement of any subcontractors.</w:t>
      </w:r>
      <w:r w:rsidR="00884AA8">
        <w:t xml:space="preserve"> </w:t>
      </w:r>
      <w:r w:rsidR="00884AA8" w:rsidRPr="00884AA8">
        <w:t>If the work was performed as a subcontractor, the narrative description should identify the same information as requested for the contractors.</w:t>
      </w:r>
      <w:r w:rsidR="004478EE">
        <w:t xml:space="preserve"> </w:t>
      </w:r>
    </w:p>
    <w:p w14:paraId="7D4BF8D7" w14:textId="75226884" w:rsidR="004478EE" w:rsidRDefault="004478EE" w:rsidP="00474FAB">
      <w:pPr>
        <w:pStyle w:val="BODYHeading2"/>
      </w:pPr>
      <w:r>
        <w:t xml:space="preserve">If the </w:t>
      </w:r>
      <w:r w:rsidR="009C76F5">
        <w:t>Bidder</w:t>
      </w:r>
      <w:r>
        <w:t xml:space="preserve"> intends to subcontract any part of its performance hereunder, the </w:t>
      </w:r>
      <w:r w:rsidR="009C76F5">
        <w:t>Bidder</w:t>
      </w:r>
      <w:r>
        <w:t xml:space="preserve"> should provide:</w:t>
      </w:r>
    </w:p>
    <w:p w14:paraId="66965D91" w14:textId="77777777" w:rsidR="004478EE" w:rsidRPr="00573F7F" w:rsidRDefault="004478EE" w:rsidP="00573F7F">
      <w:pPr>
        <w:pStyle w:val="NumberedList1"/>
        <w:numPr>
          <w:ilvl w:val="0"/>
          <w:numId w:val="142"/>
        </w:numPr>
        <w:tabs>
          <w:tab w:val="clear" w:pos="720"/>
          <w:tab w:val="num" w:pos="1426"/>
        </w:tabs>
        <w:spacing w:after="0"/>
        <w:ind w:left="1426"/>
        <w:rPr>
          <w:sz w:val="18"/>
          <w:szCs w:val="18"/>
        </w:rPr>
      </w:pPr>
      <w:r w:rsidRPr="00573F7F">
        <w:rPr>
          <w:sz w:val="18"/>
          <w:szCs w:val="18"/>
        </w:rPr>
        <w:t>Name, address, and telephone number of the subcontractor(s)</w:t>
      </w:r>
    </w:p>
    <w:p w14:paraId="3190817B" w14:textId="77777777" w:rsidR="004478EE" w:rsidRPr="00573F7F" w:rsidRDefault="004478EE" w:rsidP="00573F7F">
      <w:pPr>
        <w:pStyle w:val="NumberedList1"/>
        <w:tabs>
          <w:tab w:val="num" w:pos="1426"/>
        </w:tabs>
        <w:spacing w:after="0"/>
        <w:ind w:left="1440"/>
        <w:rPr>
          <w:sz w:val="18"/>
          <w:szCs w:val="18"/>
        </w:rPr>
      </w:pPr>
      <w:r w:rsidRPr="00573F7F">
        <w:rPr>
          <w:sz w:val="18"/>
          <w:szCs w:val="18"/>
        </w:rPr>
        <w:t>Specific tasks for each subcontractor(s)</w:t>
      </w:r>
    </w:p>
    <w:p w14:paraId="0FC4248D" w14:textId="77777777" w:rsidR="004478EE" w:rsidRPr="00573F7F" w:rsidRDefault="004478EE" w:rsidP="00573F7F">
      <w:pPr>
        <w:pStyle w:val="NumberedList1"/>
        <w:tabs>
          <w:tab w:val="num" w:pos="1426"/>
        </w:tabs>
        <w:spacing w:after="0"/>
        <w:ind w:left="1440"/>
        <w:rPr>
          <w:sz w:val="18"/>
          <w:szCs w:val="18"/>
        </w:rPr>
      </w:pPr>
      <w:r w:rsidRPr="00573F7F">
        <w:rPr>
          <w:sz w:val="18"/>
          <w:szCs w:val="18"/>
        </w:rPr>
        <w:lastRenderedPageBreak/>
        <w:t>Percentage of performance hours intended for each Subcontract</w:t>
      </w:r>
    </w:p>
    <w:p w14:paraId="5FE8B3F0" w14:textId="09779BAD" w:rsidR="004478EE" w:rsidRDefault="004478EE" w:rsidP="000C05B9">
      <w:pPr>
        <w:pStyle w:val="NumberedList1"/>
        <w:tabs>
          <w:tab w:val="num" w:pos="1426"/>
        </w:tabs>
        <w:spacing w:after="0"/>
        <w:ind w:left="1426"/>
        <w:rPr>
          <w:sz w:val="18"/>
          <w:szCs w:val="18"/>
        </w:rPr>
      </w:pPr>
      <w:r w:rsidRPr="00573F7F">
        <w:rPr>
          <w:sz w:val="18"/>
          <w:szCs w:val="18"/>
        </w:rPr>
        <w:t>Total percentage of subcontractor(s) performance hours.</w:t>
      </w:r>
    </w:p>
    <w:p w14:paraId="4C9BEA61" w14:textId="77777777" w:rsidR="000C05B9" w:rsidRPr="00573F7F" w:rsidRDefault="000C05B9" w:rsidP="00573F7F">
      <w:pPr>
        <w:pStyle w:val="NumberedList1"/>
        <w:numPr>
          <w:ilvl w:val="0"/>
          <w:numId w:val="0"/>
        </w:numPr>
        <w:spacing w:after="0"/>
        <w:ind w:left="1426"/>
        <w:rPr>
          <w:sz w:val="18"/>
          <w:szCs w:val="18"/>
        </w:rPr>
      </w:pPr>
    </w:p>
    <w:p w14:paraId="2E460D62" w14:textId="1D2D02E2" w:rsidR="00A814BA" w:rsidRPr="00D87CEB" w:rsidRDefault="00A814BA" w:rsidP="00474FAB">
      <w:pPr>
        <w:pStyle w:val="BODYHeading2"/>
      </w:pPr>
      <w:r w:rsidRPr="00D87CEB">
        <w:t xml:space="preserve">References where the Bidder has previously worked with the identified partner or subcontractor should be noted and are preferred. Additionally, provide a description of how the corporate relationship with your </w:t>
      </w:r>
      <w:r w:rsidR="00CE2AF6">
        <w:t>proposed</w:t>
      </w:r>
      <w:r w:rsidRPr="00D87CEB">
        <w:t xml:space="preserve"> partners or subcontractors has contributed to the success of past projects.</w:t>
      </w:r>
    </w:p>
    <w:p w14:paraId="507C2BF6" w14:textId="77777777" w:rsidR="00A814BA" w:rsidRPr="00D87CEB" w:rsidRDefault="00A814BA" w:rsidP="00D53763">
      <w:pPr>
        <w:pStyle w:val="TableNumberedList"/>
      </w:pPr>
      <w:r w:rsidRPr="00D87CEB">
        <w:t>Corporate Reference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5126"/>
      </w:tblGrid>
      <w:tr w:rsidR="00A814BA" w14:paraId="2E37D2FB" w14:textId="77777777" w:rsidTr="00CF19CD">
        <w:trPr>
          <w:cantSplit/>
          <w:tblHeader/>
        </w:trPr>
        <w:tc>
          <w:tcPr>
            <w:tcW w:w="2259" w:type="pct"/>
            <w:tcBorders>
              <w:top w:val="single" w:sz="4" w:space="0" w:color="FFFFFF"/>
              <w:left w:val="single" w:sz="4" w:space="0" w:color="FFFFFF"/>
              <w:bottom w:val="single" w:sz="4" w:space="0" w:color="FFFFFF"/>
              <w:right w:val="single" w:sz="4" w:space="0" w:color="FFFFFF"/>
            </w:tcBorders>
            <w:shd w:val="clear" w:color="auto" w:fill="44546A"/>
          </w:tcPr>
          <w:p w14:paraId="46AF6185" w14:textId="77777777" w:rsidR="00A814BA" w:rsidRPr="00A770A7" w:rsidRDefault="00A814BA" w:rsidP="00965550">
            <w:pPr>
              <w:spacing w:before="120"/>
              <w:jc w:val="center"/>
              <w:rPr>
                <w:b/>
                <w:color w:val="FFFFFF"/>
              </w:rPr>
            </w:pPr>
            <w:r w:rsidRPr="00A770A7">
              <w:rPr>
                <w:b/>
                <w:color w:val="FFFFFF"/>
                <w:sz w:val="20"/>
                <w:szCs w:val="20"/>
              </w:rPr>
              <w:t>Information Requested</w:t>
            </w:r>
          </w:p>
        </w:tc>
        <w:tc>
          <w:tcPr>
            <w:tcW w:w="2741" w:type="pct"/>
            <w:tcBorders>
              <w:top w:val="single" w:sz="4" w:space="0" w:color="FFFFFF"/>
              <w:left w:val="single" w:sz="4" w:space="0" w:color="FFFFFF"/>
              <w:bottom w:val="single" w:sz="4" w:space="0" w:color="FFFFFF"/>
              <w:right w:val="single" w:sz="4" w:space="0" w:color="FFFFFF"/>
            </w:tcBorders>
            <w:shd w:val="clear" w:color="auto" w:fill="44546A"/>
          </w:tcPr>
          <w:p w14:paraId="513D0D66" w14:textId="77777777" w:rsidR="00A814BA" w:rsidRPr="00A770A7" w:rsidRDefault="00A814BA" w:rsidP="00965550">
            <w:pPr>
              <w:spacing w:before="120"/>
              <w:jc w:val="center"/>
              <w:rPr>
                <w:b/>
                <w:color w:val="FFFFFF"/>
              </w:rPr>
            </w:pPr>
            <w:r w:rsidRPr="00A770A7">
              <w:rPr>
                <w:b/>
                <w:color w:val="FFFFFF"/>
                <w:sz w:val="20"/>
                <w:szCs w:val="20"/>
              </w:rPr>
              <w:t>Response</w:t>
            </w:r>
          </w:p>
        </w:tc>
      </w:tr>
      <w:tr w:rsidR="00A814BA" w14:paraId="525526F1" w14:textId="77777777" w:rsidTr="00965550">
        <w:tc>
          <w:tcPr>
            <w:tcW w:w="2259" w:type="pct"/>
            <w:tcBorders>
              <w:top w:val="single" w:sz="4" w:space="0" w:color="FFFFFF"/>
            </w:tcBorders>
          </w:tcPr>
          <w:p w14:paraId="2EA5A141" w14:textId="77777777" w:rsidR="00A814BA" w:rsidRPr="005F7C7F" w:rsidRDefault="00A814BA" w:rsidP="00965550">
            <w:r w:rsidRPr="005F7C7F">
              <w:rPr>
                <w:bCs/>
                <w:sz w:val="20"/>
                <w:szCs w:val="20"/>
              </w:rPr>
              <w:t>Reference Organization Name</w:t>
            </w:r>
          </w:p>
        </w:tc>
        <w:tc>
          <w:tcPr>
            <w:tcW w:w="2741" w:type="pct"/>
            <w:tcBorders>
              <w:top w:val="single" w:sz="4" w:space="0" w:color="FFFFFF"/>
            </w:tcBorders>
          </w:tcPr>
          <w:p w14:paraId="23280BB0" w14:textId="77777777" w:rsidR="00A814BA" w:rsidRPr="000B5DCF" w:rsidRDefault="00A814BA" w:rsidP="00965550"/>
        </w:tc>
      </w:tr>
      <w:tr w:rsidR="00A814BA" w14:paraId="15453F3B" w14:textId="77777777" w:rsidTr="00965550">
        <w:tc>
          <w:tcPr>
            <w:tcW w:w="2259" w:type="pct"/>
          </w:tcPr>
          <w:p w14:paraId="27C3DABF" w14:textId="77777777" w:rsidR="00A814BA" w:rsidRPr="005F7C7F" w:rsidRDefault="00A814BA" w:rsidP="00965550">
            <w:pPr>
              <w:rPr>
                <w:sz w:val="20"/>
                <w:szCs w:val="20"/>
              </w:rPr>
            </w:pPr>
            <w:r w:rsidRPr="005F7C7F">
              <w:rPr>
                <w:bCs/>
                <w:sz w:val="20"/>
                <w:szCs w:val="20"/>
              </w:rPr>
              <w:t>Reference Organization Primary Function</w:t>
            </w:r>
          </w:p>
        </w:tc>
        <w:tc>
          <w:tcPr>
            <w:tcW w:w="2741" w:type="pct"/>
          </w:tcPr>
          <w:p w14:paraId="1FAB9A25" w14:textId="77777777" w:rsidR="00A814BA" w:rsidRPr="000B5DCF" w:rsidRDefault="00A814BA" w:rsidP="00965550"/>
        </w:tc>
      </w:tr>
      <w:tr w:rsidR="00A814BA" w14:paraId="1A5F9EEC" w14:textId="77777777" w:rsidTr="00965550">
        <w:tc>
          <w:tcPr>
            <w:tcW w:w="2259" w:type="pct"/>
          </w:tcPr>
          <w:p w14:paraId="1C978058" w14:textId="77777777" w:rsidR="00A814BA" w:rsidRPr="005F7C7F" w:rsidRDefault="00A814BA" w:rsidP="00965550">
            <w:pPr>
              <w:rPr>
                <w:sz w:val="20"/>
                <w:szCs w:val="20"/>
              </w:rPr>
            </w:pPr>
            <w:r w:rsidRPr="005F7C7F">
              <w:rPr>
                <w:bCs/>
                <w:sz w:val="20"/>
                <w:szCs w:val="20"/>
              </w:rPr>
              <w:t>Reference Contact Name and Title</w:t>
            </w:r>
          </w:p>
        </w:tc>
        <w:tc>
          <w:tcPr>
            <w:tcW w:w="2741" w:type="pct"/>
          </w:tcPr>
          <w:p w14:paraId="7B237580" w14:textId="77777777" w:rsidR="00A814BA" w:rsidRPr="000B5DCF" w:rsidRDefault="00A814BA" w:rsidP="00965550"/>
        </w:tc>
      </w:tr>
      <w:tr w:rsidR="00A814BA" w14:paraId="682C8696" w14:textId="77777777" w:rsidTr="00965550">
        <w:tc>
          <w:tcPr>
            <w:tcW w:w="2259" w:type="pct"/>
          </w:tcPr>
          <w:p w14:paraId="61607B1B" w14:textId="77777777" w:rsidR="00A814BA" w:rsidRPr="005F7C7F" w:rsidRDefault="00A814BA" w:rsidP="00965550">
            <w:pPr>
              <w:rPr>
                <w:sz w:val="20"/>
                <w:szCs w:val="20"/>
              </w:rPr>
            </w:pPr>
            <w:r w:rsidRPr="005F7C7F">
              <w:rPr>
                <w:sz w:val="20"/>
                <w:szCs w:val="20"/>
              </w:rPr>
              <w:t>Reference Contact Telephone Number</w:t>
            </w:r>
          </w:p>
        </w:tc>
        <w:tc>
          <w:tcPr>
            <w:tcW w:w="2741" w:type="pct"/>
          </w:tcPr>
          <w:p w14:paraId="4D5F9D90" w14:textId="77777777" w:rsidR="00A814BA" w:rsidRPr="000B5DCF" w:rsidRDefault="00A814BA" w:rsidP="00965550"/>
        </w:tc>
      </w:tr>
      <w:tr w:rsidR="00A814BA" w14:paraId="4CAF9122" w14:textId="77777777" w:rsidTr="00965550">
        <w:tc>
          <w:tcPr>
            <w:tcW w:w="2259" w:type="pct"/>
          </w:tcPr>
          <w:p w14:paraId="0F340A34" w14:textId="3E87C699" w:rsidR="00A814BA" w:rsidRPr="005F7C7F" w:rsidRDefault="00A814BA" w:rsidP="00965550">
            <w:pPr>
              <w:rPr>
                <w:sz w:val="20"/>
                <w:szCs w:val="20"/>
              </w:rPr>
            </w:pPr>
            <w:r w:rsidRPr="005F7C7F">
              <w:rPr>
                <w:sz w:val="20"/>
                <w:szCs w:val="20"/>
              </w:rPr>
              <w:t>Reference Contact Email</w:t>
            </w:r>
            <w:r w:rsidR="005B2187">
              <w:rPr>
                <w:sz w:val="20"/>
                <w:szCs w:val="20"/>
              </w:rPr>
              <w:t xml:space="preserve"> Address</w:t>
            </w:r>
          </w:p>
        </w:tc>
        <w:tc>
          <w:tcPr>
            <w:tcW w:w="2741" w:type="pct"/>
          </w:tcPr>
          <w:p w14:paraId="5A781AF8" w14:textId="77777777" w:rsidR="00A814BA" w:rsidRPr="000B5DCF" w:rsidRDefault="00A814BA" w:rsidP="00965550"/>
        </w:tc>
      </w:tr>
      <w:tr w:rsidR="00A814BA" w14:paraId="7EEFFADE" w14:textId="77777777" w:rsidTr="00965550">
        <w:tc>
          <w:tcPr>
            <w:tcW w:w="2259" w:type="pct"/>
          </w:tcPr>
          <w:p w14:paraId="065F948E" w14:textId="77777777" w:rsidR="00A814BA" w:rsidRPr="005F7C7F" w:rsidRDefault="00A814BA" w:rsidP="00965550">
            <w:pPr>
              <w:rPr>
                <w:sz w:val="20"/>
                <w:szCs w:val="20"/>
              </w:rPr>
            </w:pPr>
            <w:r w:rsidRPr="005F7C7F">
              <w:rPr>
                <w:sz w:val="20"/>
                <w:szCs w:val="20"/>
              </w:rPr>
              <w:t>Project Name</w:t>
            </w:r>
          </w:p>
        </w:tc>
        <w:tc>
          <w:tcPr>
            <w:tcW w:w="2741" w:type="pct"/>
          </w:tcPr>
          <w:p w14:paraId="1BD2BED7" w14:textId="77777777" w:rsidR="00A814BA" w:rsidRPr="000B5DCF" w:rsidRDefault="00A814BA" w:rsidP="00965550"/>
        </w:tc>
      </w:tr>
      <w:tr w:rsidR="00A814BA" w14:paraId="7864F464" w14:textId="77777777" w:rsidTr="00965550">
        <w:tc>
          <w:tcPr>
            <w:tcW w:w="2259" w:type="pct"/>
          </w:tcPr>
          <w:p w14:paraId="577822C3" w14:textId="77777777" w:rsidR="00A814BA" w:rsidRPr="005F7C7F" w:rsidRDefault="00A814BA" w:rsidP="00965550">
            <w:pPr>
              <w:rPr>
                <w:sz w:val="20"/>
                <w:szCs w:val="20"/>
              </w:rPr>
            </w:pPr>
            <w:r w:rsidRPr="005F7C7F">
              <w:rPr>
                <w:sz w:val="20"/>
                <w:szCs w:val="20"/>
              </w:rPr>
              <w:t>Number of Users Involved</w:t>
            </w:r>
          </w:p>
        </w:tc>
        <w:tc>
          <w:tcPr>
            <w:tcW w:w="2741" w:type="pct"/>
          </w:tcPr>
          <w:p w14:paraId="36DA8675" w14:textId="77777777" w:rsidR="00A814BA" w:rsidRPr="000B5DCF" w:rsidRDefault="00A814BA" w:rsidP="00965550"/>
        </w:tc>
      </w:tr>
      <w:tr w:rsidR="00A814BA" w14:paraId="6F45518E" w14:textId="77777777" w:rsidTr="00965550">
        <w:tc>
          <w:tcPr>
            <w:tcW w:w="2259" w:type="pct"/>
          </w:tcPr>
          <w:p w14:paraId="5400A1E1" w14:textId="77777777" w:rsidR="00A814BA" w:rsidRPr="005F7C7F" w:rsidRDefault="00A814BA" w:rsidP="00965550">
            <w:pPr>
              <w:rPr>
                <w:sz w:val="20"/>
                <w:szCs w:val="20"/>
              </w:rPr>
            </w:pPr>
            <w:r w:rsidRPr="005F7C7F">
              <w:rPr>
                <w:sz w:val="20"/>
                <w:szCs w:val="20"/>
              </w:rPr>
              <w:t>Contract Size (approximate total cost)</w:t>
            </w:r>
          </w:p>
        </w:tc>
        <w:tc>
          <w:tcPr>
            <w:tcW w:w="2741" w:type="pct"/>
          </w:tcPr>
          <w:p w14:paraId="374F10D3" w14:textId="77777777" w:rsidR="00A814BA" w:rsidRPr="000B5DCF" w:rsidRDefault="00A814BA" w:rsidP="00965550"/>
        </w:tc>
      </w:tr>
      <w:tr w:rsidR="00452D79" w14:paraId="4E6DD765" w14:textId="77777777" w:rsidTr="00452D79">
        <w:trPr>
          <w:trHeight w:val="359"/>
        </w:trPr>
        <w:tc>
          <w:tcPr>
            <w:tcW w:w="2259" w:type="pct"/>
          </w:tcPr>
          <w:p w14:paraId="237D43CF" w14:textId="3C00718E" w:rsidR="00452D79" w:rsidRDefault="00452D79" w:rsidP="00452D79">
            <w:pPr>
              <w:rPr>
                <w:sz w:val="20"/>
                <w:szCs w:val="20"/>
              </w:rPr>
            </w:pPr>
            <w:r w:rsidRPr="005F7C7F">
              <w:rPr>
                <w:sz w:val="20"/>
                <w:szCs w:val="20"/>
              </w:rPr>
              <w:t>Project Start Date</w:t>
            </w:r>
          </w:p>
        </w:tc>
        <w:tc>
          <w:tcPr>
            <w:tcW w:w="2741" w:type="pct"/>
          </w:tcPr>
          <w:p w14:paraId="179F1ED0" w14:textId="77777777" w:rsidR="00452D79" w:rsidRPr="000B5DCF" w:rsidRDefault="00452D79" w:rsidP="00452D79"/>
        </w:tc>
      </w:tr>
      <w:tr w:rsidR="00452D79" w14:paraId="4D587A8C" w14:textId="77777777" w:rsidTr="00452D79">
        <w:trPr>
          <w:trHeight w:val="152"/>
        </w:trPr>
        <w:tc>
          <w:tcPr>
            <w:tcW w:w="2259" w:type="pct"/>
          </w:tcPr>
          <w:p w14:paraId="44266B91" w14:textId="781131CB" w:rsidR="00452D79" w:rsidRDefault="00452D79" w:rsidP="00452D79">
            <w:pPr>
              <w:rPr>
                <w:sz w:val="20"/>
                <w:szCs w:val="20"/>
              </w:rPr>
            </w:pPr>
            <w:r w:rsidRPr="005F7C7F">
              <w:rPr>
                <w:sz w:val="20"/>
                <w:szCs w:val="20"/>
              </w:rPr>
              <w:t>Project End Date (Planned, Actual)</w:t>
            </w:r>
          </w:p>
        </w:tc>
        <w:tc>
          <w:tcPr>
            <w:tcW w:w="2741" w:type="pct"/>
          </w:tcPr>
          <w:p w14:paraId="10F9770A" w14:textId="77777777" w:rsidR="00452D79" w:rsidRPr="000B5DCF" w:rsidRDefault="00452D79" w:rsidP="00452D79"/>
        </w:tc>
      </w:tr>
      <w:tr w:rsidR="00452D79" w14:paraId="5A18DE77" w14:textId="77777777" w:rsidTr="009D6AE6">
        <w:trPr>
          <w:trHeight w:val="58"/>
        </w:trPr>
        <w:tc>
          <w:tcPr>
            <w:tcW w:w="2259" w:type="pct"/>
          </w:tcPr>
          <w:p w14:paraId="5156ABCC" w14:textId="594A0FB9" w:rsidR="00452D79" w:rsidRPr="005F7C7F" w:rsidRDefault="00452D79" w:rsidP="00452D79">
            <w:pPr>
              <w:rPr>
                <w:sz w:val="20"/>
                <w:szCs w:val="20"/>
              </w:rPr>
            </w:pPr>
            <w:r>
              <w:rPr>
                <w:sz w:val="20"/>
                <w:szCs w:val="20"/>
              </w:rPr>
              <w:t xml:space="preserve">Narrative </w:t>
            </w:r>
            <w:r w:rsidRPr="005F7C7F">
              <w:rPr>
                <w:sz w:val="20"/>
                <w:szCs w:val="20"/>
              </w:rPr>
              <w:t>Description of the Solution Implemented / Scope of Services Provided</w:t>
            </w:r>
          </w:p>
        </w:tc>
        <w:tc>
          <w:tcPr>
            <w:tcW w:w="2741" w:type="pct"/>
          </w:tcPr>
          <w:p w14:paraId="05098AA7" w14:textId="77777777" w:rsidR="00452D79" w:rsidRPr="000B5DCF" w:rsidRDefault="00452D79" w:rsidP="00452D79"/>
        </w:tc>
      </w:tr>
      <w:tr w:rsidR="00452D79" w14:paraId="14EF6D5B" w14:textId="77777777" w:rsidTr="00965550">
        <w:tc>
          <w:tcPr>
            <w:tcW w:w="2259" w:type="pct"/>
          </w:tcPr>
          <w:p w14:paraId="004F9810" w14:textId="77777777" w:rsidR="00452D79" w:rsidRPr="005F7C7F" w:rsidRDefault="00452D79" w:rsidP="00452D79">
            <w:pPr>
              <w:rPr>
                <w:sz w:val="20"/>
                <w:szCs w:val="20"/>
              </w:rPr>
            </w:pPr>
            <w:r w:rsidRPr="005F7C7F">
              <w:rPr>
                <w:sz w:val="20"/>
                <w:szCs w:val="20"/>
              </w:rPr>
              <w:t xml:space="preserve">Implementation Challenges and How </w:t>
            </w:r>
            <w:r>
              <w:rPr>
                <w:sz w:val="20"/>
                <w:szCs w:val="20"/>
              </w:rPr>
              <w:t>Bidder</w:t>
            </w:r>
            <w:r w:rsidRPr="005F7C7F">
              <w:rPr>
                <w:sz w:val="20"/>
                <w:szCs w:val="20"/>
              </w:rPr>
              <w:t xml:space="preserve"> Addressed these Challenges</w:t>
            </w:r>
          </w:p>
        </w:tc>
        <w:tc>
          <w:tcPr>
            <w:tcW w:w="2741" w:type="pct"/>
          </w:tcPr>
          <w:p w14:paraId="08894381" w14:textId="77777777" w:rsidR="00452D79" w:rsidRPr="000B5DCF" w:rsidRDefault="00452D79" w:rsidP="00452D79"/>
        </w:tc>
      </w:tr>
      <w:tr w:rsidR="00452D79" w14:paraId="79D0A001" w14:textId="77777777" w:rsidTr="00965550">
        <w:tc>
          <w:tcPr>
            <w:tcW w:w="2259" w:type="pct"/>
          </w:tcPr>
          <w:p w14:paraId="4042F478" w14:textId="77777777" w:rsidR="00452D79" w:rsidRPr="005F7C7F" w:rsidRDefault="00452D79" w:rsidP="00452D79">
            <w:pPr>
              <w:rPr>
                <w:sz w:val="20"/>
                <w:szCs w:val="20"/>
              </w:rPr>
            </w:pPr>
            <w:r>
              <w:rPr>
                <w:sz w:val="20"/>
                <w:szCs w:val="20"/>
              </w:rPr>
              <w:t>Bidder</w:t>
            </w:r>
            <w:r w:rsidRPr="005F7C7F">
              <w:rPr>
                <w:sz w:val="20"/>
                <w:szCs w:val="20"/>
              </w:rPr>
              <w:t>’s Project Manager</w:t>
            </w:r>
          </w:p>
        </w:tc>
        <w:tc>
          <w:tcPr>
            <w:tcW w:w="2741" w:type="pct"/>
          </w:tcPr>
          <w:p w14:paraId="63A987EE" w14:textId="77777777" w:rsidR="00452D79" w:rsidRPr="000B5DCF" w:rsidRDefault="00452D79" w:rsidP="00452D79"/>
        </w:tc>
      </w:tr>
      <w:tr w:rsidR="00452D79" w14:paraId="3F27ED31" w14:textId="77777777" w:rsidTr="00965550">
        <w:tc>
          <w:tcPr>
            <w:tcW w:w="2259" w:type="pct"/>
          </w:tcPr>
          <w:p w14:paraId="539751CE" w14:textId="77777777" w:rsidR="00452D79" w:rsidRPr="005F7C7F" w:rsidRDefault="00452D79" w:rsidP="00452D79">
            <w:pPr>
              <w:rPr>
                <w:sz w:val="20"/>
                <w:szCs w:val="20"/>
              </w:rPr>
            </w:pPr>
            <w:r>
              <w:rPr>
                <w:sz w:val="20"/>
                <w:szCs w:val="20"/>
              </w:rPr>
              <w:t>Bidder</w:t>
            </w:r>
            <w:r w:rsidRPr="005F7C7F">
              <w:rPr>
                <w:sz w:val="20"/>
                <w:szCs w:val="20"/>
              </w:rPr>
              <w:t xml:space="preserve">’s proposed Key Implementation </w:t>
            </w:r>
            <w:r>
              <w:rPr>
                <w:sz w:val="20"/>
                <w:szCs w:val="20"/>
              </w:rPr>
              <w:t xml:space="preserve">Services </w:t>
            </w:r>
            <w:r w:rsidRPr="005F7C7F">
              <w:rPr>
                <w:sz w:val="20"/>
                <w:szCs w:val="20"/>
              </w:rPr>
              <w:t xml:space="preserve">Team Members and their </w:t>
            </w:r>
            <w:r>
              <w:rPr>
                <w:sz w:val="20"/>
                <w:szCs w:val="20"/>
              </w:rPr>
              <w:t>r</w:t>
            </w:r>
            <w:r w:rsidRPr="005F7C7F">
              <w:rPr>
                <w:sz w:val="20"/>
                <w:szCs w:val="20"/>
              </w:rPr>
              <w:t xml:space="preserve">oles on this </w:t>
            </w:r>
            <w:r>
              <w:rPr>
                <w:sz w:val="20"/>
                <w:szCs w:val="20"/>
              </w:rPr>
              <w:t>p</w:t>
            </w:r>
            <w:r w:rsidRPr="005F7C7F">
              <w:rPr>
                <w:sz w:val="20"/>
                <w:szCs w:val="20"/>
              </w:rPr>
              <w:t>roject, including subcontractors / partners</w:t>
            </w:r>
          </w:p>
        </w:tc>
        <w:tc>
          <w:tcPr>
            <w:tcW w:w="2741" w:type="pct"/>
          </w:tcPr>
          <w:p w14:paraId="6F2A2705" w14:textId="77777777" w:rsidR="00452D79" w:rsidRPr="000B5DCF" w:rsidRDefault="00452D79" w:rsidP="00452D79"/>
        </w:tc>
      </w:tr>
      <w:tr w:rsidR="00452D79" w14:paraId="1254D0BB" w14:textId="77777777" w:rsidTr="00965550">
        <w:tc>
          <w:tcPr>
            <w:tcW w:w="2259" w:type="pct"/>
          </w:tcPr>
          <w:p w14:paraId="79C34CBC" w14:textId="77777777" w:rsidR="00452D79" w:rsidRPr="005F7C7F" w:rsidRDefault="00452D79" w:rsidP="00452D79">
            <w:pPr>
              <w:rPr>
                <w:sz w:val="20"/>
                <w:szCs w:val="20"/>
              </w:rPr>
            </w:pPr>
            <w:r w:rsidRPr="005F7C7F">
              <w:rPr>
                <w:sz w:val="20"/>
                <w:szCs w:val="20"/>
              </w:rPr>
              <w:t>Indicate whether a proposed subcontractor or partner was part of this project and how you worked together successfully</w:t>
            </w:r>
          </w:p>
        </w:tc>
        <w:tc>
          <w:tcPr>
            <w:tcW w:w="2741" w:type="pct"/>
          </w:tcPr>
          <w:p w14:paraId="5463C3A1" w14:textId="77777777" w:rsidR="00452D79" w:rsidRPr="000B5DCF" w:rsidRDefault="00452D79" w:rsidP="00452D79"/>
        </w:tc>
      </w:tr>
      <w:tr w:rsidR="009100F2" w14:paraId="15203690" w14:textId="77777777" w:rsidTr="00965550">
        <w:tc>
          <w:tcPr>
            <w:tcW w:w="2259" w:type="pct"/>
          </w:tcPr>
          <w:p w14:paraId="10BCC7A8" w14:textId="3BC78208" w:rsidR="009100F2" w:rsidRPr="005F7C7F" w:rsidRDefault="009100F2" w:rsidP="00452D79">
            <w:pPr>
              <w:rPr>
                <w:sz w:val="20"/>
                <w:szCs w:val="20"/>
              </w:rPr>
            </w:pPr>
            <w:r>
              <w:rPr>
                <w:sz w:val="20"/>
                <w:szCs w:val="20"/>
              </w:rPr>
              <w:t xml:space="preserve">Indicate </w:t>
            </w:r>
            <w:r w:rsidRPr="009100F2">
              <w:rPr>
                <w:sz w:val="20"/>
                <w:szCs w:val="20"/>
              </w:rPr>
              <w:t xml:space="preserve">whether the work was performed as the prime contractor or as a subcontractor. </w:t>
            </w:r>
          </w:p>
        </w:tc>
        <w:tc>
          <w:tcPr>
            <w:tcW w:w="2741" w:type="pct"/>
          </w:tcPr>
          <w:p w14:paraId="354437DF" w14:textId="77777777" w:rsidR="009100F2" w:rsidRPr="000B5DCF" w:rsidRDefault="009100F2" w:rsidP="00452D79"/>
        </w:tc>
      </w:tr>
    </w:tbl>
    <w:p w14:paraId="5AD85639" w14:textId="77777777" w:rsidR="00A814BA" w:rsidRDefault="00A814BA" w:rsidP="00A814BA">
      <w:pPr>
        <w:pStyle w:val="Level7"/>
        <w:numPr>
          <w:ilvl w:val="0"/>
          <w:numId w:val="0"/>
        </w:numPr>
        <w:ind w:left="4320"/>
        <w:rPr>
          <w:b/>
          <w:i/>
          <w:sz w:val="18"/>
          <w:szCs w:val="18"/>
        </w:rPr>
      </w:pPr>
      <w:bookmarkStart w:id="413" w:name="_Ref54656290"/>
    </w:p>
    <w:p w14:paraId="38709CB4" w14:textId="77777777" w:rsidR="00A814BA" w:rsidRPr="004C0D10" w:rsidRDefault="00A814BA" w:rsidP="00573F7F">
      <w:pPr>
        <w:pStyle w:val="Heading5"/>
      </w:pPr>
      <w:r w:rsidRPr="004C0D10">
        <w:t>8.D. Project Management Approach</w:t>
      </w:r>
      <w:bookmarkEnd w:id="413"/>
    </w:p>
    <w:p w14:paraId="5338709E" w14:textId="77777777" w:rsidR="00A814BA" w:rsidRPr="00D87CEB" w:rsidRDefault="00A814BA" w:rsidP="00474FAB">
      <w:pPr>
        <w:pStyle w:val="BODYHeading2"/>
      </w:pPr>
      <w:bookmarkStart w:id="414" w:name="_Ref54656291"/>
      <w:bookmarkStart w:id="415" w:name="_Toc87539122"/>
      <w:r w:rsidRPr="00D87CEB">
        <w:t>Describe the approach to overall project management and integration of all activities required by the RFP. This section must include:</w:t>
      </w:r>
      <w:bookmarkEnd w:id="414"/>
      <w:bookmarkEnd w:id="415"/>
    </w:p>
    <w:p w14:paraId="37454553" w14:textId="54099144" w:rsidR="00A814BA" w:rsidRPr="00573F7F" w:rsidRDefault="00A814BA" w:rsidP="00573F7F">
      <w:pPr>
        <w:pStyle w:val="NumberedList1"/>
        <w:numPr>
          <w:ilvl w:val="0"/>
          <w:numId w:val="143"/>
        </w:numPr>
        <w:tabs>
          <w:tab w:val="clear" w:pos="720"/>
          <w:tab w:val="num" w:pos="1426"/>
        </w:tabs>
        <w:spacing w:after="0"/>
        <w:ind w:left="1426"/>
        <w:rPr>
          <w:sz w:val="18"/>
          <w:szCs w:val="18"/>
        </w:rPr>
      </w:pPr>
      <w:bookmarkStart w:id="416" w:name="_Ref54656293"/>
      <w:r w:rsidRPr="00573F7F">
        <w:rPr>
          <w:sz w:val="18"/>
          <w:szCs w:val="18"/>
        </w:rPr>
        <w:t xml:space="preserve">Project Management Methodology (and compliance with Project Management </w:t>
      </w:r>
      <w:r w:rsidR="00F045FC" w:rsidRPr="00573F7F">
        <w:rPr>
          <w:sz w:val="18"/>
          <w:szCs w:val="18"/>
        </w:rPr>
        <w:t>Institute</w:t>
      </w:r>
      <w:r w:rsidR="00932194" w:rsidRPr="00573F7F">
        <w:rPr>
          <w:sz w:val="18"/>
          <w:szCs w:val="18"/>
        </w:rPr>
        <w:t xml:space="preserve"> (PMI)</w:t>
      </w:r>
      <w:r w:rsidR="00F045FC" w:rsidRPr="00573F7F">
        <w:rPr>
          <w:sz w:val="18"/>
          <w:szCs w:val="18"/>
        </w:rPr>
        <w:t xml:space="preserve"> standards</w:t>
      </w:r>
      <w:r w:rsidRPr="00573F7F">
        <w:rPr>
          <w:sz w:val="18"/>
          <w:szCs w:val="18"/>
        </w:rPr>
        <w:t>);</w:t>
      </w:r>
      <w:bookmarkEnd w:id="416"/>
    </w:p>
    <w:p w14:paraId="77815884" w14:textId="54BB7F8B" w:rsidR="00A814BA" w:rsidRPr="00573F7F" w:rsidRDefault="00A814BA" w:rsidP="00573F7F">
      <w:pPr>
        <w:pStyle w:val="NumberedList1"/>
        <w:tabs>
          <w:tab w:val="num" w:pos="1426"/>
        </w:tabs>
        <w:spacing w:after="0"/>
        <w:ind w:left="1440"/>
        <w:rPr>
          <w:sz w:val="18"/>
          <w:szCs w:val="18"/>
        </w:rPr>
      </w:pPr>
      <w:bookmarkStart w:id="417" w:name="_Ref54656294"/>
      <w:r w:rsidRPr="00573F7F">
        <w:rPr>
          <w:sz w:val="18"/>
          <w:szCs w:val="18"/>
        </w:rPr>
        <w:t>Communications Management Approach;</w:t>
      </w:r>
      <w:bookmarkEnd w:id="417"/>
    </w:p>
    <w:p w14:paraId="382DB837" w14:textId="6A5EC90A" w:rsidR="00A814BA" w:rsidRPr="00573F7F" w:rsidRDefault="00A814BA" w:rsidP="00573F7F">
      <w:pPr>
        <w:pStyle w:val="NumberedList1"/>
        <w:spacing w:after="0"/>
        <w:ind w:left="1440"/>
        <w:rPr>
          <w:sz w:val="18"/>
          <w:szCs w:val="18"/>
        </w:rPr>
      </w:pPr>
      <w:bookmarkStart w:id="418" w:name="_Ref54656295"/>
      <w:r w:rsidRPr="00573F7F">
        <w:rPr>
          <w:sz w:val="18"/>
          <w:szCs w:val="18"/>
        </w:rPr>
        <w:t>Issue Resolution Methodology; and</w:t>
      </w:r>
      <w:bookmarkEnd w:id="418"/>
    </w:p>
    <w:p w14:paraId="3550FBBE" w14:textId="23B6852D" w:rsidR="00A814BA" w:rsidRPr="00573F7F" w:rsidRDefault="00A814BA" w:rsidP="00573F7F">
      <w:pPr>
        <w:pStyle w:val="NumberedList1"/>
        <w:spacing w:after="0"/>
        <w:ind w:left="1440"/>
        <w:rPr>
          <w:sz w:val="18"/>
          <w:szCs w:val="18"/>
        </w:rPr>
      </w:pPr>
      <w:bookmarkStart w:id="419" w:name="_Ref54656296"/>
      <w:r w:rsidRPr="00573F7F">
        <w:rPr>
          <w:sz w:val="18"/>
          <w:szCs w:val="18"/>
        </w:rPr>
        <w:t>Risk Management Methodology.</w:t>
      </w:r>
      <w:bookmarkStart w:id="420" w:name="_Ref54656297"/>
      <w:bookmarkEnd w:id="419"/>
    </w:p>
    <w:p w14:paraId="7ED670C6" w14:textId="4410843E" w:rsidR="00A814BA" w:rsidRPr="00D87CEB" w:rsidRDefault="00906CF7" w:rsidP="00474FAB">
      <w:pPr>
        <w:pStyle w:val="BODYHeading2"/>
      </w:pPr>
      <w:bookmarkStart w:id="421" w:name="_Toc87539123"/>
      <w:r>
        <w:t>Identify</w:t>
      </w:r>
      <w:r w:rsidR="00A814BA" w:rsidRPr="00D87CEB">
        <w:t xml:space="preserve"> key implementation risks and risk mitigation strategies of the solution based on </w:t>
      </w:r>
      <w:r w:rsidR="009C76F5">
        <w:t>Bidder</w:t>
      </w:r>
      <w:r w:rsidR="00A814BA" w:rsidRPr="00D87CEB">
        <w:t xml:space="preserve"> experience.</w:t>
      </w:r>
      <w:bookmarkEnd w:id="420"/>
      <w:bookmarkEnd w:id="421"/>
      <w:r w:rsidR="00A814BA" w:rsidRPr="00D87CEB">
        <w:t xml:space="preserve"> </w:t>
      </w:r>
    </w:p>
    <w:p w14:paraId="03B16A73" w14:textId="4B53E80D" w:rsidR="00A814BA" w:rsidRPr="00D87CEB" w:rsidRDefault="00906CF7" w:rsidP="00474FAB">
      <w:pPr>
        <w:pStyle w:val="BODYHeading2"/>
      </w:pPr>
      <w:bookmarkStart w:id="422" w:name="_Ref54656298"/>
      <w:bookmarkStart w:id="423" w:name="_Toc87539124"/>
      <w:r>
        <w:lastRenderedPageBreak/>
        <w:t xml:space="preserve">Provide </w:t>
      </w:r>
      <w:r w:rsidR="00A814BA" w:rsidRPr="00D87CEB">
        <w:t>a sample risk register that will be used throughout project implementation to identify, monitor and control risk</w:t>
      </w:r>
      <w:bookmarkEnd w:id="422"/>
      <w:r w:rsidR="00A814BA" w:rsidRPr="00D87CEB">
        <w:t>s and issues.</w:t>
      </w:r>
      <w:bookmarkEnd w:id="423"/>
    </w:p>
    <w:p w14:paraId="484D5D79" w14:textId="6C0A82D8" w:rsidR="00A814BA" w:rsidRPr="00D87CEB" w:rsidRDefault="00FF1C55" w:rsidP="00474FAB">
      <w:pPr>
        <w:pStyle w:val="BODYHeading2"/>
      </w:pPr>
      <w:bookmarkStart w:id="424" w:name="_Toc87539125"/>
      <w:r>
        <w:t xml:space="preserve">Describe </w:t>
      </w:r>
      <w:r w:rsidR="00A814BA" w:rsidRPr="00D87CEB">
        <w:t>quality management approach and methodology.</w:t>
      </w:r>
      <w:bookmarkEnd w:id="424"/>
    </w:p>
    <w:p w14:paraId="5B07BE6D" w14:textId="67A1F534" w:rsidR="00A814BA" w:rsidRPr="00D87CEB" w:rsidRDefault="00FF1C55" w:rsidP="00474FAB">
      <w:pPr>
        <w:pStyle w:val="BODYHeading2"/>
      </w:pPr>
      <w:bookmarkStart w:id="425" w:name="_Ref54656302"/>
      <w:bookmarkStart w:id="426" w:name="_Toc87539126"/>
      <w:r>
        <w:t xml:space="preserve">Describe </w:t>
      </w:r>
      <w:r w:rsidR="00A814BA" w:rsidRPr="00D87CEB">
        <w:t>Configuration Management Methodology.</w:t>
      </w:r>
      <w:bookmarkEnd w:id="425"/>
      <w:bookmarkEnd w:id="426"/>
    </w:p>
    <w:p w14:paraId="532142C6" w14:textId="3F0E5400" w:rsidR="00A814BA" w:rsidRPr="00D87CEB" w:rsidRDefault="00FF1C55" w:rsidP="00474FAB">
      <w:pPr>
        <w:pStyle w:val="BODYHeading2"/>
      </w:pPr>
      <w:bookmarkStart w:id="427" w:name="_Ref54656303"/>
      <w:bookmarkStart w:id="428" w:name="_Toc87539127"/>
      <w:r>
        <w:t xml:space="preserve">Describe </w:t>
      </w:r>
      <w:r w:rsidR="00A814BA" w:rsidRPr="00D87CEB">
        <w:t>Change Control Methodology.</w:t>
      </w:r>
      <w:bookmarkEnd w:id="427"/>
      <w:bookmarkEnd w:id="428"/>
    </w:p>
    <w:p w14:paraId="0E9CCA81" w14:textId="77777777" w:rsidR="00D36B0C" w:rsidRPr="004C0D10" w:rsidRDefault="00D36B0C" w:rsidP="00573F7F">
      <w:pPr>
        <w:pStyle w:val="Heading5"/>
      </w:pPr>
      <w:bookmarkStart w:id="429" w:name="_Ref54656316"/>
      <w:r w:rsidRPr="004C0D10">
        <w:t>8.E. Implementation Approach / Deployment Strategy</w:t>
      </w:r>
    </w:p>
    <w:p w14:paraId="30117534" w14:textId="48AE14C4" w:rsidR="00D36B0C" w:rsidRPr="00D87CEB" w:rsidRDefault="00D36B0C" w:rsidP="00474FAB">
      <w:pPr>
        <w:pStyle w:val="BODYHeading2"/>
      </w:pPr>
      <w:r w:rsidRPr="00D87CEB">
        <w:t xml:space="preserve">The Bidder </w:t>
      </w:r>
      <w:r>
        <w:t>should</w:t>
      </w:r>
      <w:r w:rsidRPr="00D87CEB">
        <w:t xml:space="preserve"> demonstrate a clear understanding of the project and clarify concisely any major issues or concerns. This section </w:t>
      </w:r>
      <w:r>
        <w:t xml:space="preserve">should </w:t>
      </w:r>
      <w:r w:rsidRPr="00D87CEB">
        <w:t xml:space="preserve">include a narrative overview of how the proposed solution will be implemented to optimally meet and/or exceed NLCC’s requirements. Bidder’s approach </w:t>
      </w:r>
      <w:r>
        <w:t>should</w:t>
      </w:r>
      <w:r w:rsidRPr="00D87CEB">
        <w:t xml:space="preserve"> demonstrate </w:t>
      </w:r>
      <w:r w:rsidR="009C76F5">
        <w:t>Bidder</w:t>
      </w:r>
      <w:r w:rsidRPr="00D87CEB">
        <w:t xml:space="preserve">'s experience, expertise, and ability to plan and complete all work required under a contract arising from this RFP. </w:t>
      </w:r>
    </w:p>
    <w:p w14:paraId="28CA2A87" w14:textId="77777777" w:rsidR="00D36B0C" w:rsidRPr="00D87CEB" w:rsidRDefault="00D36B0C" w:rsidP="00474FAB">
      <w:pPr>
        <w:pStyle w:val="BODYHeading2"/>
      </w:pPr>
      <w:r>
        <w:t xml:space="preserve">Provide </w:t>
      </w:r>
      <w:r w:rsidRPr="00D87CEB">
        <w:t xml:space="preserve">the following information: </w:t>
      </w:r>
    </w:p>
    <w:p w14:paraId="6ECE4053" w14:textId="595F7FAA" w:rsidR="00D36B0C" w:rsidRPr="00573F7F" w:rsidRDefault="00D36B0C" w:rsidP="00573F7F">
      <w:pPr>
        <w:pStyle w:val="NumberedList1"/>
        <w:numPr>
          <w:ilvl w:val="0"/>
          <w:numId w:val="144"/>
        </w:numPr>
        <w:tabs>
          <w:tab w:val="clear" w:pos="720"/>
          <w:tab w:val="num" w:pos="1426"/>
        </w:tabs>
        <w:spacing w:after="0"/>
        <w:ind w:left="1426"/>
        <w:rPr>
          <w:sz w:val="18"/>
          <w:szCs w:val="18"/>
        </w:rPr>
      </w:pPr>
      <w:r w:rsidRPr="00573F7F">
        <w:rPr>
          <w:sz w:val="18"/>
          <w:szCs w:val="18"/>
        </w:rPr>
        <w:t xml:space="preserve">A narrative that identifies the implementation lifecycle approach that the </w:t>
      </w:r>
      <w:r w:rsidR="009C76F5" w:rsidRPr="00573F7F">
        <w:rPr>
          <w:sz w:val="18"/>
          <w:szCs w:val="18"/>
        </w:rPr>
        <w:t>Bidder</w:t>
      </w:r>
      <w:r w:rsidRPr="00573F7F">
        <w:rPr>
          <w:sz w:val="18"/>
          <w:szCs w:val="18"/>
        </w:rPr>
        <w:t xml:space="preserve"> will apply to the project (appropriate to the scope, magnitude, and complexity of the solution). </w:t>
      </w:r>
    </w:p>
    <w:p w14:paraId="7986B4B3" w14:textId="77777777" w:rsidR="00D36B0C" w:rsidRPr="00573F7F" w:rsidRDefault="00D36B0C" w:rsidP="00573F7F">
      <w:pPr>
        <w:pStyle w:val="NumberedList1"/>
        <w:tabs>
          <w:tab w:val="num" w:pos="1426"/>
        </w:tabs>
        <w:spacing w:after="0"/>
        <w:ind w:left="1440"/>
        <w:rPr>
          <w:sz w:val="18"/>
          <w:szCs w:val="18"/>
        </w:rPr>
      </w:pPr>
      <w:r w:rsidRPr="00573F7F">
        <w:rPr>
          <w:sz w:val="18"/>
          <w:szCs w:val="18"/>
        </w:rPr>
        <w:t>Confirm whether the development approach will be Iterative Waterfall, Agile, or other hybrid, and detail each stage of development and major activities.</w:t>
      </w:r>
    </w:p>
    <w:p w14:paraId="3FCF1D4E" w14:textId="3FB17C24" w:rsidR="00D36B0C" w:rsidRPr="00573F7F" w:rsidRDefault="00D36B0C" w:rsidP="00573F7F">
      <w:pPr>
        <w:pStyle w:val="NumberedList1"/>
        <w:tabs>
          <w:tab w:val="num" w:pos="1426"/>
        </w:tabs>
        <w:spacing w:after="0"/>
        <w:ind w:left="1440"/>
        <w:rPr>
          <w:sz w:val="18"/>
          <w:szCs w:val="18"/>
        </w:rPr>
      </w:pPr>
      <w:r w:rsidRPr="00573F7F">
        <w:rPr>
          <w:sz w:val="18"/>
          <w:szCs w:val="18"/>
        </w:rPr>
        <w:t xml:space="preserve">A well-articulated and concise narrative for each phase or work stream that fully describes </w:t>
      </w:r>
      <w:r w:rsidR="009C76F5" w:rsidRPr="00573F7F">
        <w:rPr>
          <w:sz w:val="18"/>
          <w:szCs w:val="18"/>
        </w:rPr>
        <w:t>Bidder</w:t>
      </w:r>
      <w:r w:rsidRPr="00573F7F">
        <w:rPr>
          <w:sz w:val="18"/>
          <w:szCs w:val="18"/>
        </w:rPr>
        <w:t xml:space="preserve">’s methods, tools, accelerators, and frameworks associated with the Bidder’s proposed approach to fulfill the roles and responsibilities described. </w:t>
      </w:r>
    </w:p>
    <w:p w14:paraId="07A410EE" w14:textId="16F453B0" w:rsidR="00D36B0C" w:rsidRPr="00573F7F" w:rsidRDefault="00D36B0C" w:rsidP="00573F7F">
      <w:pPr>
        <w:pStyle w:val="NumberedList1"/>
        <w:tabs>
          <w:tab w:val="num" w:pos="1426"/>
        </w:tabs>
        <w:spacing w:after="0"/>
        <w:ind w:left="1440"/>
        <w:rPr>
          <w:sz w:val="18"/>
          <w:szCs w:val="18"/>
        </w:rPr>
      </w:pPr>
      <w:r w:rsidRPr="00573F7F">
        <w:rPr>
          <w:sz w:val="18"/>
          <w:szCs w:val="18"/>
        </w:rPr>
        <w:t xml:space="preserve">Describe how the </w:t>
      </w:r>
      <w:r w:rsidR="009C76F5" w:rsidRPr="00573F7F">
        <w:rPr>
          <w:sz w:val="18"/>
          <w:szCs w:val="18"/>
        </w:rPr>
        <w:t>Bidder</w:t>
      </w:r>
      <w:r w:rsidRPr="00573F7F">
        <w:rPr>
          <w:sz w:val="18"/>
          <w:szCs w:val="18"/>
        </w:rPr>
        <w:t xml:space="preserve"> proposes to execute a phased approach with NLCC’s project teams to seamlessly transition to the new solution and processes with minimal business disruption.</w:t>
      </w:r>
    </w:p>
    <w:p w14:paraId="3C2A3AE6" w14:textId="78E49CBF" w:rsidR="00D36B0C" w:rsidRDefault="00D36B0C" w:rsidP="000C05B9">
      <w:pPr>
        <w:pStyle w:val="NumberedList1"/>
        <w:tabs>
          <w:tab w:val="num" w:pos="1426"/>
        </w:tabs>
        <w:spacing w:after="0"/>
        <w:ind w:left="1426"/>
        <w:rPr>
          <w:sz w:val="18"/>
          <w:szCs w:val="18"/>
        </w:rPr>
      </w:pPr>
      <w:r w:rsidRPr="00573F7F">
        <w:rPr>
          <w:sz w:val="18"/>
          <w:szCs w:val="18"/>
        </w:rPr>
        <w:t xml:space="preserve">Describe how the </w:t>
      </w:r>
      <w:r w:rsidR="009C76F5" w:rsidRPr="00573F7F">
        <w:rPr>
          <w:sz w:val="18"/>
          <w:szCs w:val="18"/>
        </w:rPr>
        <w:t>Bidder</w:t>
      </w:r>
      <w:r w:rsidRPr="00573F7F">
        <w:rPr>
          <w:sz w:val="18"/>
          <w:szCs w:val="18"/>
        </w:rPr>
        <w:t xml:space="preserve"> proposes to continue to implement subsequent phases while simultaneously providing the necessary support and maintenance for sprints that are already in/have just gone into production.</w:t>
      </w:r>
    </w:p>
    <w:p w14:paraId="755E4D4F" w14:textId="77777777" w:rsidR="000C05B9" w:rsidRPr="00573F7F" w:rsidRDefault="000C05B9" w:rsidP="00573F7F">
      <w:pPr>
        <w:pStyle w:val="NumberedList1"/>
        <w:numPr>
          <w:ilvl w:val="0"/>
          <w:numId w:val="0"/>
        </w:numPr>
        <w:spacing w:after="0"/>
        <w:ind w:left="1426"/>
        <w:rPr>
          <w:sz w:val="18"/>
          <w:szCs w:val="18"/>
        </w:rPr>
      </w:pPr>
    </w:p>
    <w:p w14:paraId="3BEBA72B" w14:textId="6FCE023B" w:rsidR="00A814BA" w:rsidRPr="004C0D10" w:rsidRDefault="00A814BA" w:rsidP="00573F7F">
      <w:pPr>
        <w:pStyle w:val="Heading5"/>
      </w:pPr>
      <w:r w:rsidRPr="004C0D10">
        <w:t>8.F. Design and Development Strategy</w:t>
      </w:r>
      <w:bookmarkEnd w:id="429"/>
    </w:p>
    <w:p w14:paraId="5A78E719" w14:textId="19764399" w:rsidR="00A814BA" w:rsidRPr="00A9010E" w:rsidRDefault="00A814BA" w:rsidP="00474FAB">
      <w:pPr>
        <w:pStyle w:val="BODYHeading2"/>
      </w:pPr>
      <w:bookmarkStart w:id="430" w:name="_Ref54656317"/>
      <w:bookmarkStart w:id="431" w:name="_Toc87539130"/>
      <w:r w:rsidRPr="00A9010E">
        <w:t xml:space="preserve">Describe the proposed requirements analysis and </w:t>
      </w:r>
      <w:r w:rsidRPr="004C4353">
        <w:t xml:space="preserve">design approach </w:t>
      </w:r>
      <w:r>
        <w:t>f</w:t>
      </w:r>
      <w:r w:rsidRPr="00A9010E">
        <w:t xml:space="preserve">or the implementation. This information </w:t>
      </w:r>
      <w:r w:rsidR="00B24E17">
        <w:t>should</w:t>
      </w:r>
      <w:r w:rsidR="00B24E17" w:rsidRPr="00A9010E">
        <w:t xml:space="preserve"> </w:t>
      </w:r>
      <w:r w:rsidRPr="00A9010E">
        <w:t xml:space="preserve">include the </w:t>
      </w:r>
      <w:r w:rsidR="009C76F5">
        <w:t>Bidder</w:t>
      </w:r>
      <w:r w:rsidRPr="00A9010E">
        <w:t>’s approach to meeting the following activities.</w:t>
      </w:r>
      <w:bookmarkEnd w:id="430"/>
      <w:bookmarkEnd w:id="431"/>
    </w:p>
    <w:p w14:paraId="6B46990C" w14:textId="71CE68F6" w:rsidR="00A814BA" w:rsidRPr="00A9010E" w:rsidRDefault="00A814BA" w:rsidP="00474FAB">
      <w:pPr>
        <w:pStyle w:val="BODYHeading2"/>
      </w:pPr>
      <w:bookmarkStart w:id="432" w:name="_Ref54656318"/>
      <w:bookmarkStart w:id="433" w:name="_Toc87539131"/>
      <w:r w:rsidRPr="00A9010E">
        <w:t xml:space="preserve">This section </w:t>
      </w:r>
      <w:r w:rsidR="00B24E17">
        <w:t xml:space="preserve">should </w:t>
      </w:r>
      <w:r w:rsidRPr="00A9010E">
        <w:t>include the following information:</w:t>
      </w:r>
      <w:bookmarkEnd w:id="432"/>
      <w:bookmarkEnd w:id="433"/>
    </w:p>
    <w:p w14:paraId="0E6A61F1" w14:textId="573242BE" w:rsidR="00A814BA" w:rsidRPr="004C6A40" w:rsidRDefault="00A814BA">
      <w:pPr>
        <w:pStyle w:val="BodyBold"/>
      </w:pPr>
      <w:bookmarkStart w:id="434" w:name="_Ref54656319"/>
      <w:r w:rsidRPr="004C6A40">
        <w:t>Requirements Analysis Approach:</w:t>
      </w:r>
      <w:bookmarkEnd w:id="434"/>
    </w:p>
    <w:p w14:paraId="223C0257" w14:textId="0EAB29D1" w:rsidR="00A814BA" w:rsidRPr="00573F7F" w:rsidRDefault="00A814BA" w:rsidP="00573F7F">
      <w:pPr>
        <w:pStyle w:val="NumberedList1"/>
        <w:numPr>
          <w:ilvl w:val="0"/>
          <w:numId w:val="145"/>
        </w:numPr>
        <w:tabs>
          <w:tab w:val="clear" w:pos="720"/>
          <w:tab w:val="num" w:pos="1516"/>
        </w:tabs>
        <w:spacing w:after="0"/>
        <w:ind w:left="1516"/>
        <w:rPr>
          <w:sz w:val="18"/>
          <w:szCs w:val="18"/>
        </w:rPr>
      </w:pPr>
      <w:bookmarkStart w:id="435" w:name="_Ref54656320"/>
      <w:r w:rsidRPr="00573F7F">
        <w:rPr>
          <w:sz w:val="18"/>
          <w:szCs w:val="18"/>
        </w:rPr>
        <w:t>Review of current-state artifacts, such as existing forms, screens, and reports to ensure accurate inputs and outputs are accounted for in the design of the Solution.</w:t>
      </w:r>
      <w:bookmarkEnd w:id="435"/>
    </w:p>
    <w:p w14:paraId="73328863" w14:textId="6EEE4DB2" w:rsidR="00A814BA" w:rsidRPr="00573F7F" w:rsidRDefault="00A814BA" w:rsidP="00573F7F">
      <w:pPr>
        <w:pStyle w:val="NumberedList1"/>
        <w:tabs>
          <w:tab w:val="num" w:pos="1516"/>
        </w:tabs>
        <w:spacing w:after="0"/>
        <w:ind w:left="1530"/>
        <w:rPr>
          <w:sz w:val="18"/>
          <w:szCs w:val="18"/>
        </w:rPr>
      </w:pPr>
      <w:bookmarkStart w:id="436" w:name="_Ref54656321"/>
      <w:r w:rsidRPr="00573F7F">
        <w:rPr>
          <w:sz w:val="18"/>
          <w:szCs w:val="18"/>
        </w:rPr>
        <w:t>Approach to conducting joint application design sessions with NLCC and other stakeholders, any prototyping that will occur, and how stakeholders will be exposed early on and throughout the design / development process to how the system will look and function.</w:t>
      </w:r>
      <w:bookmarkEnd w:id="436"/>
      <w:r w:rsidRPr="00573F7F">
        <w:rPr>
          <w:sz w:val="18"/>
          <w:szCs w:val="18"/>
        </w:rPr>
        <w:t xml:space="preserve"> </w:t>
      </w:r>
    </w:p>
    <w:p w14:paraId="74A7346C" w14:textId="19FE6040" w:rsidR="00A814BA" w:rsidRPr="00573F7F" w:rsidRDefault="00A814BA" w:rsidP="00573F7F">
      <w:pPr>
        <w:pStyle w:val="NumberedList1"/>
        <w:spacing w:after="0"/>
        <w:ind w:left="1530"/>
        <w:rPr>
          <w:sz w:val="18"/>
          <w:szCs w:val="18"/>
        </w:rPr>
      </w:pPr>
      <w:bookmarkStart w:id="437" w:name="_Ref54656322"/>
      <w:r w:rsidRPr="00573F7F">
        <w:rPr>
          <w:sz w:val="18"/>
          <w:szCs w:val="18"/>
        </w:rPr>
        <w:t xml:space="preserve">Approach to documenting conceptual design-level requirements. If the </w:t>
      </w:r>
      <w:r w:rsidR="009C76F5" w:rsidRPr="00573F7F">
        <w:rPr>
          <w:sz w:val="18"/>
          <w:szCs w:val="18"/>
        </w:rPr>
        <w:t>Bidder</w:t>
      </w:r>
      <w:r w:rsidRPr="00573F7F">
        <w:rPr>
          <w:sz w:val="18"/>
          <w:szCs w:val="18"/>
        </w:rPr>
        <w:t xml:space="preserve"> intends to propose an Agile approach or similar implementation methodology that does not rely on formal design documentation, </w:t>
      </w:r>
      <w:r w:rsidR="009C76F5" w:rsidRPr="00573F7F">
        <w:rPr>
          <w:sz w:val="18"/>
          <w:szCs w:val="18"/>
        </w:rPr>
        <w:t>Bidder</w:t>
      </w:r>
      <w:r w:rsidRPr="00573F7F">
        <w:rPr>
          <w:sz w:val="18"/>
          <w:szCs w:val="18"/>
        </w:rPr>
        <w:t xml:space="preserve"> should provide examples of how design requirements are managed (e.g., user stories or backlog).</w:t>
      </w:r>
      <w:bookmarkEnd w:id="437"/>
    </w:p>
    <w:p w14:paraId="4D931A2E" w14:textId="2E2ED533" w:rsidR="00A814BA" w:rsidRDefault="00A814BA" w:rsidP="000C05B9">
      <w:pPr>
        <w:pStyle w:val="NumberedList1"/>
        <w:spacing w:after="0"/>
        <w:ind w:left="1516"/>
        <w:rPr>
          <w:sz w:val="18"/>
          <w:szCs w:val="18"/>
        </w:rPr>
      </w:pPr>
      <w:bookmarkStart w:id="438" w:name="_Ref54656323"/>
      <w:r w:rsidRPr="00573F7F">
        <w:rPr>
          <w:sz w:val="18"/>
          <w:szCs w:val="18"/>
        </w:rPr>
        <w:t>Approach to validating and finalizing design specifications as a prerequisite to the Execute Phase, or if proposing an Agile approach or similar, describe how the design/ prototyping/sprint process shall work.</w:t>
      </w:r>
      <w:bookmarkEnd w:id="438"/>
    </w:p>
    <w:p w14:paraId="55B5DEC4" w14:textId="77777777" w:rsidR="000C05B9" w:rsidRPr="00573F7F" w:rsidRDefault="000C05B9" w:rsidP="00573F7F">
      <w:pPr>
        <w:pStyle w:val="NumberedList1"/>
        <w:numPr>
          <w:ilvl w:val="0"/>
          <w:numId w:val="0"/>
        </w:numPr>
        <w:spacing w:after="0"/>
        <w:ind w:left="1516"/>
        <w:rPr>
          <w:sz w:val="18"/>
          <w:szCs w:val="18"/>
        </w:rPr>
      </w:pPr>
    </w:p>
    <w:p w14:paraId="1F6035CC" w14:textId="49299095" w:rsidR="00A814BA" w:rsidRPr="004C6A40" w:rsidRDefault="00A814BA">
      <w:pPr>
        <w:pStyle w:val="BodyBold"/>
      </w:pPr>
      <w:bookmarkStart w:id="439" w:name="_Ref54656324"/>
      <w:r w:rsidRPr="004C6A40">
        <w:t>Development Approach</w:t>
      </w:r>
      <w:bookmarkEnd w:id="439"/>
      <w:r w:rsidR="00C10EA1">
        <w:t>:</w:t>
      </w:r>
    </w:p>
    <w:p w14:paraId="48FC99D7" w14:textId="6AF18166" w:rsidR="00A814BA" w:rsidRPr="00573F7F" w:rsidRDefault="00A814BA" w:rsidP="00573F7F">
      <w:pPr>
        <w:pStyle w:val="NumberedList1"/>
        <w:numPr>
          <w:ilvl w:val="0"/>
          <w:numId w:val="146"/>
        </w:numPr>
        <w:tabs>
          <w:tab w:val="clear" w:pos="2319"/>
          <w:tab w:val="num" w:pos="1800"/>
        </w:tabs>
        <w:spacing w:after="0"/>
        <w:ind w:left="1530" w:hanging="540"/>
        <w:rPr>
          <w:sz w:val="18"/>
          <w:szCs w:val="18"/>
        </w:rPr>
      </w:pPr>
      <w:bookmarkStart w:id="440" w:name="_Ref54656325"/>
      <w:r w:rsidRPr="00573F7F">
        <w:rPr>
          <w:sz w:val="18"/>
          <w:szCs w:val="18"/>
        </w:rPr>
        <w:t>Describe configuration methodology and approach to configuration.</w:t>
      </w:r>
      <w:bookmarkEnd w:id="440"/>
    </w:p>
    <w:p w14:paraId="1DA6B8EE" w14:textId="77777777" w:rsidR="00A814BA" w:rsidRPr="00573F7F" w:rsidRDefault="00A814BA" w:rsidP="00573F7F">
      <w:pPr>
        <w:pStyle w:val="NumberedList1"/>
        <w:tabs>
          <w:tab w:val="clear" w:pos="2319"/>
          <w:tab w:val="num" w:pos="1980"/>
          <w:tab w:val="num" w:pos="2866"/>
        </w:tabs>
        <w:spacing w:after="0"/>
        <w:ind w:left="1530" w:hanging="540"/>
        <w:rPr>
          <w:sz w:val="18"/>
          <w:szCs w:val="18"/>
        </w:rPr>
      </w:pPr>
      <w:bookmarkStart w:id="441" w:name="_Ref54656326"/>
      <w:r w:rsidRPr="00573F7F">
        <w:rPr>
          <w:sz w:val="18"/>
          <w:szCs w:val="18"/>
        </w:rPr>
        <w:t>Describe any development approaches and tools used to script, code, or otherwise “develop” the solution (outside of configuration) that may be necessary to meet NLCC’s requirements.</w:t>
      </w:r>
      <w:bookmarkStart w:id="442" w:name="_Ref54656327"/>
      <w:bookmarkEnd w:id="441"/>
    </w:p>
    <w:p w14:paraId="2011448D" w14:textId="6F25D0BC" w:rsidR="00A814BA" w:rsidRPr="00573F7F" w:rsidRDefault="00A814BA" w:rsidP="00573F7F">
      <w:pPr>
        <w:pStyle w:val="NumberedList1"/>
        <w:tabs>
          <w:tab w:val="num" w:pos="1530"/>
        </w:tabs>
        <w:spacing w:after="0"/>
        <w:ind w:left="1530" w:hanging="540"/>
        <w:rPr>
          <w:sz w:val="18"/>
          <w:szCs w:val="18"/>
        </w:rPr>
      </w:pPr>
      <w:r w:rsidRPr="00573F7F">
        <w:rPr>
          <w:sz w:val="18"/>
          <w:szCs w:val="18"/>
        </w:rPr>
        <w:t>Describe any major components of the solution that may require customization of the proposed base product.</w:t>
      </w:r>
      <w:bookmarkEnd w:id="442"/>
      <w:r w:rsidRPr="00573F7F">
        <w:rPr>
          <w:sz w:val="18"/>
          <w:szCs w:val="18"/>
        </w:rPr>
        <w:t xml:space="preserve"> </w:t>
      </w:r>
    </w:p>
    <w:p w14:paraId="517F90A4" w14:textId="26D9C56F" w:rsidR="00A814BA" w:rsidRPr="004C6A40" w:rsidRDefault="00A814BA">
      <w:pPr>
        <w:pStyle w:val="BodyBold"/>
      </w:pPr>
      <w:bookmarkStart w:id="443" w:name="_Ref54656328"/>
      <w:r w:rsidRPr="004C6A40">
        <w:t>Configuration Management</w:t>
      </w:r>
      <w:bookmarkEnd w:id="443"/>
      <w:r w:rsidR="00C10EA1">
        <w:t>:</w:t>
      </w:r>
    </w:p>
    <w:p w14:paraId="25DCBEFE" w14:textId="544FDE12" w:rsidR="00A814BA" w:rsidRPr="00573F7F" w:rsidRDefault="00A814BA" w:rsidP="00573F7F">
      <w:pPr>
        <w:pStyle w:val="NumberedList1"/>
        <w:tabs>
          <w:tab w:val="num" w:pos="1530"/>
        </w:tabs>
        <w:spacing w:after="0"/>
        <w:ind w:left="1530" w:hanging="540"/>
        <w:rPr>
          <w:sz w:val="18"/>
          <w:szCs w:val="18"/>
        </w:rPr>
      </w:pPr>
      <w:bookmarkStart w:id="444" w:name="_Ref54656329"/>
      <w:r w:rsidRPr="00573F7F">
        <w:rPr>
          <w:sz w:val="18"/>
          <w:szCs w:val="18"/>
        </w:rPr>
        <w:t>Describe the configuration management process and any actions that will be required of the NLCC staff. Identify any specific skills that would be needed by those staff performing configuration changes.</w:t>
      </w:r>
      <w:bookmarkEnd w:id="444"/>
    </w:p>
    <w:p w14:paraId="2097E0D4" w14:textId="41E35AD4" w:rsidR="00A814BA" w:rsidRPr="00573F7F" w:rsidRDefault="00A814BA" w:rsidP="00573F7F">
      <w:pPr>
        <w:pStyle w:val="NumberedList1"/>
        <w:tabs>
          <w:tab w:val="num" w:pos="1530"/>
        </w:tabs>
        <w:spacing w:after="0"/>
        <w:ind w:left="1530" w:hanging="540"/>
        <w:rPr>
          <w:sz w:val="18"/>
          <w:szCs w:val="18"/>
        </w:rPr>
      </w:pPr>
      <w:bookmarkStart w:id="445" w:name="_Ref54656330"/>
      <w:r w:rsidRPr="00573F7F">
        <w:rPr>
          <w:sz w:val="18"/>
          <w:szCs w:val="18"/>
        </w:rPr>
        <w:t xml:space="preserve">Describe the tools, environment, and infrastructure required for the execution of configuration management activities to be completed by </w:t>
      </w:r>
      <w:bookmarkEnd w:id="445"/>
      <w:r w:rsidRPr="00573F7F">
        <w:rPr>
          <w:sz w:val="18"/>
          <w:szCs w:val="18"/>
        </w:rPr>
        <w:t xml:space="preserve">NLCC </w:t>
      </w:r>
    </w:p>
    <w:p w14:paraId="7D98F496" w14:textId="5E3A92E5" w:rsidR="00A814BA" w:rsidRPr="00573F7F" w:rsidRDefault="00A814BA" w:rsidP="00573F7F">
      <w:pPr>
        <w:pStyle w:val="NumberedList1"/>
        <w:tabs>
          <w:tab w:val="num" w:pos="1530"/>
        </w:tabs>
        <w:spacing w:after="0"/>
        <w:ind w:left="1530" w:hanging="540"/>
        <w:rPr>
          <w:sz w:val="18"/>
          <w:szCs w:val="18"/>
        </w:rPr>
      </w:pPr>
      <w:bookmarkStart w:id="446" w:name="_Ref54656332"/>
      <w:r w:rsidRPr="00573F7F">
        <w:rPr>
          <w:sz w:val="18"/>
          <w:szCs w:val="18"/>
        </w:rPr>
        <w:lastRenderedPageBreak/>
        <w:t>Describe the methods for conducting configuration audits and reviews to be held during the project.</w:t>
      </w:r>
      <w:bookmarkEnd w:id="446"/>
    </w:p>
    <w:p w14:paraId="6FEC1AF2" w14:textId="52647D69" w:rsidR="00A814BA" w:rsidRDefault="00A814BA" w:rsidP="000C05B9">
      <w:pPr>
        <w:pStyle w:val="NumberedList1"/>
        <w:tabs>
          <w:tab w:val="num" w:pos="1530"/>
        </w:tabs>
        <w:spacing w:after="0"/>
        <w:ind w:left="1530" w:hanging="540"/>
        <w:rPr>
          <w:sz w:val="18"/>
          <w:szCs w:val="18"/>
        </w:rPr>
      </w:pPr>
      <w:bookmarkStart w:id="447" w:name="_Ref54656333"/>
      <w:r w:rsidRPr="00573F7F">
        <w:rPr>
          <w:sz w:val="18"/>
          <w:szCs w:val="18"/>
        </w:rPr>
        <w:t>Describe the methods for configuration release management controls between environments.</w:t>
      </w:r>
      <w:bookmarkEnd w:id="447"/>
    </w:p>
    <w:p w14:paraId="742C1216" w14:textId="77777777" w:rsidR="000C05B9" w:rsidRPr="00573F7F" w:rsidRDefault="000C05B9" w:rsidP="00573F7F">
      <w:pPr>
        <w:pStyle w:val="NumberedList1"/>
        <w:numPr>
          <w:ilvl w:val="0"/>
          <w:numId w:val="0"/>
        </w:numPr>
        <w:spacing w:after="0"/>
        <w:ind w:left="1530"/>
        <w:rPr>
          <w:sz w:val="18"/>
          <w:szCs w:val="18"/>
        </w:rPr>
      </w:pPr>
    </w:p>
    <w:p w14:paraId="4FD2AAE0" w14:textId="3462B9B2" w:rsidR="00A814BA" w:rsidRPr="004C0D10" w:rsidRDefault="00A814BA" w:rsidP="00573F7F">
      <w:pPr>
        <w:pStyle w:val="Heading5"/>
      </w:pPr>
      <w:bookmarkStart w:id="448" w:name="_Ref54656334"/>
      <w:r w:rsidRPr="004C0D10">
        <w:t>8.G. Test Strategy</w:t>
      </w:r>
      <w:bookmarkEnd w:id="448"/>
    </w:p>
    <w:p w14:paraId="5FF2420B" w14:textId="2983A1DD" w:rsidR="00A814BA" w:rsidRPr="00A9010E" w:rsidRDefault="003944DD" w:rsidP="00474FAB">
      <w:pPr>
        <w:pStyle w:val="BODYHeading2"/>
      </w:pPr>
      <w:r>
        <w:t>D</w:t>
      </w:r>
      <w:r w:rsidR="00A814BA" w:rsidRPr="00A9010E">
        <w:t xml:space="preserve">efine </w:t>
      </w:r>
      <w:r>
        <w:t xml:space="preserve">the </w:t>
      </w:r>
      <w:r w:rsidR="00A814BA" w:rsidRPr="00A9010E">
        <w:t>approach and methodology to testing in order to accomplish the required activities and objectives.</w:t>
      </w:r>
    </w:p>
    <w:p w14:paraId="6BDC84B3" w14:textId="6465535D" w:rsidR="00A814BA" w:rsidRPr="00A9010E" w:rsidRDefault="00A814BA" w:rsidP="00474FAB">
      <w:pPr>
        <w:pStyle w:val="BODYHeading2"/>
      </w:pPr>
      <w:bookmarkStart w:id="449" w:name="_Ref54656335"/>
      <w:bookmarkStart w:id="450" w:name="_Toc87539132"/>
      <w:r w:rsidRPr="00A9010E">
        <w:t xml:space="preserve">This section </w:t>
      </w:r>
      <w:r w:rsidR="0033239F">
        <w:t xml:space="preserve">should </w:t>
      </w:r>
      <w:r w:rsidRPr="00A9010E">
        <w:t>include the following information:</w:t>
      </w:r>
      <w:bookmarkEnd w:id="449"/>
      <w:bookmarkEnd w:id="450"/>
    </w:p>
    <w:p w14:paraId="05DBA5AA" w14:textId="794CD8CE" w:rsidR="00A814BA" w:rsidRPr="001C2EF8" w:rsidRDefault="00A814BA">
      <w:pPr>
        <w:pStyle w:val="BodyBold"/>
      </w:pPr>
      <w:bookmarkStart w:id="451" w:name="_Ref54656336"/>
      <w:r w:rsidRPr="001C2EF8">
        <w:t>Testing Methodology</w:t>
      </w:r>
      <w:bookmarkEnd w:id="451"/>
    </w:p>
    <w:p w14:paraId="566F2E1E" w14:textId="2311AB79" w:rsidR="00A814BA" w:rsidRPr="00573F7F" w:rsidRDefault="003944DD" w:rsidP="00573F7F">
      <w:pPr>
        <w:pStyle w:val="NumberedList1"/>
        <w:numPr>
          <w:ilvl w:val="0"/>
          <w:numId w:val="147"/>
        </w:numPr>
        <w:tabs>
          <w:tab w:val="clear" w:pos="720"/>
          <w:tab w:val="num" w:pos="1516"/>
        </w:tabs>
        <w:spacing w:after="0"/>
        <w:ind w:left="1516"/>
        <w:rPr>
          <w:sz w:val="18"/>
          <w:szCs w:val="18"/>
        </w:rPr>
      </w:pPr>
      <w:r w:rsidRPr="00573F7F">
        <w:rPr>
          <w:sz w:val="18"/>
          <w:szCs w:val="18"/>
        </w:rPr>
        <w:t>D</w:t>
      </w:r>
      <w:r w:rsidR="00A814BA" w:rsidRPr="00573F7F">
        <w:rPr>
          <w:sz w:val="18"/>
          <w:szCs w:val="18"/>
        </w:rPr>
        <w:t xml:space="preserve">escribe </w:t>
      </w:r>
      <w:r w:rsidRPr="00573F7F">
        <w:rPr>
          <w:sz w:val="18"/>
          <w:szCs w:val="18"/>
        </w:rPr>
        <w:t>the</w:t>
      </w:r>
      <w:r w:rsidR="00A814BA" w:rsidRPr="00573F7F">
        <w:rPr>
          <w:sz w:val="18"/>
          <w:szCs w:val="18"/>
        </w:rPr>
        <w:t xml:space="preserve"> approach and ability to test and validate the functionality of the implemented solution against the documented requirements and use cases</w:t>
      </w:r>
      <w:r w:rsidR="008F6FD0" w:rsidRPr="00573F7F">
        <w:rPr>
          <w:sz w:val="18"/>
          <w:szCs w:val="18"/>
        </w:rPr>
        <w:t xml:space="preserve">. </w:t>
      </w:r>
      <w:r w:rsidR="00A814BA" w:rsidRPr="00573F7F">
        <w:rPr>
          <w:sz w:val="18"/>
          <w:szCs w:val="18"/>
        </w:rPr>
        <w:t>This section should address:</w:t>
      </w:r>
    </w:p>
    <w:p w14:paraId="02491A0E" w14:textId="77777777" w:rsidR="00A814BA" w:rsidRPr="00573F7F" w:rsidRDefault="00A814BA" w:rsidP="00573F7F">
      <w:pPr>
        <w:pStyle w:val="NumberedList1"/>
        <w:tabs>
          <w:tab w:val="num" w:pos="1516"/>
        </w:tabs>
        <w:spacing w:after="0"/>
        <w:ind w:left="1530"/>
        <w:rPr>
          <w:sz w:val="18"/>
          <w:szCs w:val="18"/>
        </w:rPr>
      </w:pPr>
      <w:r w:rsidRPr="00573F7F">
        <w:rPr>
          <w:sz w:val="18"/>
          <w:szCs w:val="18"/>
        </w:rPr>
        <w:t>Unit Testing (including providing unit test results to NLCC)</w:t>
      </w:r>
    </w:p>
    <w:p w14:paraId="497946CE" w14:textId="77777777" w:rsidR="00A814BA" w:rsidRPr="00573F7F" w:rsidRDefault="00A814BA" w:rsidP="00573F7F">
      <w:pPr>
        <w:pStyle w:val="NumberedList1"/>
        <w:tabs>
          <w:tab w:val="num" w:pos="1516"/>
        </w:tabs>
        <w:spacing w:after="0"/>
        <w:ind w:left="1530"/>
        <w:rPr>
          <w:sz w:val="18"/>
          <w:szCs w:val="18"/>
        </w:rPr>
      </w:pPr>
      <w:r w:rsidRPr="00573F7F">
        <w:rPr>
          <w:sz w:val="18"/>
          <w:szCs w:val="18"/>
        </w:rPr>
        <w:t>System Testing</w:t>
      </w:r>
    </w:p>
    <w:p w14:paraId="4C9E1DC3" w14:textId="77777777" w:rsidR="00A814BA" w:rsidRPr="00573F7F" w:rsidRDefault="00A814BA" w:rsidP="00573F7F">
      <w:pPr>
        <w:pStyle w:val="NumberedList1"/>
        <w:tabs>
          <w:tab w:val="num" w:pos="1516"/>
        </w:tabs>
        <w:spacing w:after="0"/>
        <w:ind w:left="1530"/>
        <w:rPr>
          <w:sz w:val="18"/>
          <w:szCs w:val="18"/>
        </w:rPr>
      </w:pPr>
      <w:r w:rsidRPr="00573F7F">
        <w:rPr>
          <w:sz w:val="18"/>
          <w:szCs w:val="18"/>
        </w:rPr>
        <w:t>Performance and Reliability Testing (including stress testing)</w:t>
      </w:r>
    </w:p>
    <w:p w14:paraId="68E892E9" w14:textId="77777777" w:rsidR="00A814BA" w:rsidRPr="00573F7F" w:rsidRDefault="00A814BA" w:rsidP="00573F7F">
      <w:pPr>
        <w:pStyle w:val="NumberedList1"/>
        <w:tabs>
          <w:tab w:val="num" w:pos="1516"/>
        </w:tabs>
        <w:spacing w:after="0"/>
        <w:ind w:left="1530"/>
        <w:rPr>
          <w:sz w:val="18"/>
          <w:szCs w:val="18"/>
        </w:rPr>
      </w:pPr>
      <w:r w:rsidRPr="00573F7F">
        <w:rPr>
          <w:sz w:val="18"/>
          <w:szCs w:val="18"/>
        </w:rPr>
        <w:t>Functional and User Acceptance Testing</w:t>
      </w:r>
    </w:p>
    <w:p w14:paraId="3D58E304" w14:textId="77777777" w:rsidR="00A814BA" w:rsidRPr="00573F7F" w:rsidRDefault="00A814BA" w:rsidP="00573F7F">
      <w:pPr>
        <w:pStyle w:val="NumberedList1"/>
        <w:tabs>
          <w:tab w:val="num" w:pos="1516"/>
        </w:tabs>
        <w:spacing w:after="0"/>
        <w:ind w:left="1530"/>
        <w:rPr>
          <w:sz w:val="18"/>
          <w:szCs w:val="18"/>
        </w:rPr>
      </w:pPr>
      <w:r w:rsidRPr="00573F7F">
        <w:rPr>
          <w:sz w:val="18"/>
          <w:szCs w:val="18"/>
        </w:rPr>
        <w:t>Regression Testing</w:t>
      </w:r>
    </w:p>
    <w:p w14:paraId="1609D949" w14:textId="77777777" w:rsidR="00A814BA" w:rsidRPr="00573F7F" w:rsidRDefault="00A814BA" w:rsidP="00573F7F">
      <w:pPr>
        <w:pStyle w:val="NumberedList1"/>
        <w:tabs>
          <w:tab w:val="num" w:pos="1516"/>
        </w:tabs>
        <w:spacing w:after="0"/>
        <w:ind w:left="1530"/>
        <w:rPr>
          <w:sz w:val="18"/>
          <w:szCs w:val="18"/>
        </w:rPr>
      </w:pPr>
      <w:r w:rsidRPr="00573F7F">
        <w:rPr>
          <w:sz w:val="18"/>
          <w:szCs w:val="18"/>
        </w:rPr>
        <w:t>Data Conversion Testing (including testing converted data as part of system testing and UAT)</w:t>
      </w:r>
    </w:p>
    <w:p w14:paraId="12E18E47" w14:textId="77777777" w:rsidR="00A814BA" w:rsidRPr="00573F7F" w:rsidRDefault="00A814BA" w:rsidP="00573F7F">
      <w:pPr>
        <w:pStyle w:val="NumberedList1"/>
        <w:tabs>
          <w:tab w:val="num" w:pos="1516"/>
        </w:tabs>
        <w:spacing w:after="0"/>
        <w:ind w:left="1530"/>
        <w:rPr>
          <w:sz w:val="18"/>
          <w:szCs w:val="18"/>
        </w:rPr>
      </w:pPr>
      <w:r w:rsidRPr="00573F7F">
        <w:rPr>
          <w:sz w:val="18"/>
          <w:szCs w:val="18"/>
        </w:rPr>
        <w:t xml:space="preserve">Test Plans </w:t>
      </w:r>
    </w:p>
    <w:p w14:paraId="721BFB94" w14:textId="77777777" w:rsidR="00A814BA" w:rsidRPr="00573F7F" w:rsidRDefault="00A814BA" w:rsidP="00573F7F">
      <w:pPr>
        <w:pStyle w:val="NumberedList1"/>
        <w:tabs>
          <w:tab w:val="num" w:pos="1516"/>
        </w:tabs>
        <w:spacing w:after="0"/>
        <w:ind w:left="1530"/>
        <w:rPr>
          <w:sz w:val="18"/>
          <w:szCs w:val="18"/>
        </w:rPr>
      </w:pPr>
      <w:r w:rsidRPr="00573F7F">
        <w:rPr>
          <w:sz w:val="18"/>
          <w:szCs w:val="18"/>
        </w:rPr>
        <w:t>Test Scripts (including approach to test script development and requirements traceability to ensure end-to-end and comprehensive testing of entire solution prior to Go Live)</w:t>
      </w:r>
    </w:p>
    <w:p w14:paraId="368F490A" w14:textId="77777777" w:rsidR="00A814BA" w:rsidRPr="00573F7F" w:rsidRDefault="00A814BA" w:rsidP="00573F7F">
      <w:pPr>
        <w:pStyle w:val="NumberedList1"/>
        <w:tabs>
          <w:tab w:val="num" w:pos="1516"/>
        </w:tabs>
        <w:spacing w:after="0"/>
        <w:ind w:left="1530"/>
        <w:rPr>
          <w:sz w:val="18"/>
          <w:szCs w:val="18"/>
        </w:rPr>
      </w:pPr>
      <w:r w:rsidRPr="00573F7F">
        <w:rPr>
          <w:sz w:val="18"/>
          <w:szCs w:val="18"/>
        </w:rPr>
        <w:t>Issue Management and Resolution (to include Bidder definition of a “defect” and an “enhancement”)</w:t>
      </w:r>
    </w:p>
    <w:p w14:paraId="31F1CA3E" w14:textId="165AB51C" w:rsidR="00A814BA" w:rsidRPr="00573F7F" w:rsidRDefault="00274F7E" w:rsidP="00573F7F">
      <w:pPr>
        <w:pStyle w:val="NumberedList1"/>
        <w:tabs>
          <w:tab w:val="num" w:pos="1516"/>
        </w:tabs>
        <w:spacing w:after="0"/>
        <w:ind w:left="1530"/>
        <w:rPr>
          <w:sz w:val="18"/>
          <w:szCs w:val="18"/>
        </w:rPr>
      </w:pPr>
      <w:r w:rsidRPr="00573F7F">
        <w:rPr>
          <w:sz w:val="18"/>
          <w:szCs w:val="18"/>
        </w:rPr>
        <w:t>Describe and</w:t>
      </w:r>
      <w:r w:rsidR="00A814BA" w:rsidRPr="00573F7F">
        <w:rPr>
          <w:sz w:val="18"/>
          <w:szCs w:val="18"/>
        </w:rPr>
        <w:t xml:space="preserve"> </w:t>
      </w:r>
      <w:r w:rsidRPr="00573F7F">
        <w:rPr>
          <w:sz w:val="18"/>
          <w:szCs w:val="18"/>
        </w:rPr>
        <w:t xml:space="preserve">outline </w:t>
      </w:r>
      <w:r w:rsidR="00A814BA" w:rsidRPr="00573F7F">
        <w:rPr>
          <w:sz w:val="18"/>
          <w:szCs w:val="18"/>
        </w:rPr>
        <w:t>the entrance and exit criteria for each test phase (e.g., Development/Unit Test, System Test, UAT, Performance Test, etc.).</w:t>
      </w:r>
    </w:p>
    <w:p w14:paraId="1089F83E" w14:textId="57201B44" w:rsidR="00A22DFA" w:rsidRPr="00573F7F" w:rsidRDefault="00A814BA" w:rsidP="00573F7F">
      <w:pPr>
        <w:pStyle w:val="NumberedList1"/>
        <w:tabs>
          <w:tab w:val="num" w:pos="1516"/>
        </w:tabs>
        <w:spacing w:after="0"/>
        <w:ind w:left="1530"/>
        <w:rPr>
          <w:sz w:val="18"/>
          <w:szCs w:val="18"/>
        </w:rPr>
      </w:pPr>
      <w:r w:rsidRPr="00573F7F">
        <w:rPr>
          <w:sz w:val="18"/>
          <w:szCs w:val="18"/>
        </w:rPr>
        <w:t xml:space="preserve">Describe the role(s) </w:t>
      </w:r>
      <w:r w:rsidR="009C76F5" w:rsidRPr="00573F7F">
        <w:rPr>
          <w:sz w:val="18"/>
          <w:szCs w:val="18"/>
        </w:rPr>
        <w:t>Bidder</w:t>
      </w:r>
      <w:r w:rsidRPr="00573F7F">
        <w:rPr>
          <w:sz w:val="18"/>
          <w:szCs w:val="18"/>
        </w:rPr>
        <w:t xml:space="preserve"> expects NLCC or other stakeholders to perform during each test phase. In this description, </w:t>
      </w:r>
      <w:r w:rsidR="009C76F5" w:rsidRPr="00573F7F">
        <w:rPr>
          <w:sz w:val="18"/>
          <w:szCs w:val="18"/>
        </w:rPr>
        <w:t>Bidder</w:t>
      </w:r>
      <w:r w:rsidRPr="00573F7F">
        <w:rPr>
          <w:sz w:val="18"/>
          <w:szCs w:val="18"/>
        </w:rPr>
        <w:t>s should clearly identify the activities NLCC or other stakeholders will be responsible for performing and avoid generic terms, such as “jointly” and “collaborate.”</w:t>
      </w:r>
      <w:bookmarkStart w:id="452" w:name="_Ref54656343"/>
    </w:p>
    <w:p w14:paraId="28FEE067" w14:textId="0B0316AF" w:rsidR="00A814BA" w:rsidRPr="001C2EF8" w:rsidRDefault="00A814BA">
      <w:pPr>
        <w:pStyle w:val="BodyBold"/>
      </w:pPr>
      <w:r w:rsidRPr="001C2EF8">
        <w:t>Training</w:t>
      </w:r>
      <w:bookmarkEnd w:id="452"/>
    </w:p>
    <w:p w14:paraId="54F38537" w14:textId="36C46CC1" w:rsidR="00A814BA" w:rsidRDefault="00713038" w:rsidP="000C05B9">
      <w:pPr>
        <w:pStyle w:val="NumberedList1"/>
        <w:tabs>
          <w:tab w:val="num" w:pos="1530"/>
        </w:tabs>
        <w:spacing w:after="0"/>
        <w:ind w:left="1530" w:hanging="540"/>
        <w:rPr>
          <w:sz w:val="18"/>
          <w:szCs w:val="18"/>
        </w:rPr>
      </w:pPr>
      <w:r w:rsidRPr="00573F7F">
        <w:rPr>
          <w:sz w:val="18"/>
          <w:szCs w:val="18"/>
        </w:rPr>
        <w:t xml:space="preserve">Describe the </w:t>
      </w:r>
      <w:r w:rsidR="00A814BA" w:rsidRPr="00573F7F">
        <w:rPr>
          <w:sz w:val="18"/>
          <w:szCs w:val="18"/>
        </w:rPr>
        <w:t>anticipated trainings and work sessions with project stakeholders to test the solution.</w:t>
      </w:r>
    </w:p>
    <w:p w14:paraId="288CF930" w14:textId="77777777" w:rsidR="000C05B9" w:rsidRPr="00573F7F" w:rsidRDefault="000C05B9" w:rsidP="00573F7F">
      <w:pPr>
        <w:pStyle w:val="NumberedList1"/>
        <w:numPr>
          <w:ilvl w:val="0"/>
          <w:numId w:val="0"/>
        </w:numPr>
        <w:spacing w:after="0"/>
        <w:ind w:left="1530"/>
        <w:rPr>
          <w:sz w:val="18"/>
          <w:szCs w:val="18"/>
        </w:rPr>
      </w:pPr>
    </w:p>
    <w:p w14:paraId="1D4A78DB" w14:textId="77777777" w:rsidR="00A814BA" w:rsidRPr="004C0D10" w:rsidRDefault="00A814BA" w:rsidP="00573F7F">
      <w:pPr>
        <w:pStyle w:val="Heading5"/>
      </w:pPr>
      <w:bookmarkStart w:id="453" w:name="_Ref54656353"/>
      <w:r w:rsidRPr="004C0D10">
        <w:t>8.H. Organization Change Management</w:t>
      </w:r>
    </w:p>
    <w:p w14:paraId="422E685C" w14:textId="57818B0F" w:rsidR="00A814BA" w:rsidRDefault="00A814BA" w:rsidP="00474FAB">
      <w:pPr>
        <w:pStyle w:val="BODYHeading2"/>
      </w:pPr>
      <w:r w:rsidRPr="00A9010E">
        <w:t xml:space="preserve">For IT projects that highly depend on rapid user adoption for success, as the new system will, organizational change management practices </w:t>
      </w:r>
      <w:r w:rsidR="00C10EA1">
        <w:t>s</w:t>
      </w:r>
      <w:r w:rsidR="00C4193B">
        <w:t>hould</w:t>
      </w:r>
      <w:r w:rsidR="00C10EA1" w:rsidRPr="00A9010E">
        <w:t xml:space="preserve"> </w:t>
      </w:r>
      <w:r w:rsidRPr="00A9010E">
        <w:t>be embedded in the project life cycle</w:t>
      </w:r>
      <w:r w:rsidR="008F6FD0">
        <w:t xml:space="preserve">. </w:t>
      </w:r>
      <w:r w:rsidRPr="00A9010E">
        <w:t>Failure to do so will delay project adoption, impede the realization of benefits, and diminish success.</w:t>
      </w:r>
    </w:p>
    <w:p w14:paraId="09666319" w14:textId="65409B3F" w:rsidR="00A814BA" w:rsidRPr="00573F7F" w:rsidRDefault="00C4193B" w:rsidP="00573F7F">
      <w:pPr>
        <w:pStyle w:val="NumberedList1"/>
        <w:numPr>
          <w:ilvl w:val="0"/>
          <w:numId w:val="148"/>
        </w:numPr>
        <w:tabs>
          <w:tab w:val="clear" w:pos="720"/>
          <w:tab w:val="num" w:pos="1426"/>
        </w:tabs>
        <w:spacing w:after="0"/>
        <w:ind w:left="1426"/>
        <w:rPr>
          <w:sz w:val="18"/>
          <w:szCs w:val="18"/>
        </w:rPr>
      </w:pPr>
      <w:r w:rsidRPr="00573F7F">
        <w:rPr>
          <w:sz w:val="18"/>
          <w:szCs w:val="18"/>
        </w:rPr>
        <w:t>P</w:t>
      </w:r>
      <w:r w:rsidR="00A814BA" w:rsidRPr="00573F7F">
        <w:rPr>
          <w:sz w:val="18"/>
          <w:szCs w:val="18"/>
        </w:rPr>
        <w:t xml:space="preserve">rovide an overview of </w:t>
      </w:r>
      <w:r w:rsidR="00E51B3B" w:rsidRPr="00573F7F">
        <w:rPr>
          <w:sz w:val="18"/>
          <w:szCs w:val="18"/>
        </w:rPr>
        <w:t xml:space="preserve">the </w:t>
      </w:r>
      <w:r w:rsidR="009C76F5" w:rsidRPr="00573F7F">
        <w:rPr>
          <w:sz w:val="18"/>
          <w:szCs w:val="18"/>
        </w:rPr>
        <w:t>Bidder</w:t>
      </w:r>
      <w:r w:rsidR="00E51B3B" w:rsidRPr="00573F7F">
        <w:rPr>
          <w:sz w:val="18"/>
          <w:szCs w:val="18"/>
        </w:rPr>
        <w:t xml:space="preserve">’s </w:t>
      </w:r>
      <w:r w:rsidR="00A814BA" w:rsidRPr="00573F7F">
        <w:rPr>
          <w:sz w:val="18"/>
          <w:szCs w:val="18"/>
        </w:rPr>
        <w:t>organizational change management philosophy</w:t>
      </w:r>
      <w:r w:rsidR="00006830" w:rsidRPr="00573F7F">
        <w:rPr>
          <w:sz w:val="18"/>
          <w:szCs w:val="18"/>
        </w:rPr>
        <w:t>.</w:t>
      </w:r>
    </w:p>
    <w:p w14:paraId="36712566" w14:textId="7A90B419" w:rsidR="00A814BA" w:rsidRPr="00573F7F" w:rsidRDefault="00C4193B" w:rsidP="00573F7F">
      <w:pPr>
        <w:pStyle w:val="NumberedList1"/>
        <w:tabs>
          <w:tab w:val="clear" w:pos="2319"/>
          <w:tab w:val="num" w:pos="1440"/>
        </w:tabs>
        <w:spacing w:after="0"/>
        <w:ind w:left="1440" w:hanging="540"/>
        <w:rPr>
          <w:sz w:val="18"/>
          <w:szCs w:val="18"/>
        </w:rPr>
      </w:pPr>
      <w:r w:rsidRPr="00573F7F">
        <w:rPr>
          <w:sz w:val="18"/>
          <w:szCs w:val="18"/>
        </w:rPr>
        <w:t>P</w:t>
      </w:r>
      <w:r w:rsidR="00A814BA" w:rsidRPr="00573F7F">
        <w:rPr>
          <w:sz w:val="18"/>
          <w:szCs w:val="18"/>
        </w:rPr>
        <w:t xml:space="preserve">rovide an overview of how </w:t>
      </w:r>
      <w:r w:rsidRPr="00573F7F">
        <w:rPr>
          <w:sz w:val="18"/>
          <w:szCs w:val="18"/>
        </w:rPr>
        <w:t xml:space="preserve">the </w:t>
      </w:r>
      <w:r w:rsidR="009C76F5" w:rsidRPr="00573F7F">
        <w:rPr>
          <w:sz w:val="18"/>
          <w:szCs w:val="18"/>
        </w:rPr>
        <w:t>Bidder</w:t>
      </w:r>
      <w:r w:rsidRPr="00573F7F">
        <w:rPr>
          <w:sz w:val="18"/>
          <w:szCs w:val="18"/>
        </w:rPr>
        <w:t xml:space="preserve"> </w:t>
      </w:r>
      <w:r w:rsidR="00A814BA" w:rsidRPr="00573F7F">
        <w:rPr>
          <w:sz w:val="18"/>
          <w:szCs w:val="18"/>
        </w:rPr>
        <w:t>will support Organizational Change Management activities conducted by NLCC</w:t>
      </w:r>
      <w:r w:rsidR="00006830" w:rsidRPr="00573F7F">
        <w:rPr>
          <w:sz w:val="18"/>
          <w:szCs w:val="18"/>
        </w:rPr>
        <w:t>.</w:t>
      </w:r>
    </w:p>
    <w:p w14:paraId="2DB485CF" w14:textId="202ECB98" w:rsidR="00A814BA" w:rsidRPr="003A651C" w:rsidRDefault="00A814BA" w:rsidP="00573F7F">
      <w:pPr>
        <w:pStyle w:val="Heading5"/>
      </w:pPr>
      <w:r w:rsidRPr="003A651C">
        <w:t>8.I. Training and Knowledge Transfer</w:t>
      </w:r>
      <w:bookmarkEnd w:id="453"/>
      <w:r w:rsidRPr="003A651C">
        <w:t xml:space="preserve"> </w:t>
      </w:r>
    </w:p>
    <w:p w14:paraId="017E222E" w14:textId="504A34D5" w:rsidR="00A814BA" w:rsidRDefault="00A814BA" w:rsidP="00474FAB">
      <w:pPr>
        <w:pStyle w:val="BODYHeading2"/>
      </w:pPr>
      <w:bookmarkStart w:id="454" w:name="_Ref54656355"/>
      <w:bookmarkStart w:id="455" w:name="_Toc87539133"/>
      <w:r w:rsidRPr="00A9010E">
        <w:t xml:space="preserve">This section </w:t>
      </w:r>
      <w:r w:rsidR="00755002">
        <w:t>should</w:t>
      </w:r>
      <w:r w:rsidR="00755002" w:rsidRPr="00A9010E">
        <w:t xml:space="preserve"> </w:t>
      </w:r>
      <w:r w:rsidRPr="00A9010E">
        <w:t>also include the following information:</w:t>
      </w:r>
      <w:bookmarkEnd w:id="454"/>
      <w:bookmarkEnd w:id="455"/>
    </w:p>
    <w:p w14:paraId="6D4EC6D7" w14:textId="77777777" w:rsidR="000C05B9" w:rsidRPr="00573F7F" w:rsidRDefault="000C05B9" w:rsidP="00573F7F">
      <w:pPr>
        <w:pStyle w:val="NumberedList1"/>
        <w:numPr>
          <w:ilvl w:val="0"/>
          <w:numId w:val="150"/>
        </w:numPr>
        <w:tabs>
          <w:tab w:val="clear" w:pos="893"/>
          <w:tab w:val="num" w:pos="1620"/>
        </w:tabs>
        <w:spacing w:after="0"/>
        <w:ind w:left="1440"/>
        <w:rPr>
          <w:sz w:val="18"/>
          <w:szCs w:val="18"/>
          <w:lang w:bidi="en-US"/>
        </w:rPr>
      </w:pPr>
      <w:r w:rsidRPr="00573F7F">
        <w:rPr>
          <w:sz w:val="18"/>
          <w:szCs w:val="18"/>
        </w:rPr>
        <w:t>Identify the types of training proposed, such as</w:t>
      </w:r>
    </w:p>
    <w:p w14:paraId="022F2723" w14:textId="77777777" w:rsidR="000C05B9" w:rsidRPr="0000381D" w:rsidRDefault="000C05B9" w:rsidP="00573F7F">
      <w:pPr>
        <w:pStyle w:val="NumberedList3"/>
        <w:numPr>
          <w:ilvl w:val="2"/>
          <w:numId w:val="149"/>
        </w:numPr>
        <w:tabs>
          <w:tab w:val="clear" w:pos="1800"/>
          <w:tab w:val="num" w:pos="2707"/>
        </w:tabs>
        <w:spacing w:after="0"/>
        <w:ind w:left="2707"/>
        <w:rPr>
          <w:sz w:val="18"/>
          <w:szCs w:val="18"/>
          <w:lang w:bidi="en-US"/>
        </w:rPr>
      </w:pPr>
      <w:r w:rsidRPr="0000381D">
        <w:rPr>
          <w:sz w:val="18"/>
          <w:szCs w:val="18"/>
          <w:lang w:bidi="en-US"/>
        </w:rPr>
        <w:t>Initial Product Training</w:t>
      </w:r>
    </w:p>
    <w:p w14:paraId="65FD1519" w14:textId="77777777" w:rsidR="000C05B9" w:rsidRPr="0000381D" w:rsidRDefault="000C05B9" w:rsidP="00573F7F">
      <w:pPr>
        <w:pStyle w:val="NumberedList3"/>
        <w:numPr>
          <w:ilvl w:val="2"/>
          <w:numId w:val="149"/>
        </w:numPr>
        <w:tabs>
          <w:tab w:val="clear" w:pos="1800"/>
          <w:tab w:val="num" w:pos="2707"/>
        </w:tabs>
        <w:spacing w:after="0"/>
        <w:ind w:left="2707"/>
        <w:rPr>
          <w:sz w:val="18"/>
          <w:szCs w:val="18"/>
          <w:lang w:bidi="en-US"/>
        </w:rPr>
      </w:pPr>
      <w:r w:rsidRPr="0000381D">
        <w:rPr>
          <w:sz w:val="18"/>
          <w:szCs w:val="18"/>
          <w:lang w:bidi="en-US"/>
        </w:rPr>
        <w:t>End User Training and Train the Trainer Training</w:t>
      </w:r>
    </w:p>
    <w:p w14:paraId="391F4071" w14:textId="77777777" w:rsidR="000C05B9" w:rsidRPr="0000381D" w:rsidRDefault="000C05B9" w:rsidP="00573F7F">
      <w:pPr>
        <w:pStyle w:val="NumberedList3"/>
        <w:numPr>
          <w:ilvl w:val="2"/>
          <w:numId w:val="149"/>
        </w:numPr>
        <w:tabs>
          <w:tab w:val="clear" w:pos="1800"/>
          <w:tab w:val="num" w:pos="2707"/>
        </w:tabs>
        <w:spacing w:after="0"/>
        <w:ind w:left="2707"/>
        <w:rPr>
          <w:sz w:val="18"/>
          <w:szCs w:val="18"/>
          <w:lang w:bidi="en-US"/>
        </w:rPr>
      </w:pPr>
      <w:r w:rsidRPr="0000381D">
        <w:rPr>
          <w:sz w:val="18"/>
          <w:szCs w:val="18"/>
          <w:lang w:bidi="en-US"/>
        </w:rPr>
        <w:t>Configuration Training sessions</w:t>
      </w:r>
    </w:p>
    <w:p w14:paraId="7EF81028" w14:textId="77777777" w:rsidR="000C05B9" w:rsidRPr="0000381D" w:rsidRDefault="000C05B9" w:rsidP="00573F7F">
      <w:pPr>
        <w:pStyle w:val="NumberedList1"/>
        <w:numPr>
          <w:ilvl w:val="0"/>
          <w:numId w:val="149"/>
        </w:numPr>
        <w:tabs>
          <w:tab w:val="clear" w:pos="720"/>
          <w:tab w:val="num" w:pos="1440"/>
        </w:tabs>
        <w:spacing w:after="0"/>
        <w:ind w:left="1440"/>
        <w:rPr>
          <w:sz w:val="18"/>
          <w:szCs w:val="18"/>
        </w:rPr>
      </w:pPr>
      <w:r w:rsidRPr="0000381D">
        <w:rPr>
          <w:sz w:val="18"/>
          <w:szCs w:val="18"/>
        </w:rPr>
        <w:t>Describe the types of documentation that the bidder has that can be leveraged for training and knowledge transfer activities. The bidder should include pricing for the development of training documentation customized to NLCC’s needs on the Cost Proposal.</w:t>
      </w:r>
    </w:p>
    <w:p w14:paraId="0D90B7F5" w14:textId="77777777" w:rsidR="000C05B9" w:rsidRPr="0000381D" w:rsidRDefault="000C05B9" w:rsidP="00573F7F">
      <w:pPr>
        <w:pStyle w:val="NumberedList1"/>
        <w:numPr>
          <w:ilvl w:val="0"/>
          <w:numId w:val="149"/>
        </w:numPr>
        <w:tabs>
          <w:tab w:val="clear" w:pos="720"/>
          <w:tab w:val="num" w:pos="1440"/>
        </w:tabs>
        <w:spacing w:after="0"/>
        <w:ind w:left="1440"/>
        <w:rPr>
          <w:sz w:val="18"/>
          <w:szCs w:val="18"/>
        </w:rPr>
      </w:pPr>
      <w:r w:rsidRPr="0000381D">
        <w:rPr>
          <w:sz w:val="18"/>
          <w:szCs w:val="18"/>
        </w:rPr>
        <w:t>For pricing purposes, bidder should assume that it will be responsible for direct training of all NLCC and partner agency end users. This includes 20 NLCC staff and 30 users from external agencies (Department of Agriculture, Office of the Attorney General, Nebraska State Patrol, etc.).</w:t>
      </w:r>
    </w:p>
    <w:p w14:paraId="03EDFB5D" w14:textId="77777777" w:rsidR="000C05B9" w:rsidRPr="0000381D" w:rsidRDefault="000C05B9" w:rsidP="00573F7F">
      <w:pPr>
        <w:pStyle w:val="NumberedList1"/>
        <w:numPr>
          <w:ilvl w:val="0"/>
          <w:numId w:val="149"/>
        </w:numPr>
        <w:tabs>
          <w:tab w:val="clear" w:pos="720"/>
          <w:tab w:val="num" w:pos="1440"/>
        </w:tabs>
        <w:spacing w:after="0"/>
        <w:ind w:left="1440"/>
        <w:rPr>
          <w:sz w:val="18"/>
          <w:szCs w:val="18"/>
        </w:rPr>
      </w:pPr>
      <w:r w:rsidRPr="0000381D">
        <w:rPr>
          <w:sz w:val="18"/>
          <w:szCs w:val="18"/>
        </w:rPr>
        <w:t>Describe any constraints and risks that can be a barrier to the success of the training effort, along with the actions that can be taken to address these constraints and risks.</w:t>
      </w:r>
    </w:p>
    <w:p w14:paraId="49D9B82A" w14:textId="77777777" w:rsidR="000C05B9" w:rsidRPr="00474FAB" w:rsidRDefault="000C05B9" w:rsidP="00474FAB">
      <w:pPr>
        <w:pStyle w:val="BODYHeading2"/>
      </w:pPr>
    </w:p>
    <w:p w14:paraId="4CBFCD3D" w14:textId="2878737E" w:rsidR="00A814BA" w:rsidRPr="00D130D1" w:rsidRDefault="00A814BA" w:rsidP="00573F7F">
      <w:pPr>
        <w:pStyle w:val="Heading5"/>
      </w:pPr>
      <w:bookmarkStart w:id="456" w:name="_Ref54656364"/>
      <w:bookmarkStart w:id="457" w:name="_Ref55839427"/>
      <w:r w:rsidRPr="00D130D1">
        <w:lastRenderedPageBreak/>
        <w:t xml:space="preserve">8.J. Production Transition and Hosting &amp; Production </w:t>
      </w:r>
      <w:bookmarkEnd w:id="456"/>
      <w:bookmarkEnd w:id="457"/>
    </w:p>
    <w:p w14:paraId="75318409" w14:textId="5C309B37" w:rsidR="00A814BA" w:rsidRPr="00A9010E" w:rsidRDefault="00A814BA" w:rsidP="00474FAB">
      <w:pPr>
        <w:pStyle w:val="BODYHeading2"/>
      </w:pPr>
      <w:bookmarkStart w:id="458" w:name="_Ref54656365"/>
      <w:bookmarkStart w:id="459" w:name="_Toc87539134"/>
      <w:r w:rsidRPr="00A9010E">
        <w:t xml:space="preserve">Provide the following information that NLCC can use to evaluate the </w:t>
      </w:r>
      <w:r w:rsidR="009C76F5">
        <w:t>Bidder</w:t>
      </w:r>
      <w:r w:rsidRPr="00A9010E">
        <w:t>’s knowledge of, and intended approach to, provide production support and transition</w:t>
      </w:r>
      <w:bookmarkEnd w:id="458"/>
      <w:r w:rsidRPr="00A9010E">
        <w:t xml:space="preserve"> services.</w:t>
      </w:r>
      <w:bookmarkEnd w:id="459"/>
    </w:p>
    <w:p w14:paraId="07A3362C" w14:textId="2319C24A" w:rsidR="00A814BA" w:rsidRPr="00A9010E" w:rsidRDefault="00A814BA" w:rsidP="00474FAB">
      <w:pPr>
        <w:pStyle w:val="BODYHeading2"/>
      </w:pPr>
      <w:bookmarkStart w:id="460" w:name="_Ref54656366"/>
      <w:bookmarkStart w:id="461" w:name="_Toc87539135"/>
      <w:r w:rsidRPr="00A9010E">
        <w:t xml:space="preserve">This section </w:t>
      </w:r>
      <w:r w:rsidR="00221129">
        <w:t>should</w:t>
      </w:r>
      <w:r w:rsidR="004834C2" w:rsidRPr="00A9010E">
        <w:t xml:space="preserve"> </w:t>
      </w:r>
      <w:r w:rsidRPr="00A9010E">
        <w:t>also include the following information:</w:t>
      </w:r>
      <w:bookmarkEnd w:id="460"/>
      <w:bookmarkEnd w:id="461"/>
    </w:p>
    <w:p w14:paraId="2CD22C41" w14:textId="257A1CB0" w:rsidR="00D130D1" w:rsidRDefault="00A814BA" w:rsidP="00E85697">
      <w:pPr>
        <w:pStyle w:val="BodyBold"/>
      </w:pPr>
      <w:bookmarkStart w:id="462" w:name="_Ref54656367"/>
      <w:r w:rsidRPr="00D130D1">
        <w:t>Production Support and Transition Approach</w:t>
      </w:r>
      <w:bookmarkEnd w:id="462"/>
    </w:p>
    <w:p w14:paraId="58AB5704" w14:textId="2654F88B" w:rsidR="00E85697" w:rsidRDefault="00E85697" w:rsidP="00E85697">
      <w:pPr>
        <w:pStyle w:val="BodyBold"/>
      </w:pPr>
    </w:p>
    <w:p w14:paraId="141B905F" w14:textId="77777777" w:rsidR="00E85697" w:rsidRPr="00573F7F" w:rsidRDefault="00E85697" w:rsidP="00573F7F">
      <w:pPr>
        <w:pStyle w:val="NumberedList1"/>
        <w:numPr>
          <w:ilvl w:val="0"/>
          <w:numId w:val="151"/>
        </w:numPr>
        <w:tabs>
          <w:tab w:val="clear" w:pos="533"/>
          <w:tab w:val="num" w:pos="1440"/>
        </w:tabs>
        <w:spacing w:after="0"/>
        <w:ind w:left="1440"/>
        <w:rPr>
          <w:sz w:val="18"/>
          <w:szCs w:val="18"/>
        </w:rPr>
      </w:pPr>
      <w:r w:rsidRPr="00573F7F">
        <w:rPr>
          <w:sz w:val="18"/>
          <w:szCs w:val="18"/>
        </w:rPr>
        <w:t>Describe the Production Release approach for production cutover and activities required to begin production use of the new Solution. The approach must include the following, at a minimum:</w:t>
      </w:r>
    </w:p>
    <w:p w14:paraId="007E3AF9" w14:textId="77777777" w:rsidR="00E85697" w:rsidRPr="0000381D" w:rsidRDefault="00E85697" w:rsidP="00573F7F">
      <w:pPr>
        <w:pStyle w:val="NumberedList3"/>
        <w:numPr>
          <w:ilvl w:val="2"/>
          <w:numId w:val="149"/>
        </w:numPr>
        <w:tabs>
          <w:tab w:val="clear" w:pos="1800"/>
          <w:tab w:val="num" w:pos="2250"/>
        </w:tabs>
        <w:spacing w:after="0"/>
        <w:ind w:left="2250"/>
        <w:rPr>
          <w:sz w:val="18"/>
          <w:szCs w:val="18"/>
          <w:lang w:bidi="en-US"/>
        </w:rPr>
      </w:pPr>
      <w:r w:rsidRPr="0000381D">
        <w:rPr>
          <w:sz w:val="18"/>
          <w:szCs w:val="18"/>
          <w:lang w:bidi="en-US"/>
        </w:rPr>
        <w:t>Key activities</w:t>
      </w:r>
    </w:p>
    <w:p w14:paraId="05A90740" w14:textId="77777777" w:rsidR="00E85697" w:rsidRPr="0000381D" w:rsidRDefault="00E85697" w:rsidP="00573F7F">
      <w:pPr>
        <w:pStyle w:val="NumberedList3"/>
        <w:numPr>
          <w:ilvl w:val="2"/>
          <w:numId w:val="149"/>
        </w:numPr>
        <w:tabs>
          <w:tab w:val="clear" w:pos="1800"/>
          <w:tab w:val="num" w:pos="2250"/>
        </w:tabs>
        <w:spacing w:after="0"/>
        <w:ind w:left="2250"/>
        <w:rPr>
          <w:sz w:val="18"/>
          <w:szCs w:val="18"/>
          <w:lang w:bidi="en-US"/>
        </w:rPr>
      </w:pPr>
      <w:r w:rsidRPr="0000381D">
        <w:rPr>
          <w:sz w:val="18"/>
          <w:szCs w:val="18"/>
          <w:lang w:bidi="en-US"/>
        </w:rPr>
        <w:t>Critical success factors</w:t>
      </w:r>
    </w:p>
    <w:p w14:paraId="4087DCD8" w14:textId="77777777" w:rsidR="00E85697" w:rsidRPr="0000381D" w:rsidRDefault="00E85697" w:rsidP="00573F7F">
      <w:pPr>
        <w:pStyle w:val="NumberedList3"/>
        <w:numPr>
          <w:ilvl w:val="2"/>
          <w:numId w:val="149"/>
        </w:numPr>
        <w:tabs>
          <w:tab w:val="clear" w:pos="1800"/>
          <w:tab w:val="num" w:pos="2250"/>
        </w:tabs>
        <w:spacing w:after="0"/>
        <w:ind w:left="2250"/>
        <w:rPr>
          <w:sz w:val="18"/>
          <w:szCs w:val="18"/>
          <w:lang w:bidi="en-US"/>
        </w:rPr>
      </w:pPr>
      <w:r w:rsidRPr="0000381D">
        <w:rPr>
          <w:sz w:val="18"/>
          <w:szCs w:val="18"/>
          <w:lang w:bidi="en-US"/>
        </w:rPr>
        <w:t>Roles and responsibilities (for both the Bidder and NLCC)</w:t>
      </w:r>
    </w:p>
    <w:p w14:paraId="37303174" w14:textId="77777777" w:rsidR="00E85697" w:rsidRPr="0000381D" w:rsidRDefault="00E85697" w:rsidP="00573F7F">
      <w:pPr>
        <w:pStyle w:val="NumberedList3"/>
        <w:numPr>
          <w:ilvl w:val="2"/>
          <w:numId w:val="149"/>
        </w:numPr>
        <w:tabs>
          <w:tab w:val="clear" w:pos="1800"/>
          <w:tab w:val="num" w:pos="2250"/>
        </w:tabs>
        <w:spacing w:after="0"/>
        <w:ind w:left="2250"/>
        <w:rPr>
          <w:sz w:val="18"/>
          <w:szCs w:val="18"/>
          <w:lang w:bidi="en-US"/>
        </w:rPr>
      </w:pPr>
      <w:r w:rsidRPr="0000381D">
        <w:rPr>
          <w:sz w:val="18"/>
          <w:szCs w:val="18"/>
          <w:lang w:bidi="en-US"/>
        </w:rPr>
        <w:t>Acceptance criteria</w:t>
      </w:r>
    </w:p>
    <w:p w14:paraId="4EE607B5" w14:textId="77777777" w:rsidR="00E85697" w:rsidRPr="0000381D" w:rsidRDefault="00E85697" w:rsidP="00573F7F">
      <w:pPr>
        <w:pStyle w:val="NumberedList1"/>
        <w:numPr>
          <w:ilvl w:val="0"/>
          <w:numId w:val="149"/>
        </w:numPr>
        <w:tabs>
          <w:tab w:val="clear" w:pos="720"/>
          <w:tab w:val="num" w:pos="1440"/>
        </w:tabs>
        <w:spacing w:after="0"/>
        <w:ind w:left="1440"/>
        <w:rPr>
          <w:sz w:val="18"/>
          <w:szCs w:val="18"/>
        </w:rPr>
      </w:pPr>
      <w:r w:rsidRPr="0000381D">
        <w:rPr>
          <w:sz w:val="18"/>
          <w:szCs w:val="18"/>
        </w:rPr>
        <w:t>List and describe documentation that will be provided, including the formats in which the documentation will be made available. Additionally, describe how the Bidder plans to provide ongoing updates to documentation throughout the life of the contract to ensure relevance of the documentation following implementation and system upgrades.</w:t>
      </w:r>
    </w:p>
    <w:p w14:paraId="69C2790D" w14:textId="77777777" w:rsidR="00E85697" w:rsidRPr="0000381D" w:rsidRDefault="00E85697" w:rsidP="00573F7F">
      <w:pPr>
        <w:pStyle w:val="NumberedList1"/>
        <w:numPr>
          <w:ilvl w:val="0"/>
          <w:numId w:val="149"/>
        </w:numPr>
        <w:tabs>
          <w:tab w:val="clear" w:pos="720"/>
          <w:tab w:val="num" w:pos="1440"/>
        </w:tabs>
        <w:spacing w:after="0"/>
        <w:ind w:left="1440"/>
        <w:rPr>
          <w:sz w:val="18"/>
          <w:szCs w:val="18"/>
        </w:rPr>
      </w:pPr>
      <w:r w:rsidRPr="0000381D">
        <w:rPr>
          <w:sz w:val="18"/>
          <w:szCs w:val="18"/>
        </w:rPr>
        <w:t xml:space="preserve">Describe how as-built documents will be updated over time. </w:t>
      </w:r>
    </w:p>
    <w:p w14:paraId="64AAE0CE" w14:textId="77777777" w:rsidR="00E85697" w:rsidRPr="0000381D" w:rsidRDefault="00E85697" w:rsidP="00573F7F">
      <w:pPr>
        <w:pStyle w:val="NumberedList1"/>
        <w:numPr>
          <w:ilvl w:val="0"/>
          <w:numId w:val="149"/>
        </w:numPr>
        <w:tabs>
          <w:tab w:val="clear" w:pos="720"/>
          <w:tab w:val="num" w:pos="1440"/>
        </w:tabs>
        <w:spacing w:after="0"/>
        <w:ind w:left="1440"/>
        <w:rPr>
          <w:sz w:val="18"/>
          <w:szCs w:val="18"/>
        </w:rPr>
      </w:pPr>
      <w:r w:rsidRPr="0000381D">
        <w:rPr>
          <w:sz w:val="18"/>
          <w:szCs w:val="18"/>
        </w:rPr>
        <w:t>Describe the approach to provide ongoing training for users as the new Solution is updated and new users are onboarded.</w:t>
      </w:r>
    </w:p>
    <w:p w14:paraId="0A7F2D0F" w14:textId="77777777" w:rsidR="00E85697" w:rsidRPr="0000381D" w:rsidRDefault="00E85697" w:rsidP="00573F7F">
      <w:pPr>
        <w:pStyle w:val="NumberedList1"/>
        <w:numPr>
          <w:ilvl w:val="0"/>
          <w:numId w:val="149"/>
        </w:numPr>
        <w:tabs>
          <w:tab w:val="clear" w:pos="720"/>
          <w:tab w:val="num" w:pos="1440"/>
        </w:tabs>
        <w:spacing w:after="0"/>
        <w:ind w:left="1440"/>
        <w:rPr>
          <w:sz w:val="18"/>
          <w:szCs w:val="18"/>
        </w:rPr>
      </w:pPr>
      <w:r w:rsidRPr="0000381D">
        <w:rPr>
          <w:sz w:val="18"/>
          <w:szCs w:val="18"/>
        </w:rPr>
        <w:t>Describe the transition approach and methodology proposed, including how the bidder will manage working software in production while also continuing to develop new technology for future deployment.</w:t>
      </w:r>
    </w:p>
    <w:p w14:paraId="4BF05358" w14:textId="77777777" w:rsidR="00E85697" w:rsidRPr="0000381D" w:rsidRDefault="00E85697" w:rsidP="00573F7F">
      <w:pPr>
        <w:pStyle w:val="NumberedList1"/>
        <w:numPr>
          <w:ilvl w:val="0"/>
          <w:numId w:val="149"/>
        </w:numPr>
        <w:tabs>
          <w:tab w:val="clear" w:pos="720"/>
          <w:tab w:val="num" w:pos="1440"/>
        </w:tabs>
        <w:spacing w:after="0"/>
        <w:ind w:left="1440"/>
        <w:rPr>
          <w:sz w:val="18"/>
          <w:szCs w:val="18"/>
        </w:rPr>
      </w:pPr>
      <w:r w:rsidRPr="0000381D">
        <w:rPr>
          <w:sz w:val="18"/>
          <w:szCs w:val="18"/>
        </w:rPr>
        <w:t>Describe the production services to be provided to NLCC for the provision of services. Describe system monitoring capabilities and how performance will be measured and tracked against service levels, including how real-time deviations are communicated to NLCC. Bidder must describe root cause analysis approach and how corrective / preventative measures are taken. Provide sample reports related to service level management.</w:t>
      </w:r>
    </w:p>
    <w:p w14:paraId="5DBA27F7" w14:textId="77777777" w:rsidR="00E85697" w:rsidRPr="0000381D" w:rsidRDefault="00E85697" w:rsidP="00573F7F">
      <w:pPr>
        <w:pStyle w:val="NumberedList1"/>
        <w:numPr>
          <w:ilvl w:val="0"/>
          <w:numId w:val="149"/>
        </w:numPr>
        <w:tabs>
          <w:tab w:val="clear" w:pos="720"/>
          <w:tab w:val="num" w:pos="1440"/>
        </w:tabs>
        <w:spacing w:after="0"/>
        <w:ind w:left="1440"/>
        <w:rPr>
          <w:sz w:val="18"/>
          <w:szCs w:val="18"/>
        </w:rPr>
      </w:pPr>
      <w:r w:rsidRPr="0000381D">
        <w:rPr>
          <w:sz w:val="18"/>
          <w:szCs w:val="18"/>
        </w:rPr>
        <w:t>Describe the bidder’s overall release and deployment management approach for minor and major application releases and how NLCC’s input as to the overall product roadmap is incorporated.</w:t>
      </w:r>
    </w:p>
    <w:p w14:paraId="499C1622" w14:textId="77777777" w:rsidR="00E85697" w:rsidRDefault="00E85697" w:rsidP="00573F7F">
      <w:pPr>
        <w:pStyle w:val="NumberedList1"/>
        <w:numPr>
          <w:ilvl w:val="0"/>
          <w:numId w:val="149"/>
        </w:numPr>
        <w:tabs>
          <w:tab w:val="clear" w:pos="720"/>
          <w:tab w:val="num" w:pos="1440"/>
        </w:tabs>
        <w:spacing w:after="0"/>
        <w:ind w:left="1440"/>
        <w:rPr>
          <w:sz w:val="18"/>
          <w:szCs w:val="18"/>
        </w:rPr>
      </w:pPr>
      <w:r w:rsidRPr="0000381D">
        <w:rPr>
          <w:sz w:val="18"/>
          <w:szCs w:val="18"/>
        </w:rPr>
        <w:t>Describe bidder’s approach for maintaining technical currency and anticipated major releases for the next one-two years and how those releases will impact the implementation.</w:t>
      </w:r>
    </w:p>
    <w:p w14:paraId="24CFBB8C" w14:textId="77777777" w:rsidR="00E85697" w:rsidRPr="00D130D1" w:rsidRDefault="00E85697" w:rsidP="00573F7F">
      <w:pPr>
        <w:pStyle w:val="BodyBold"/>
      </w:pPr>
    </w:p>
    <w:p w14:paraId="7048602D" w14:textId="651E753E" w:rsidR="00A814BA" w:rsidRPr="00B3074D" w:rsidRDefault="00A814BA" w:rsidP="00573F7F">
      <w:pPr>
        <w:pStyle w:val="BodyBold"/>
      </w:pPr>
      <w:bookmarkStart w:id="463" w:name="_Ref54656381"/>
      <w:r w:rsidRPr="00B3074D">
        <w:t>Maintenance &amp; Operations and Support</w:t>
      </w:r>
      <w:bookmarkEnd w:id="463"/>
    </w:p>
    <w:p w14:paraId="239E87C6" w14:textId="34B3238A" w:rsidR="00A814BA" w:rsidRPr="00573F7F" w:rsidRDefault="00A814BA" w:rsidP="00573F7F">
      <w:pPr>
        <w:pStyle w:val="NumberedList1"/>
        <w:tabs>
          <w:tab w:val="clear" w:pos="2319"/>
          <w:tab w:val="num" w:pos="2250"/>
        </w:tabs>
        <w:ind w:left="1440" w:hanging="540"/>
        <w:rPr>
          <w:sz w:val="18"/>
          <w:szCs w:val="18"/>
        </w:rPr>
      </w:pPr>
      <w:bookmarkStart w:id="464" w:name="_Ref54656382"/>
      <w:r w:rsidRPr="00573F7F">
        <w:rPr>
          <w:sz w:val="18"/>
          <w:szCs w:val="18"/>
        </w:rPr>
        <w:t>Describe the approach and methodology to application management, technical support, system enhancements, and other related support activities.</w:t>
      </w:r>
      <w:bookmarkEnd w:id="464"/>
    </w:p>
    <w:p w14:paraId="13CB804A" w14:textId="77AB4BC6" w:rsidR="00A814BA" w:rsidRPr="00B3074D" w:rsidRDefault="00A814BA" w:rsidP="00573F7F">
      <w:pPr>
        <w:pStyle w:val="BodyBold"/>
      </w:pPr>
      <w:bookmarkStart w:id="465" w:name="_Ref54656388"/>
      <w:r w:rsidRPr="00B3074D">
        <w:t>Patch/Upgrade Support</w:t>
      </w:r>
      <w:bookmarkEnd w:id="465"/>
    </w:p>
    <w:p w14:paraId="010543B2" w14:textId="17E02E64" w:rsidR="00A814BA" w:rsidRPr="00573F7F" w:rsidRDefault="00A814BA" w:rsidP="00573F7F">
      <w:pPr>
        <w:pStyle w:val="NumberedList1"/>
        <w:tabs>
          <w:tab w:val="clear" w:pos="2319"/>
          <w:tab w:val="num" w:pos="2070"/>
        </w:tabs>
        <w:spacing w:after="0"/>
        <w:ind w:left="1440" w:hanging="540"/>
        <w:rPr>
          <w:sz w:val="18"/>
          <w:szCs w:val="18"/>
        </w:rPr>
      </w:pPr>
      <w:bookmarkStart w:id="466" w:name="_Ref54656389"/>
      <w:r w:rsidRPr="00573F7F">
        <w:rPr>
          <w:sz w:val="18"/>
          <w:szCs w:val="18"/>
        </w:rPr>
        <w:t>Clearly and succinctly describe relevant patch and upgrade support services and service levels to ensure that a high-quality release management strategy can be executed during and after implementation. Also provide patch/upgrade support service cost and rate information in the Cost Proposal.</w:t>
      </w:r>
      <w:bookmarkEnd w:id="466"/>
    </w:p>
    <w:p w14:paraId="4202A89B" w14:textId="6C21BCD4" w:rsidR="00A814BA" w:rsidRPr="00573F7F" w:rsidRDefault="00A814BA" w:rsidP="00573F7F">
      <w:pPr>
        <w:pStyle w:val="NumberedList1"/>
        <w:tabs>
          <w:tab w:val="clear" w:pos="2319"/>
          <w:tab w:val="num" w:pos="2070"/>
        </w:tabs>
        <w:spacing w:after="0"/>
        <w:ind w:left="1440" w:hanging="540"/>
        <w:rPr>
          <w:sz w:val="18"/>
          <w:szCs w:val="18"/>
        </w:rPr>
      </w:pPr>
      <w:bookmarkStart w:id="467" w:name="_Ref54656390"/>
      <w:r w:rsidRPr="00573F7F">
        <w:rPr>
          <w:sz w:val="18"/>
          <w:szCs w:val="18"/>
        </w:rPr>
        <w:t xml:space="preserve">Describe release strategy and typical schedule (e.g., quarterly, annually) with respect to patches, point upgrades, and major release upgrades. As part of this response, </w:t>
      </w:r>
      <w:r w:rsidR="00F0507E" w:rsidRPr="00573F7F">
        <w:rPr>
          <w:sz w:val="18"/>
          <w:szCs w:val="18"/>
        </w:rPr>
        <w:t xml:space="preserve">describe </w:t>
      </w:r>
      <w:r w:rsidRPr="00573F7F">
        <w:rPr>
          <w:sz w:val="18"/>
          <w:szCs w:val="18"/>
        </w:rPr>
        <w:t>your position on version compliance to maintain</w:t>
      </w:r>
      <w:r w:rsidR="001B514D" w:rsidRPr="00573F7F">
        <w:rPr>
          <w:sz w:val="18"/>
          <w:szCs w:val="18"/>
        </w:rPr>
        <w:t>/</w:t>
      </w:r>
      <w:r w:rsidRPr="00573F7F">
        <w:rPr>
          <w:sz w:val="18"/>
          <w:szCs w:val="18"/>
        </w:rPr>
        <w:t>support and options clients may have to defer patches/upgrades.</w:t>
      </w:r>
      <w:bookmarkEnd w:id="467"/>
    </w:p>
    <w:p w14:paraId="7B0B0AD6" w14:textId="64B49DDB" w:rsidR="00A814BA" w:rsidRPr="00573F7F" w:rsidRDefault="00A814BA" w:rsidP="00573F7F">
      <w:pPr>
        <w:pStyle w:val="NumberedList1"/>
        <w:tabs>
          <w:tab w:val="clear" w:pos="2319"/>
          <w:tab w:val="num" w:pos="2070"/>
        </w:tabs>
        <w:spacing w:after="0"/>
        <w:ind w:left="1440" w:hanging="540"/>
        <w:rPr>
          <w:sz w:val="18"/>
          <w:szCs w:val="18"/>
        </w:rPr>
      </w:pPr>
      <w:bookmarkStart w:id="468" w:name="_Ref54656391"/>
      <w:r w:rsidRPr="00573F7F">
        <w:rPr>
          <w:sz w:val="18"/>
          <w:szCs w:val="18"/>
        </w:rPr>
        <w:t>Describe what tools and documentation are provided to facilitate a high-quality patch or upgrade effort.</w:t>
      </w:r>
      <w:bookmarkEnd w:id="468"/>
    </w:p>
    <w:p w14:paraId="71ABB8D0" w14:textId="33DE3AC6" w:rsidR="00A814BA" w:rsidRPr="00573F7F" w:rsidRDefault="00A814BA" w:rsidP="00573F7F">
      <w:pPr>
        <w:pStyle w:val="NumberedList1"/>
        <w:tabs>
          <w:tab w:val="clear" w:pos="2319"/>
          <w:tab w:val="num" w:pos="2070"/>
        </w:tabs>
        <w:spacing w:after="0"/>
        <w:ind w:left="1440" w:hanging="540"/>
        <w:rPr>
          <w:sz w:val="18"/>
          <w:szCs w:val="18"/>
        </w:rPr>
      </w:pPr>
      <w:bookmarkStart w:id="469" w:name="_Ref54656392"/>
      <w:r w:rsidRPr="00573F7F">
        <w:rPr>
          <w:sz w:val="18"/>
          <w:szCs w:val="18"/>
        </w:rPr>
        <w:t>Describe any differences in patch/upgrade support options and services for client hosted vs. single tenant SaaS vs. multi-tenant SaaS support vs. any other models offered.</w:t>
      </w:r>
      <w:bookmarkEnd w:id="469"/>
    </w:p>
    <w:p w14:paraId="63DDF42E" w14:textId="5E62EE12" w:rsidR="00A814BA" w:rsidRDefault="00A814BA" w:rsidP="00E85697">
      <w:pPr>
        <w:pStyle w:val="NumberedList1"/>
        <w:tabs>
          <w:tab w:val="clear" w:pos="2319"/>
          <w:tab w:val="num" w:pos="2070"/>
        </w:tabs>
        <w:spacing w:after="0"/>
        <w:ind w:left="1440" w:hanging="540"/>
        <w:rPr>
          <w:sz w:val="18"/>
          <w:szCs w:val="18"/>
        </w:rPr>
      </w:pPr>
      <w:bookmarkStart w:id="470" w:name="_Ref54656393"/>
      <w:r w:rsidRPr="00573F7F">
        <w:rPr>
          <w:sz w:val="18"/>
          <w:szCs w:val="18"/>
        </w:rPr>
        <w:t>Describe any continuous improvement efforts underway or planned to improve the quality of patch/upgrade support services.</w:t>
      </w:r>
      <w:bookmarkEnd w:id="470"/>
    </w:p>
    <w:p w14:paraId="14540959" w14:textId="77777777" w:rsidR="00E85697" w:rsidRPr="00573F7F" w:rsidRDefault="00E85697" w:rsidP="00573F7F">
      <w:pPr>
        <w:pStyle w:val="NumberedList1"/>
        <w:numPr>
          <w:ilvl w:val="0"/>
          <w:numId w:val="0"/>
        </w:numPr>
        <w:spacing w:after="0"/>
        <w:ind w:left="1440"/>
        <w:rPr>
          <w:sz w:val="18"/>
          <w:szCs w:val="18"/>
        </w:rPr>
      </w:pPr>
    </w:p>
    <w:p w14:paraId="54ED62D9" w14:textId="3732D1E9" w:rsidR="00A814BA" w:rsidRPr="0076794F" w:rsidRDefault="00A814BA" w:rsidP="00573F7F">
      <w:pPr>
        <w:pStyle w:val="BodyBold"/>
      </w:pPr>
      <w:bookmarkStart w:id="471" w:name="_Ref54656394"/>
      <w:r w:rsidRPr="0076794F">
        <w:t>Enhancements</w:t>
      </w:r>
      <w:bookmarkEnd w:id="471"/>
      <w:r w:rsidRPr="0076794F">
        <w:t xml:space="preserve"> </w:t>
      </w:r>
    </w:p>
    <w:p w14:paraId="31F60C61" w14:textId="2632F5A0" w:rsidR="00A814BA" w:rsidRPr="00573F7F" w:rsidRDefault="00A814BA" w:rsidP="00573F7F">
      <w:pPr>
        <w:pStyle w:val="NumberedList1"/>
        <w:tabs>
          <w:tab w:val="clear" w:pos="2319"/>
          <w:tab w:val="num" w:pos="2070"/>
        </w:tabs>
        <w:spacing w:after="0"/>
        <w:ind w:left="1440"/>
        <w:rPr>
          <w:sz w:val="18"/>
          <w:szCs w:val="18"/>
        </w:rPr>
      </w:pPr>
      <w:bookmarkStart w:id="472" w:name="_Ref54656395"/>
      <w:r w:rsidRPr="00573F7F">
        <w:rPr>
          <w:sz w:val="18"/>
          <w:szCs w:val="18"/>
        </w:rPr>
        <w:t>Describe the management approach to application enhancements, such as assessment of change impact, estimation of required effort to implement the change, and change approval requirements.</w:t>
      </w:r>
      <w:bookmarkEnd w:id="472"/>
    </w:p>
    <w:p w14:paraId="4745AE25" w14:textId="4681A71D" w:rsidR="00A814BA" w:rsidRPr="00573F7F" w:rsidRDefault="00A814BA" w:rsidP="00573F7F">
      <w:pPr>
        <w:pStyle w:val="NumberedList1"/>
        <w:tabs>
          <w:tab w:val="clear" w:pos="2319"/>
          <w:tab w:val="num" w:pos="2070"/>
        </w:tabs>
        <w:spacing w:after="0"/>
        <w:ind w:left="1440"/>
        <w:rPr>
          <w:sz w:val="18"/>
          <w:szCs w:val="18"/>
        </w:rPr>
      </w:pPr>
      <w:bookmarkStart w:id="473" w:name="_Ref54656396"/>
      <w:r w:rsidRPr="00573F7F">
        <w:rPr>
          <w:sz w:val="18"/>
          <w:szCs w:val="18"/>
        </w:rPr>
        <w:t>Describe the technical approach to enhancements, such as configuration management, documentation requirements, integration testing, regression testing, acceptance testing, and deployment.</w:t>
      </w:r>
      <w:bookmarkEnd w:id="473"/>
    </w:p>
    <w:p w14:paraId="5736912A" w14:textId="70A4C54C" w:rsidR="00A814BA" w:rsidRDefault="00A814BA" w:rsidP="00E85697">
      <w:pPr>
        <w:pStyle w:val="NumberedList1"/>
        <w:tabs>
          <w:tab w:val="clear" w:pos="2319"/>
          <w:tab w:val="num" w:pos="2070"/>
        </w:tabs>
        <w:spacing w:after="0"/>
        <w:ind w:left="1440"/>
        <w:rPr>
          <w:sz w:val="18"/>
          <w:szCs w:val="18"/>
        </w:rPr>
      </w:pPr>
      <w:bookmarkStart w:id="474" w:name="_Ref54656397"/>
      <w:r w:rsidRPr="00573F7F">
        <w:rPr>
          <w:sz w:val="18"/>
          <w:szCs w:val="18"/>
        </w:rPr>
        <w:t>Describe approach to process future enhancement requests, including methodology for pricing (e.g., function point analysis) and future available resources to fulfil enhancement requests.</w:t>
      </w:r>
      <w:bookmarkEnd w:id="474"/>
      <w:r w:rsidRPr="00573F7F">
        <w:rPr>
          <w:sz w:val="18"/>
          <w:szCs w:val="18"/>
        </w:rPr>
        <w:t xml:space="preserve"> </w:t>
      </w:r>
    </w:p>
    <w:p w14:paraId="7C31DFC1" w14:textId="77777777" w:rsidR="00E85697" w:rsidRPr="00573F7F" w:rsidRDefault="00E85697" w:rsidP="00573F7F">
      <w:pPr>
        <w:pStyle w:val="NumberedList1"/>
        <w:numPr>
          <w:ilvl w:val="0"/>
          <w:numId w:val="0"/>
        </w:numPr>
        <w:spacing w:after="0"/>
        <w:ind w:left="1440"/>
        <w:rPr>
          <w:sz w:val="18"/>
          <w:szCs w:val="18"/>
        </w:rPr>
      </w:pPr>
    </w:p>
    <w:p w14:paraId="636BDC49" w14:textId="3532873D" w:rsidR="00A814BA" w:rsidRPr="0076794F" w:rsidRDefault="00A814BA" w:rsidP="00573F7F">
      <w:pPr>
        <w:pStyle w:val="BodyBold"/>
      </w:pPr>
      <w:bookmarkStart w:id="475" w:name="_Ref54656398"/>
      <w:r w:rsidRPr="0076794F">
        <w:t>Call Center/Problem Ticket Support</w:t>
      </w:r>
      <w:bookmarkEnd w:id="475"/>
      <w:r w:rsidRPr="0076794F">
        <w:t xml:space="preserve"> </w:t>
      </w:r>
    </w:p>
    <w:p w14:paraId="3BEEC92B" w14:textId="6EB19514" w:rsidR="00A814BA" w:rsidRPr="00573F7F" w:rsidRDefault="00A814BA" w:rsidP="00573F7F">
      <w:pPr>
        <w:pStyle w:val="NumberedList1"/>
        <w:tabs>
          <w:tab w:val="clear" w:pos="2319"/>
          <w:tab w:val="num" w:pos="1800"/>
        </w:tabs>
        <w:spacing w:after="0"/>
        <w:ind w:left="1440"/>
        <w:rPr>
          <w:sz w:val="18"/>
          <w:szCs w:val="18"/>
        </w:rPr>
      </w:pPr>
      <w:bookmarkStart w:id="476" w:name="_Ref54656399"/>
      <w:r w:rsidRPr="00573F7F">
        <w:rPr>
          <w:sz w:val="18"/>
          <w:szCs w:val="18"/>
        </w:rPr>
        <w:lastRenderedPageBreak/>
        <w:t>Provide information regarding Bidder call center and problem ticket support services and service levels to ensure responsive, reliable, and knowledgeable support is provided during and after implementation.</w:t>
      </w:r>
      <w:bookmarkEnd w:id="476"/>
      <w:r w:rsidRPr="00573F7F">
        <w:rPr>
          <w:sz w:val="18"/>
          <w:szCs w:val="18"/>
        </w:rPr>
        <w:t xml:space="preserve"> </w:t>
      </w:r>
    </w:p>
    <w:p w14:paraId="52A838A2" w14:textId="2BF6ECE4" w:rsidR="00A814BA" w:rsidRPr="00573F7F" w:rsidRDefault="00A814BA" w:rsidP="00573F7F">
      <w:pPr>
        <w:pStyle w:val="NumberedList1"/>
        <w:tabs>
          <w:tab w:val="clear" w:pos="2319"/>
          <w:tab w:val="num" w:pos="1800"/>
        </w:tabs>
        <w:spacing w:after="0"/>
        <w:ind w:left="1440"/>
        <w:rPr>
          <w:sz w:val="18"/>
          <w:szCs w:val="18"/>
        </w:rPr>
      </w:pPr>
      <w:bookmarkStart w:id="477" w:name="_Ref54656400"/>
      <w:r w:rsidRPr="00573F7F">
        <w:rPr>
          <w:sz w:val="18"/>
          <w:szCs w:val="18"/>
        </w:rPr>
        <w:t>Describe the size and structure of call center services team and the hours of operation.</w:t>
      </w:r>
      <w:bookmarkEnd w:id="477"/>
    </w:p>
    <w:p w14:paraId="1A9179AB" w14:textId="61A3B98A" w:rsidR="00A814BA" w:rsidRPr="00573F7F" w:rsidRDefault="00A814BA" w:rsidP="00573F7F">
      <w:pPr>
        <w:pStyle w:val="NumberedList1"/>
        <w:tabs>
          <w:tab w:val="clear" w:pos="2319"/>
          <w:tab w:val="num" w:pos="1800"/>
        </w:tabs>
        <w:spacing w:after="0"/>
        <w:ind w:left="1440"/>
        <w:rPr>
          <w:sz w:val="18"/>
          <w:szCs w:val="18"/>
        </w:rPr>
      </w:pPr>
      <w:bookmarkStart w:id="478" w:name="_Ref54656402"/>
      <w:r w:rsidRPr="00573F7F">
        <w:rPr>
          <w:sz w:val="18"/>
          <w:szCs w:val="18"/>
        </w:rPr>
        <w:t>Describe any support tools or techniques used to more quickly diagnose and resolve critical or escalated problems. The escalation process should also be described.</w:t>
      </w:r>
      <w:bookmarkEnd w:id="478"/>
    </w:p>
    <w:p w14:paraId="59F54E4A" w14:textId="7924A52D" w:rsidR="00A814BA" w:rsidRPr="00573F7F" w:rsidRDefault="00A814BA" w:rsidP="00573F7F">
      <w:pPr>
        <w:pStyle w:val="NumberedList1"/>
        <w:tabs>
          <w:tab w:val="clear" w:pos="2319"/>
          <w:tab w:val="num" w:pos="1800"/>
        </w:tabs>
        <w:spacing w:after="0"/>
        <w:ind w:left="1440"/>
        <w:rPr>
          <w:sz w:val="18"/>
          <w:szCs w:val="18"/>
        </w:rPr>
      </w:pPr>
      <w:bookmarkStart w:id="479" w:name="_Ref54656403"/>
      <w:r w:rsidRPr="00573F7F">
        <w:rPr>
          <w:sz w:val="18"/>
          <w:szCs w:val="18"/>
        </w:rPr>
        <w:t>Describe any differences in call center support for client hosted vs. single tenant SaaS vs. multi-tenant SaaS support vs. any other models offered.</w:t>
      </w:r>
      <w:bookmarkEnd w:id="479"/>
    </w:p>
    <w:p w14:paraId="32C95D6D" w14:textId="5043F618" w:rsidR="00A814BA" w:rsidRPr="00573F7F" w:rsidRDefault="00A814BA" w:rsidP="00573F7F">
      <w:pPr>
        <w:pStyle w:val="NumberedList1"/>
        <w:tabs>
          <w:tab w:val="clear" w:pos="2319"/>
          <w:tab w:val="num" w:pos="1800"/>
        </w:tabs>
        <w:spacing w:after="0"/>
        <w:ind w:left="1440"/>
        <w:rPr>
          <w:sz w:val="18"/>
          <w:szCs w:val="18"/>
        </w:rPr>
      </w:pPr>
      <w:bookmarkStart w:id="480" w:name="_Ref54656404"/>
      <w:r w:rsidRPr="00573F7F">
        <w:rPr>
          <w:sz w:val="18"/>
          <w:szCs w:val="18"/>
        </w:rPr>
        <w:t>Describe any continuous improvement efforts underway or planned to improve the quality of call center support services.</w:t>
      </w:r>
      <w:bookmarkEnd w:id="480"/>
    </w:p>
    <w:p w14:paraId="7211F1B1" w14:textId="41A9EDBF" w:rsidR="00A814BA" w:rsidRPr="00573F7F" w:rsidRDefault="00A814BA" w:rsidP="00573F7F">
      <w:pPr>
        <w:pStyle w:val="NumberedList1"/>
        <w:tabs>
          <w:tab w:val="clear" w:pos="2319"/>
          <w:tab w:val="num" w:pos="1800"/>
        </w:tabs>
        <w:spacing w:after="0"/>
        <w:ind w:left="1440"/>
        <w:rPr>
          <w:sz w:val="18"/>
          <w:szCs w:val="18"/>
        </w:rPr>
      </w:pPr>
      <w:bookmarkStart w:id="481" w:name="_Ref54656405"/>
      <w:r w:rsidRPr="00573F7F">
        <w:rPr>
          <w:sz w:val="18"/>
          <w:szCs w:val="18"/>
        </w:rPr>
        <w:t>Describe the availability of an online knowledge base that can be accessed directly by end-users and technical staff to obtain answers to frequently asked questions or perform research on symptoms to identify resolutions to known issues. Additionally, describe any interactive services (e.g., online chat) that will be available to system users.</w:t>
      </w:r>
      <w:bookmarkEnd w:id="481"/>
    </w:p>
    <w:p w14:paraId="712A12A6" w14:textId="2E4EE8AB" w:rsidR="00A814BA" w:rsidRDefault="00A814BA" w:rsidP="00E85697">
      <w:pPr>
        <w:pStyle w:val="NumberedList1"/>
        <w:tabs>
          <w:tab w:val="clear" w:pos="2319"/>
          <w:tab w:val="num" w:pos="1800"/>
        </w:tabs>
        <w:spacing w:after="0"/>
        <w:ind w:left="1440"/>
        <w:rPr>
          <w:sz w:val="18"/>
          <w:szCs w:val="18"/>
        </w:rPr>
      </w:pPr>
      <w:bookmarkStart w:id="482" w:name="_Ref54656406"/>
      <w:r w:rsidRPr="00573F7F">
        <w:rPr>
          <w:sz w:val="18"/>
          <w:szCs w:val="18"/>
        </w:rPr>
        <w:t>Describe any continuous improvement efforts underway or planned to improve the quality of user group collaboration.</w:t>
      </w:r>
      <w:bookmarkEnd w:id="482"/>
    </w:p>
    <w:p w14:paraId="2440B97F" w14:textId="77777777" w:rsidR="00E85697" w:rsidRPr="00573F7F" w:rsidRDefault="00E85697" w:rsidP="00573F7F">
      <w:pPr>
        <w:pStyle w:val="NumberedList1"/>
        <w:numPr>
          <w:ilvl w:val="0"/>
          <w:numId w:val="0"/>
        </w:numPr>
        <w:spacing w:after="0"/>
        <w:ind w:left="1440"/>
        <w:rPr>
          <w:sz w:val="18"/>
          <w:szCs w:val="18"/>
        </w:rPr>
      </w:pPr>
    </w:p>
    <w:p w14:paraId="761A6389" w14:textId="42DDC427" w:rsidR="00A814BA" w:rsidRPr="0076794F" w:rsidRDefault="00A814BA" w:rsidP="00573F7F">
      <w:pPr>
        <w:pStyle w:val="Heading4Letter"/>
      </w:pPr>
      <w:bookmarkStart w:id="483" w:name="_Toc97723912"/>
      <w:bookmarkStart w:id="484" w:name="_Toc97878888"/>
      <w:r w:rsidRPr="0076794F">
        <w:t>Section 9 Deliverables</w:t>
      </w:r>
      <w:bookmarkEnd w:id="483"/>
      <w:bookmarkEnd w:id="484"/>
    </w:p>
    <w:p w14:paraId="6D697B13" w14:textId="16D66427" w:rsidR="00A814BA" w:rsidRPr="00A9010E" w:rsidRDefault="00E51B3B" w:rsidP="00474FAB">
      <w:pPr>
        <w:pStyle w:val="BODYHeading2"/>
      </w:pPr>
      <w:r>
        <w:t xml:space="preserve">Provide the </w:t>
      </w:r>
      <w:r w:rsidR="00A814BA" w:rsidRPr="00A9010E">
        <w:t xml:space="preserve">proposed approach to meet the following deliverable requirements for the implementation. At a minimum, </w:t>
      </w:r>
      <w:r w:rsidR="009C76F5">
        <w:t>b</w:t>
      </w:r>
      <w:r w:rsidR="00A814BA" w:rsidRPr="00A9010E">
        <w:t xml:space="preserve">idders </w:t>
      </w:r>
      <w:r w:rsidR="00221129">
        <w:t xml:space="preserve">should </w:t>
      </w:r>
      <w:r w:rsidR="00A814BA" w:rsidRPr="00A9010E">
        <w:t>address the following components identified in the below subsections</w:t>
      </w:r>
    </w:p>
    <w:p w14:paraId="02A36EEF" w14:textId="77777777" w:rsidR="00A814BA" w:rsidRPr="00EE4A82" w:rsidRDefault="00A814BA" w:rsidP="00573F7F">
      <w:pPr>
        <w:pStyle w:val="Heading5"/>
        <w:numPr>
          <w:ilvl w:val="0"/>
          <w:numId w:val="152"/>
        </w:numPr>
      </w:pPr>
      <w:r w:rsidRPr="00EE4A82">
        <w:t xml:space="preserve">9.A. </w:t>
      </w:r>
      <w:bookmarkStart w:id="485" w:name="_Hlk95471926"/>
      <w:r w:rsidRPr="00EE4A82">
        <w:t>Deliverable Format</w:t>
      </w:r>
      <w:bookmarkEnd w:id="485"/>
    </w:p>
    <w:p w14:paraId="7A733DAE" w14:textId="39CCDB00" w:rsidR="00A814BA" w:rsidRDefault="00A814BA" w:rsidP="00573F7F">
      <w:pPr>
        <w:pStyle w:val="BODYHeading2"/>
      </w:pPr>
      <w:r w:rsidRPr="00A9010E">
        <w:t xml:space="preserve">The </w:t>
      </w:r>
      <w:r w:rsidR="009C76F5">
        <w:t>b</w:t>
      </w:r>
      <w:r w:rsidRPr="00A9010E">
        <w:t xml:space="preserve">idder </w:t>
      </w:r>
      <w:r w:rsidR="00221129">
        <w:t>should</w:t>
      </w:r>
      <w:r w:rsidR="004834C2">
        <w:t xml:space="preserve"> </w:t>
      </w:r>
      <w:r w:rsidRPr="00A9010E">
        <w:t xml:space="preserve">outline in their response their approach to develop Project Deliverables in the form and format agreed to by </w:t>
      </w:r>
      <w:r>
        <w:t>NLCC</w:t>
      </w:r>
    </w:p>
    <w:p w14:paraId="321238E5" w14:textId="11623E45" w:rsidR="00A814BA" w:rsidRDefault="004834C2" w:rsidP="00474FAB">
      <w:pPr>
        <w:pStyle w:val="BODYHeading2"/>
      </w:pPr>
      <w:r>
        <w:t xml:space="preserve">Identify the </w:t>
      </w:r>
      <w:r w:rsidR="00A814BA" w:rsidRPr="00A9010E">
        <w:t>approach to using a Deliverables Expectations Document (DED)</w:t>
      </w:r>
      <w:r w:rsidR="008F6FD0">
        <w:t xml:space="preserve">. </w:t>
      </w:r>
      <w:r w:rsidR="00A814BA" w:rsidRPr="00A9010E">
        <w:t>Bidders should address the following when describing their approach to DED development:</w:t>
      </w:r>
    </w:p>
    <w:p w14:paraId="08830BBE" w14:textId="77777777" w:rsidR="00E85697" w:rsidRPr="00573F7F" w:rsidRDefault="00E85697" w:rsidP="00573F7F">
      <w:pPr>
        <w:pStyle w:val="NumberedList1"/>
        <w:numPr>
          <w:ilvl w:val="0"/>
          <w:numId w:val="153"/>
        </w:numPr>
        <w:tabs>
          <w:tab w:val="clear" w:pos="720"/>
          <w:tab w:val="num" w:pos="1426"/>
        </w:tabs>
        <w:spacing w:after="0"/>
        <w:ind w:left="1426"/>
        <w:rPr>
          <w:sz w:val="18"/>
          <w:szCs w:val="18"/>
        </w:rPr>
      </w:pPr>
      <w:r w:rsidRPr="00573F7F">
        <w:rPr>
          <w:sz w:val="18"/>
          <w:szCs w:val="18"/>
        </w:rPr>
        <w:t xml:space="preserve">No work will be performed on any deliverable associated with a payment milestone until the DED has been approved in writing by NLCC. </w:t>
      </w:r>
    </w:p>
    <w:p w14:paraId="266627E8" w14:textId="77777777" w:rsidR="00E85697" w:rsidRPr="0000381D" w:rsidRDefault="00E85697" w:rsidP="00573F7F">
      <w:pPr>
        <w:pStyle w:val="NumberedList1"/>
        <w:numPr>
          <w:ilvl w:val="0"/>
          <w:numId w:val="149"/>
        </w:numPr>
        <w:tabs>
          <w:tab w:val="clear" w:pos="720"/>
          <w:tab w:val="num" w:pos="1426"/>
        </w:tabs>
        <w:spacing w:after="0"/>
        <w:ind w:left="1426"/>
        <w:rPr>
          <w:sz w:val="18"/>
          <w:szCs w:val="18"/>
        </w:rPr>
      </w:pPr>
      <w:r w:rsidRPr="0000381D">
        <w:rPr>
          <w:sz w:val="18"/>
          <w:szCs w:val="18"/>
        </w:rPr>
        <w:t>Bidders are expected to include realistic timeframes for NLCC to review the DED that correspond with the appropriate dependencies for deliverable development activities in the project schedule.</w:t>
      </w:r>
    </w:p>
    <w:p w14:paraId="3815A561" w14:textId="77777777" w:rsidR="00E85697" w:rsidRPr="0000381D" w:rsidRDefault="00E85697" w:rsidP="00573F7F">
      <w:pPr>
        <w:pStyle w:val="NumberedList1"/>
        <w:numPr>
          <w:ilvl w:val="0"/>
          <w:numId w:val="149"/>
        </w:numPr>
        <w:tabs>
          <w:tab w:val="clear" w:pos="720"/>
          <w:tab w:val="num" w:pos="1426"/>
        </w:tabs>
        <w:spacing w:after="0"/>
        <w:ind w:left="1426"/>
        <w:rPr>
          <w:sz w:val="18"/>
          <w:szCs w:val="18"/>
        </w:rPr>
      </w:pPr>
      <w:r w:rsidRPr="0000381D">
        <w:rPr>
          <w:sz w:val="18"/>
          <w:szCs w:val="18"/>
        </w:rPr>
        <w:t>The objective of the DED is to ensure that deliverables meet or exceed the contractual obligations and expectations and deliver the expected outcomes. In order to accomplish this objective, the DED must contain enough information to provide an accurate representation of the planned format and content of the deliverable. At a minimum, DED’s must contain the following components:</w:t>
      </w:r>
    </w:p>
    <w:p w14:paraId="317659A0" w14:textId="77777777" w:rsidR="00E85697" w:rsidRPr="0000381D" w:rsidRDefault="00E85697" w:rsidP="00573F7F">
      <w:pPr>
        <w:pStyle w:val="NumberedList3"/>
        <w:numPr>
          <w:ilvl w:val="2"/>
          <w:numId w:val="149"/>
        </w:numPr>
        <w:tabs>
          <w:tab w:val="clear" w:pos="1800"/>
          <w:tab w:val="num" w:pos="2506"/>
        </w:tabs>
        <w:spacing w:after="0"/>
        <w:ind w:left="2506"/>
        <w:rPr>
          <w:sz w:val="18"/>
          <w:szCs w:val="18"/>
          <w:lang w:bidi="en-US"/>
        </w:rPr>
      </w:pPr>
      <w:r w:rsidRPr="0000381D">
        <w:rPr>
          <w:sz w:val="18"/>
          <w:szCs w:val="18"/>
          <w:lang w:bidi="en-US"/>
        </w:rPr>
        <w:t>Sample Table of Contents of the deliverable</w:t>
      </w:r>
    </w:p>
    <w:p w14:paraId="24590B5F" w14:textId="77777777" w:rsidR="00E85697" w:rsidRPr="0000381D" w:rsidRDefault="00E85697" w:rsidP="00573F7F">
      <w:pPr>
        <w:pStyle w:val="NumberedList3"/>
        <w:numPr>
          <w:ilvl w:val="2"/>
          <w:numId w:val="149"/>
        </w:numPr>
        <w:tabs>
          <w:tab w:val="clear" w:pos="1800"/>
          <w:tab w:val="num" w:pos="2506"/>
        </w:tabs>
        <w:spacing w:after="0"/>
        <w:ind w:left="2506"/>
        <w:rPr>
          <w:sz w:val="18"/>
          <w:szCs w:val="18"/>
          <w:lang w:bidi="en-US"/>
        </w:rPr>
      </w:pPr>
      <w:r w:rsidRPr="0000381D">
        <w:rPr>
          <w:sz w:val="18"/>
          <w:szCs w:val="18"/>
          <w:lang w:bidi="en-US"/>
        </w:rPr>
        <w:t>Short description of all sections and sub-sections planned to be included in the deliverable</w:t>
      </w:r>
    </w:p>
    <w:p w14:paraId="0715F07D" w14:textId="77777777" w:rsidR="00E85697" w:rsidRPr="0000381D" w:rsidRDefault="00E85697" w:rsidP="00573F7F">
      <w:pPr>
        <w:pStyle w:val="NumberedList3"/>
        <w:numPr>
          <w:ilvl w:val="2"/>
          <w:numId w:val="149"/>
        </w:numPr>
        <w:tabs>
          <w:tab w:val="clear" w:pos="1800"/>
          <w:tab w:val="num" w:pos="2506"/>
        </w:tabs>
        <w:spacing w:after="0"/>
        <w:ind w:left="2506"/>
        <w:rPr>
          <w:sz w:val="18"/>
          <w:szCs w:val="18"/>
          <w:lang w:bidi="en-US"/>
        </w:rPr>
      </w:pPr>
      <w:r w:rsidRPr="0000381D">
        <w:rPr>
          <w:sz w:val="18"/>
          <w:szCs w:val="18"/>
          <w:lang w:bidi="en-US"/>
        </w:rPr>
        <w:t>Samples of any diagrams or reports planned to be included as part of the deliverable</w:t>
      </w:r>
    </w:p>
    <w:p w14:paraId="6FB7AEFE" w14:textId="77777777" w:rsidR="00E85697" w:rsidRPr="0000381D" w:rsidRDefault="00E85697" w:rsidP="00573F7F">
      <w:pPr>
        <w:pStyle w:val="NumberedList3"/>
        <w:numPr>
          <w:ilvl w:val="2"/>
          <w:numId w:val="149"/>
        </w:numPr>
        <w:tabs>
          <w:tab w:val="clear" w:pos="1800"/>
          <w:tab w:val="num" w:pos="2506"/>
        </w:tabs>
        <w:spacing w:after="0"/>
        <w:ind w:left="2506"/>
        <w:rPr>
          <w:sz w:val="18"/>
          <w:szCs w:val="18"/>
          <w:lang w:bidi="en-US"/>
        </w:rPr>
      </w:pPr>
      <w:r w:rsidRPr="0000381D">
        <w:rPr>
          <w:sz w:val="18"/>
          <w:szCs w:val="18"/>
          <w:lang w:bidi="en-US"/>
        </w:rPr>
        <w:t>Clear indication of how the deliverable will meet and/or exceed the deliverable requirements as defined in the RFP.</w:t>
      </w:r>
    </w:p>
    <w:p w14:paraId="74C14054" w14:textId="77777777" w:rsidR="00E85697" w:rsidRPr="0000381D" w:rsidRDefault="00E85697" w:rsidP="00573F7F">
      <w:pPr>
        <w:pStyle w:val="NumberedList1"/>
        <w:numPr>
          <w:ilvl w:val="0"/>
          <w:numId w:val="149"/>
        </w:numPr>
        <w:tabs>
          <w:tab w:val="clear" w:pos="720"/>
          <w:tab w:val="num" w:pos="1426"/>
        </w:tabs>
        <w:spacing w:after="0"/>
        <w:ind w:left="1426"/>
        <w:rPr>
          <w:sz w:val="18"/>
          <w:szCs w:val="18"/>
        </w:rPr>
      </w:pPr>
      <w:r w:rsidRPr="0000381D">
        <w:rPr>
          <w:sz w:val="18"/>
          <w:szCs w:val="18"/>
        </w:rPr>
        <w:t>The bidder must make all deliverables available electronically in software versions that are PC compatible with the software being utilized at NLCC (e.g., Microsoft Word, Project, PDF, PowerPoint, Windows operating system, etc.).</w:t>
      </w:r>
    </w:p>
    <w:p w14:paraId="00FB95B7" w14:textId="77777777" w:rsidR="00E85697" w:rsidRPr="00474FAB" w:rsidRDefault="00E85697" w:rsidP="00573F7F">
      <w:pPr>
        <w:pStyle w:val="BODYHeading2"/>
      </w:pPr>
    </w:p>
    <w:p w14:paraId="5A5E494B" w14:textId="77777777" w:rsidR="00A814BA" w:rsidRPr="00EE4A82" w:rsidRDefault="00A814BA" w:rsidP="00573F7F">
      <w:pPr>
        <w:pStyle w:val="Heading5"/>
      </w:pPr>
      <w:r w:rsidRPr="00EE4A82">
        <w:t>9.B. Mandatory Deliverables</w:t>
      </w:r>
    </w:p>
    <w:p w14:paraId="6E2EA2FA" w14:textId="62BE3587" w:rsidR="00A814BA" w:rsidRPr="00A9010E" w:rsidRDefault="00A814BA" w:rsidP="00573F7F">
      <w:pPr>
        <w:pStyle w:val="BODYHeading2"/>
      </w:pPr>
      <w:r w:rsidRPr="00A9010E">
        <w:t>Table</w:t>
      </w:r>
      <w:r w:rsidR="001F1129">
        <w:t xml:space="preserve"> 12</w:t>
      </w:r>
      <w:r w:rsidRPr="00A9010E">
        <w:t xml:space="preserve"> provides a listing of deliverables that </w:t>
      </w:r>
      <w:r w:rsidR="00221129">
        <w:t>should</w:t>
      </w:r>
      <w:r w:rsidR="004834C2">
        <w:t xml:space="preserve"> </w:t>
      </w:r>
      <w:r w:rsidRPr="00A9010E">
        <w:t xml:space="preserve">be provided at a minimum as part of the CAMP implementation. As part of the </w:t>
      </w:r>
      <w:r w:rsidR="009C76F5">
        <w:t>Bidder</w:t>
      </w:r>
      <w:r w:rsidRPr="00A9010E">
        <w:t xml:space="preserve">’s response, </w:t>
      </w:r>
      <w:r w:rsidR="009C76F5">
        <w:t>Bidder</w:t>
      </w:r>
      <w:r w:rsidRPr="00A9010E">
        <w:t xml:space="preserve"> </w:t>
      </w:r>
      <w:r w:rsidR="00221129">
        <w:t>should</w:t>
      </w:r>
      <w:r w:rsidRPr="00A9010E">
        <w:t xml:space="preserve"> submit a (1) a deliverables list similar to the table below and (2) a detailed description of how </w:t>
      </w:r>
      <w:r w:rsidR="004834C2">
        <w:t xml:space="preserve">the </w:t>
      </w:r>
      <w:r w:rsidR="009C76F5">
        <w:t>Bidder</w:t>
      </w:r>
      <w:r w:rsidR="004834C2">
        <w:t xml:space="preserve"> </w:t>
      </w:r>
      <w:r w:rsidRPr="00A9010E">
        <w:t>will meet each of the deliverables proposed similar to the table below</w:t>
      </w:r>
      <w:r w:rsidR="008F6FD0">
        <w:t xml:space="preserve">. </w:t>
      </w:r>
    </w:p>
    <w:p w14:paraId="0E2F3DC5" w14:textId="56FABDF5" w:rsidR="00A814BA" w:rsidRPr="00A9010E" w:rsidRDefault="00A814BA" w:rsidP="00573F7F">
      <w:pPr>
        <w:pStyle w:val="BODYHeading2"/>
      </w:pPr>
      <w:r w:rsidRPr="00A9010E">
        <w:t xml:space="preserve">It should be clear which deliverables are associated with which project phase (i.e., Project Preparation, Analysis, Design, Development, etc.). If </w:t>
      </w:r>
      <w:r w:rsidR="009C76F5">
        <w:t>Bidder</w:t>
      </w:r>
      <w:r w:rsidRPr="00A9010E">
        <w:t xml:space="preserve"> is proposing a phased implementation, </w:t>
      </w:r>
      <w:r w:rsidR="009C76F5">
        <w:t>b</w:t>
      </w:r>
      <w:r w:rsidRPr="00A9010E">
        <w:t>idder must clearly indicate which deliverables occur in which phase(s).</w:t>
      </w:r>
    </w:p>
    <w:p w14:paraId="4561663D" w14:textId="6C564202" w:rsidR="00A814BA" w:rsidRPr="00A9010E" w:rsidRDefault="004834C2" w:rsidP="00573F7F">
      <w:pPr>
        <w:pStyle w:val="BODYHeading2"/>
      </w:pPr>
      <w:r>
        <w:t>I</w:t>
      </w:r>
      <w:r w:rsidR="00A814BA" w:rsidRPr="00A9010E">
        <w:t>nclude</w:t>
      </w:r>
      <w:r w:rsidR="008F6FD0">
        <w:t>,</w:t>
      </w:r>
      <w:r w:rsidR="00A814BA" w:rsidRPr="00A9010E">
        <w:t xml:space="preserve"> at a minimum</w:t>
      </w:r>
      <w:r w:rsidR="008F6FD0">
        <w:t>,</w:t>
      </w:r>
      <w:r w:rsidR="00A814BA" w:rsidRPr="00A9010E">
        <w:t xml:space="preserve"> the criteria of each deliverable described below</w:t>
      </w:r>
      <w:r w:rsidR="008F6FD0">
        <w:t xml:space="preserve">. </w:t>
      </w:r>
      <w:r w:rsidR="00A814BA" w:rsidRPr="00A9010E">
        <w:t xml:space="preserve">However, </w:t>
      </w:r>
      <w:r w:rsidR="009C76F5">
        <w:t>Bidder</w:t>
      </w:r>
      <w:r w:rsidR="00A814BA" w:rsidRPr="00A9010E">
        <w:t>s are encouraged to provide a response that elaborates on each deliverable and detail how it coincides with their overall solution response</w:t>
      </w:r>
      <w:r w:rsidR="008F6FD0">
        <w:t xml:space="preserve">. </w:t>
      </w:r>
      <w:r w:rsidR="00A814BA" w:rsidRPr="00A9010E">
        <w:t>Acceptance criteria is required for each proposed deliverable.</w:t>
      </w:r>
    </w:p>
    <w:p w14:paraId="3148D064" w14:textId="625F859F" w:rsidR="00A814BA" w:rsidRDefault="00A814BA" w:rsidP="00573F7F">
      <w:pPr>
        <w:pStyle w:val="BODYHeading2"/>
      </w:pPr>
      <w:r w:rsidRPr="00A9010E">
        <w:t xml:space="preserve">The </w:t>
      </w:r>
      <w:r w:rsidR="009C76F5">
        <w:t>Bidder</w:t>
      </w:r>
      <w:r w:rsidRPr="00A9010E">
        <w:t xml:space="preserve"> may add additional deliverables to the list provided below in alignment with its proposed methodology and work plan, but shall not modify existing deliverable names, split apart any deliverables, or otherwise modify </w:t>
      </w:r>
      <w:r w:rsidRPr="00A9010E">
        <w:lastRenderedPageBreak/>
        <w:t xml:space="preserve">the requirements of the named deliverables. Any additional deliverables added by the </w:t>
      </w:r>
      <w:r w:rsidR="009C76F5">
        <w:t>Bidder</w:t>
      </w:r>
      <w:r w:rsidRPr="00A9010E">
        <w:t xml:space="preserve"> shall be clearly identified in the response.</w:t>
      </w:r>
    </w:p>
    <w:p w14:paraId="516F492B" w14:textId="77777777" w:rsidR="00A814BA" w:rsidRPr="00A9010E" w:rsidRDefault="00A814BA" w:rsidP="00E11BD3">
      <w:pPr>
        <w:pStyle w:val="TableNumberedList"/>
      </w:pPr>
      <w:bookmarkStart w:id="486" w:name="_Ref87605998"/>
      <w:bookmarkStart w:id="487" w:name="_Hlk87280343"/>
      <w:r w:rsidRPr="00A9010E">
        <w:t>Minimum List of Deliverables</w:t>
      </w:r>
      <w:bookmarkEnd w:id="486"/>
    </w:p>
    <w:tbl>
      <w:tblPr>
        <w:tblW w:w="93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43"/>
        <w:gridCol w:w="2177"/>
        <w:gridCol w:w="6325"/>
      </w:tblGrid>
      <w:tr w:rsidR="00A814BA" w:rsidRPr="008F6FD0" w14:paraId="4C1C7100" w14:textId="77777777" w:rsidTr="00965550">
        <w:trPr>
          <w:tblHeader/>
        </w:trPr>
        <w:tc>
          <w:tcPr>
            <w:tcW w:w="843" w:type="dxa"/>
            <w:tcBorders>
              <w:top w:val="single" w:sz="12" w:space="0" w:color="auto"/>
              <w:left w:val="single" w:sz="12" w:space="0" w:color="auto"/>
              <w:bottom w:val="single" w:sz="12" w:space="0" w:color="auto"/>
            </w:tcBorders>
            <w:shd w:val="clear" w:color="auto" w:fill="44546A"/>
            <w:vAlign w:val="bottom"/>
          </w:tcPr>
          <w:bookmarkEnd w:id="487"/>
          <w:p w14:paraId="3556E358" w14:textId="77777777" w:rsidR="00A814BA" w:rsidRPr="008F6FD0" w:rsidRDefault="00A814BA" w:rsidP="00965550">
            <w:pPr>
              <w:ind w:firstLine="360"/>
              <w:jc w:val="center"/>
              <w:rPr>
                <w:rFonts w:asciiTheme="minorHAnsi" w:eastAsia="MS Mincho" w:hAnsiTheme="minorHAnsi" w:cstheme="minorHAnsi"/>
                <w:b/>
                <w:color w:val="FFFFFF"/>
                <w:sz w:val="20"/>
                <w:szCs w:val="20"/>
                <w:lang w:bidi="en-US"/>
              </w:rPr>
            </w:pPr>
            <w:r w:rsidRPr="008F6FD0">
              <w:rPr>
                <w:rFonts w:asciiTheme="minorHAnsi" w:eastAsia="MS Mincho" w:hAnsiTheme="minorHAnsi" w:cstheme="minorHAnsi"/>
                <w:b/>
                <w:color w:val="FFFFFF"/>
                <w:sz w:val="20"/>
                <w:szCs w:val="20"/>
                <w:lang w:bidi="en-US"/>
              </w:rPr>
              <w:t>#</w:t>
            </w:r>
          </w:p>
        </w:tc>
        <w:tc>
          <w:tcPr>
            <w:tcW w:w="2177" w:type="dxa"/>
            <w:tcBorders>
              <w:top w:val="single" w:sz="12" w:space="0" w:color="auto"/>
              <w:bottom w:val="single" w:sz="12" w:space="0" w:color="auto"/>
            </w:tcBorders>
            <w:shd w:val="clear" w:color="auto" w:fill="44546A"/>
            <w:vAlign w:val="bottom"/>
          </w:tcPr>
          <w:p w14:paraId="615C6FF2" w14:textId="77777777" w:rsidR="00A814BA" w:rsidRPr="00EE4FFF" w:rsidRDefault="00A814BA" w:rsidP="00965550">
            <w:pPr>
              <w:rPr>
                <w:rFonts w:asciiTheme="minorHAnsi" w:eastAsia="MS Mincho" w:hAnsiTheme="minorHAnsi" w:cstheme="minorHAnsi"/>
                <w:b/>
                <w:color w:val="FFFFFF"/>
                <w:sz w:val="20"/>
                <w:szCs w:val="20"/>
                <w:lang w:bidi="en-US"/>
              </w:rPr>
            </w:pPr>
            <w:r w:rsidRPr="00EE4FFF">
              <w:rPr>
                <w:rFonts w:asciiTheme="minorHAnsi" w:eastAsia="MS Mincho" w:hAnsiTheme="minorHAnsi" w:cstheme="minorHAnsi"/>
                <w:b/>
                <w:color w:val="FFFFFF"/>
                <w:sz w:val="20"/>
                <w:szCs w:val="20"/>
                <w:lang w:bidi="en-US"/>
              </w:rPr>
              <w:t>Deliverable Name</w:t>
            </w:r>
          </w:p>
        </w:tc>
        <w:tc>
          <w:tcPr>
            <w:tcW w:w="6325" w:type="dxa"/>
            <w:tcBorders>
              <w:top w:val="single" w:sz="12" w:space="0" w:color="auto"/>
              <w:bottom w:val="single" w:sz="12" w:space="0" w:color="auto"/>
              <w:right w:val="single" w:sz="12" w:space="0" w:color="auto"/>
            </w:tcBorders>
            <w:shd w:val="clear" w:color="auto" w:fill="44546A"/>
            <w:vAlign w:val="bottom"/>
          </w:tcPr>
          <w:p w14:paraId="323F93F8" w14:textId="77777777" w:rsidR="00A814BA" w:rsidRPr="00EE4FFF" w:rsidRDefault="00A814BA" w:rsidP="00965550">
            <w:pPr>
              <w:ind w:firstLine="360"/>
              <w:jc w:val="center"/>
              <w:rPr>
                <w:rFonts w:asciiTheme="minorHAnsi" w:eastAsia="MS Mincho" w:hAnsiTheme="minorHAnsi" w:cstheme="minorHAnsi"/>
                <w:b/>
                <w:color w:val="FFFFFF"/>
                <w:sz w:val="20"/>
                <w:szCs w:val="20"/>
                <w:lang w:bidi="en-US"/>
              </w:rPr>
            </w:pPr>
            <w:r w:rsidRPr="00EE4FFF">
              <w:rPr>
                <w:rFonts w:asciiTheme="minorHAnsi" w:eastAsia="MS Mincho" w:hAnsiTheme="minorHAnsi" w:cstheme="minorHAnsi"/>
                <w:b/>
                <w:color w:val="FFFFFF"/>
                <w:sz w:val="20"/>
                <w:szCs w:val="20"/>
                <w:lang w:bidi="en-US"/>
              </w:rPr>
              <w:t>Major Components</w:t>
            </w:r>
          </w:p>
        </w:tc>
      </w:tr>
      <w:tr w:rsidR="00A814BA" w:rsidRPr="008F6FD0" w14:paraId="6AAF76AB" w14:textId="77777777" w:rsidTr="00965550">
        <w:tc>
          <w:tcPr>
            <w:tcW w:w="9345" w:type="dxa"/>
            <w:gridSpan w:val="3"/>
            <w:shd w:val="clear" w:color="auto" w:fill="DEEAF6"/>
          </w:tcPr>
          <w:p w14:paraId="7A27FA04" w14:textId="77777777" w:rsidR="00A814BA" w:rsidRPr="00EE4FFF"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Milestone 0 – Project Monitoring and Status Repo</w:t>
            </w:r>
            <w:r w:rsidRPr="00EE4FFF">
              <w:rPr>
                <w:rFonts w:asciiTheme="minorHAnsi" w:eastAsia="MS Mincho" w:hAnsiTheme="minorHAnsi" w:cstheme="minorHAnsi"/>
                <w:b/>
                <w:sz w:val="20"/>
                <w:szCs w:val="20"/>
                <w:lang w:bidi="en-US"/>
              </w:rPr>
              <w:t>rting</w:t>
            </w:r>
          </w:p>
        </w:tc>
      </w:tr>
      <w:tr w:rsidR="00A814BA" w:rsidRPr="008F6FD0" w14:paraId="1855C0A1" w14:textId="77777777" w:rsidTr="00965550">
        <w:tc>
          <w:tcPr>
            <w:tcW w:w="843" w:type="dxa"/>
            <w:tcBorders>
              <w:left w:val="single" w:sz="4" w:space="0" w:color="auto"/>
              <w:bottom w:val="single" w:sz="4" w:space="0" w:color="auto"/>
            </w:tcBorders>
            <w:shd w:val="clear" w:color="auto" w:fill="FFFFFF"/>
          </w:tcPr>
          <w:p w14:paraId="68686AD7"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A</w:t>
            </w:r>
          </w:p>
        </w:tc>
        <w:tc>
          <w:tcPr>
            <w:tcW w:w="2177" w:type="dxa"/>
            <w:tcBorders>
              <w:top w:val="single" w:sz="4" w:space="0" w:color="auto"/>
              <w:bottom w:val="single" w:sz="4" w:space="0" w:color="auto"/>
            </w:tcBorders>
            <w:shd w:val="clear" w:color="auto" w:fill="FFFFFF"/>
          </w:tcPr>
          <w:p w14:paraId="08D7A974" w14:textId="77777777" w:rsidR="00A814BA" w:rsidRPr="00EE4FFF" w:rsidRDefault="00A814BA" w:rsidP="00965550">
            <w:pPr>
              <w:rPr>
                <w:rFonts w:asciiTheme="minorHAnsi" w:eastAsia="MS Mincho" w:hAnsiTheme="minorHAnsi" w:cstheme="minorHAnsi"/>
                <w:b/>
                <w:sz w:val="20"/>
                <w:szCs w:val="20"/>
                <w:lang w:bidi="en-US"/>
              </w:rPr>
            </w:pPr>
            <w:r w:rsidRPr="00EE4FFF">
              <w:rPr>
                <w:rFonts w:asciiTheme="minorHAnsi" w:eastAsia="MS Mincho" w:hAnsiTheme="minorHAnsi" w:cstheme="minorHAnsi"/>
                <w:b/>
                <w:sz w:val="20"/>
                <w:szCs w:val="20"/>
                <w:lang w:bidi="en-US"/>
              </w:rPr>
              <w:t>Project Status Reporting</w:t>
            </w:r>
          </w:p>
        </w:tc>
        <w:tc>
          <w:tcPr>
            <w:tcW w:w="6325" w:type="dxa"/>
            <w:tcBorders>
              <w:top w:val="single" w:sz="4" w:space="0" w:color="auto"/>
              <w:bottom w:val="single" w:sz="4" w:space="0" w:color="auto"/>
              <w:right w:val="single" w:sz="4" w:space="0" w:color="auto"/>
            </w:tcBorders>
            <w:shd w:val="clear" w:color="auto" w:fill="FFFFFF"/>
          </w:tcPr>
          <w:p w14:paraId="548C7778" w14:textId="6A285B7C" w:rsidR="00A814BA" w:rsidRPr="008F6FD0" w:rsidRDefault="00A814BA" w:rsidP="00965550">
            <w:pPr>
              <w:rPr>
                <w:rFonts w:asciiTheme="minorHAnsi" w:eastAsia="MS Mincho" w:hAnsiTheme="minorHAnsi" w:cstheme="minorHAnsi"/>
                <w:sz w:val="20"/>
                <w:szCs w:val="20"/>
                <w:lang w:bidi="en-US"/>
              </w:rPr>
            </w:pPr>
            <w:r w:rsidRPr="00D46317">
              <w:rPr>
                <w:rFonts w:asciiTheme="minorHAnsi" w:eastAsia="MS Mincho" w:hAnsiTheme="minorHAnsi" w:cstheme="minorHAnsi"/>
                <w:sz w:val="20"/>
                <w:szCs w:val="20"/>
                <w:lang w:bidi="en-US"/>
              </w:rPr>
              <w:t>Project status will be tracke</w:t>
            </w:r>
            <w:r w:rsidRPr="00050629">
              <w:rPr>
                <w:rFonts w:asciiTheme="minorHAnsi" w:eastAsia="MS Mincho" w:hAnsiTheme="minorHAnsi" w:cstheme="minorHAnsi"/>
                <w:sz w:val="20"/>
                <w:szCs w:val="20"/>
                <w:lang w:bidi="en-US"/>
              </w:rPr>
              <w:t>d and reported on an ongoing basis</w:t>
            </w:r>
            <w:r w:rsidR="008F6FD0" w:rsidRPr="008F6FD0">
              <w:rPr>
                <w:rFonts w:asciiTheme="minorHAnsi" w:eastAsia="MS Mincho" w:hAnsiTheme="minorHAnsi" w:cstheme="minorHAnsi"/>
                <w:sz w:val="20"/>
                <w:szCs w:val="20"/>
                <w:lang w:bidi="en-US"/>
              </w:rPr>
              <w:t xml:space="preserve">. </w:t>
            </w:r>
            <w:r w:rsidRPr="008F6FD0">
              <w:rPr>
                <w:rFonts w:asciiTheme="minorHAnsi" w:eastAsia="MS Mincho" w:hAnsiTheme="minorHAnsi" w:cstheme="minorHAnsi"/>
                <w:sz w:val="20"/>
                <w:szCs w:val="20"/>
                <w:lang w:bidi="en-US"/>
              </w:rPr>
              <w:t>Regularly scheduled status meetings between NLCC Project Management Team and the Contractor Project Manager will be held to discuss project progress, issues, resolutions, and next steps</w:t>
            </w:r>
            <w:r w:rsidR="008F6FD0" w:rsidRPr="008F6FD0">
              <w:rPr>
                <w:rFonts w:asciiTheme="minorHAnsi" w:eastAsia="MS Mincho" w:hAnsiTheme="minorHAnsi" w:cstheme="minorHAnsi"/>
                <w:sz w:val="20"/>
                <w:szCs w:val="20"/>
                <w:lang w:bidi="en-US"/>
              </w:rPr>
              <w:t xml:space="preserve">. </w:t>
            </w:r>
            <w:r w:rsidRPr="008F6FD0">
              <w:rPr>
                <w:rFonts w:asciiTheme="minorHAnsi" w:eastAsia="MS Mincho" w:hAnsiTheme="minorHAnsi" w:cstheme="minorHAnsi"/>
                <w:sz w:val="20"/>
                <w:szCs w:val="20"/>
                <w:lang w:bidi="en-US"/>
              </w:rPr>
              <w:t>Additionally, the Contractor will support any other status-related meetings as needed, such as presenting to the Executive Steering Committee.</w:t>
            </w:r>
          </w:p>
          <w:p w14:paraId="68FC1985" w14:textId="77777777" w:rsidR="00A814BA" w:rsidRPr="008F6FD0" w:rsidRDefault="00A814BA" w:rsidP="00965550">
            <w:pPr>
              <w:rPr>
                <w:rFonts w:asciiTheme="minorHAnsi" w:eastAsia="MS Mincho" w:hAnsiTheme="minorHAnsi" w:cstheme="minorHAnsi"/>
                <w:sz w:val="20"/>
                <w:szCs w:val="20"/>
                <w:lang w:bidi="en-US"/>
              </w:rPr>
            </w:pPr>
            <w:r w:rsidRPr="008F6FD0">
              <w:rPr>
                <w:rFonts w:asciiTheme="minorHAnsi" w:eastAsia="MS Mincho" w:hAnsiTheme="minorHAnsi" w:cstheme="minorHAnsi"/>
                <w:sz w:val="20"/>
                <w:szCs w:val="20"/>
                <w:lang w:bidi="en-US"/>
              </w:rPr>
              <w:t>The following standard reporting mechanisms will be used:</w:t>
            </w:r>
          </w:p>
          <w:p w14:paraId="2A6BE82C" w14:textId="77777777" w:rsidR="00A814BA" w:rsidRPr="008F6FD0" w:rsidRDefault="00A814BA" w:rsidP="00263D31">
            <w:pPr>
              <w:numPr>
                <w:ilvl w:val="0"/>
                <w:numId w:val="83"/>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Status Reports</w:t>
            </w:r>
          </w:p>
          <w:p w14:paraId="08B6A632" w14:textId="77777777" w:rsidR="00A814BA" w:rsidRPr="008F6FD0" w:rsidRDefault="00A814BA" w:rsidP="00263D31">
            <w:pPr>
              <w:numPr>
                <w:ilvl w:val="0"/>
                <w:numId w:val="83"/>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Issue List</w:t>
            </w:r>
          </w:p>
          <w:p w14:paraId="62128735" w14:textId="77777777" w:rsidR="00A814BA" w:rsidRPr="008F6FD0" w:rsidRDefault="00A814BA" w:rsidP="00263D31">
            <w:pPr>
              <w:numPr>
                <w:ilvl w:val="0"/>
                <w:numId w:val="83"/>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Risk Log</w:t>
            </w:r>
          </w:p>
          <w:p w14:paraId="7BD9DB2F" w14:textId="15E9E888" w:rsidR="00A814BA" w:rsidRDefault="00A814BA" w:rsidP="00263D31">
            <w:pPr>
              <w:numPr>
                <w:ilvl w:val="0"/>
                <w:numId w:val="83"/>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 xml:space="preserve">Project Library </w:t>
            </w:r>
          </w:p>
          <w:p w14:paraId="498A72C3" w14:textId="77777777" w:rsidR="00DE1DF4" w:rsidRPr="008F6FD0" w:rsidRDefault="00DE1DF4" w:rsidP="00DE1DF4">
            <w:pPr>
              <w:spacing w:after="0"/>
              <w:ind w:left="360"/>
              <w:rPr>
                <w:rFonts w:asciiTheme="minorHAnsi" w:eastAsia="MS Mincho" w:hAnsiTheme="minorHAnsi" w:cstheme="minorHAnsi"/>
                <w:sz w:val="20"/>
                <w:szCs w:val="20"/>
              </w:rPr>
            </w:pPr>
          </w:p>
          <w:p w14:paraId="65897E6E" w14:textId="77777777" w:rsidR="00A814BA" w:rsidRPr="008F6FD0" w:rsidRDefault="00A814BA" w:rsidP="00965550">
            <w:pPr>
              <w:rPr>
                <w:rFonts w:asciiTheme="minorHAnsi" w:eastAsia="MS Mincho" w:hAnsiTheme="minorHAnsi" w:cstheme="minorHAnsi"/>
                <w:sz w:val="20"/>
                <w:szCs w:val="20"/>
                <w:lang w:bidi="en-US"/>
              </w:rPr>
            </w:pPr>
            <w:r w:rsidRPr="008F6FD0">
              <w:rPr>
                <w:rFonts w:asciiTheme="minorHAnsi" w:eastAsia="MS Mincho" w:hAnsiTheme="minorHAnsi" w:cstheme="minorHAnsi"/>
                <w:sz w:val="20"/>
                <w:szCs w:val="20"/>
                <w:lang w:bidi="en-US"/>
              </w:rPr>
              <w:t xml:space="preserve">The format of the status report shall be agreed to by NLCC and the Contractor at the beginning of the project, must include but is not limited to: </w:t>
            </w:r>
          </w:p>
          <w:p w14:paraId="66C437AC" w14:textId="77777777" w:rsidR="00A814BA" w:rsidRPr="008F6FD0" w:rsidRDefault="00A814BA" w:rsidP="00DE1DF4">
            <w:pPr>
              <w:numPr>
                <w:ilvl w:val="0"/>
                <w:numId w:val="37"/>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Project Progress by Deliverable (% complete, related activity, due dates, submission dates, review cycle metrics, etc.)</w:t>
            </w:r>
          </w:p>
          <w:p w14:paraId="1098A90A" w14:textId="77777777" w:rsidR="00A814BA" w:rsidRPr="008F6FD0" w:rsidRDefault="00A814BA" w:rsidP="00DE1DF4">
            <w:pPr>
              <w:numPr>
                <w:ilvl w:val="0"/>
                <w:numId w:val="37"/>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Completed and Upcoming Activities</w:t>
            </w:r>
          </w:p>
          <w:p w14:paraId="4B999928" w14:textId="77777777" w:rsidR="00A814BA" w:rsidRPr="008F6FD0" w:rsidRDefault="00A814BA" w:rsidP="00DE1DF4">
            <w:pPr>
              <w:numPr>
                <w:ilvl w:val="0"/>
                <w:numId w:val="37"/>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Issue and Risk Reporting; Mitigation Strategies</w:t>
            </w:r>
          </w:p>
          <w:p w14:paraId="5E957A08" w14:textId="77777777" w:rsidR="00A814BA" w:rsidRPr="008F6FD0" w:rsidRDefault="00A814BA" w:rsidP="00DE1DF4">
            <w:pPr>
              <w:numPr>
                <w:ilvl w:val="0"/>
                <w:numId w:val="37"/>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Schedule Update (including a graphical summary of tracking baseline schedule dates to actual dates)</w:t>
            </w:r>
          </w:p>
          <w:p w14:paraId="27777154" w14:textId="77777777" w:rsidR="00A814BA" w:rsidRPr="008F6FD0" w:rsidRDefault="00A814BA" w:rsidP="00DE1DF4">
            <w:pPr>
              <w:numPr>
                <w:ilvl w:val="0"/>
                <w:numId w:val="37"/>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Key Decisions</w:t>
            </w:r>
          </w:p>
          <w:p w14:paraId="2C4376FD" w14:textId="77777777" w:rsidR="00A814BA" w:rsidRPr="008F6FD0" w:rsidRDefault="00A814BA" w:rsidP="00DE1DF4">
            <w:pPr>
              <w:numPr>
                <w:ilvl w:val="0"/>
                <w:numId w:val="37"/>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4-6 Week Calendar that illustrates upcoming key meetings and Agency Staff commitments that will allow Agency Staff to forecast upcoming resource needs for the project</w:t>
            </w:r>
          </w:p>
          <w:p w14:paraId="333888B9" w14:textId="5F617602" w:rsidR="00A814BA" w:rsidRDefault="00A814BA" w:rsidP="00DE1DF4">
            <w:pPr>
              <w:numPr>
                <w:ilvl w:val="0"/>
                <w:numId w:val="37"/>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Budget Update</w:t>
            </w:r>
          </w:p>
          <w:p w14:paraId="38F91C65" w14:textId="77777777" w:rsidR="00DE1DF4" w:rsidRPr="008F6FD0" w:rsidRDefault="00DE1DF4" w:rsidP="00DE1DF4">
            <w:pPr>
              <w:spacing w:after="0"/>
              <w:ind w:left="360"/>
              <w:rPr>
                <w:rFonts w:asciiTheme="minorHAnsi" w:eastAsia="MS Mincho" w:hAnsiTheme="minorHAnsi" w:cstheme="minorHAnsi"/>
                <w:sz w:val="20"/>
                <w:szCs w:val="20"/>
              </w:rPr>
            </w:pPr>
          </w:p>
          <w:p w14:paraId="6B182524" w14:textId="030CCBAF" w:rsidR="00A814BA" w:rsidRPr="008F6FD0" w:rsidRDefault="00A814BA" w:rsidP="00965550">
            <w:pPr>
              <w:rPr>
                <w:rFonts w:asciiTheme="minorHAnsi" w:eastAsia="MS Mincho" w:hAnsiTheme="minorHAnsi" w:cstheme="minorHAnsi"/>
                <w:sz w:val="20"/>
                <w:szCs w:val="20"/>
                <w:lang w:bidi="en-US"/>
              </w:rPr>
            </w:pPr>
            <w:r w:rsidRPr="008F6FD0">
              <w:rPr>
                <w:rFonts w:asciiTheme="minorHAnsi" w:eastAsia="MS Mincho" w:hAnsiTheme="minorHAnsi" w:cstheme="minorHAnsi"/>
                <w:sz w:val="20"/>
                <w:szCs w:val="20"/>
                <w:lang w:bidi="en-US"/>
              </w:rPr>
              <w:t xml:space="preserve">The Project Library </w:t>
            </w:r>
            <w:r w:rsidR="008E41DF">
              <w:rPr>
                <w:rFonts w:asciiTheme="minorHAnsi" w:eastAsia="MS Mincho" w:hAnsiTheme="minorHAnsi" w:cstheme="minorHAnsi"/>
                <w:sz w:val="20"/>
                <w:szCs w:val="20"/>
                <w:lang w:bidi="en-US"/>
              </w:rPr>
              <w:t xml:space="preserve">should </w:t>
            </w:r>
            <w:r w:rsidRPr="008F6FD0">
              <w:rPr>
                <w:rFonts w:asciiTheme="minorHAnsi" w:eastAsia="MS Mincho" w:hAnsiTheme="minorHAnsi" w:cstheme="minorHAnsi"/>
                <w:sz w:val="20"/>
                <w:szCs w:val="20"/>
                <w:lang w:bidi="en-US"/>
              </w:rPr>
              <w:t xml:space="preserve">be developed and maintained by the Contractor and </w:t>
            </w:r>
            <w:r w:rsidR="008E41DF">
              <w:rPr>
                <w:rFonts w:asciiTheme="minorHAnsi" w:eastAsia="MS Mincho" w:hAnsiTheme="minorHAnsi" w:cstheme="minorHAnsi"/>
                <w:sz w:val="20"/>
                <w:szCs w:val="20"/>
                <w:lang w:bidi="en-US"/>
              </w:rPr>
              <w:t xml:space="preserve">should </w:t>
            </w:r>
            <w:r w:rsidRPr="008F6FD0">
              <w:rPr>
                <w:rFonts w:asciiTheme="minorHAnsi" w:eastAsia="MS Mincho" w:hAnsiTheme="minorHAnsi" w:cstheme="minorHAnsi"/>
                <w:sz w:val="20"/>
                <w:szCs w:val="20"/>
                <w:lang w:bidi="en-US"/>
              </w:rPr>
              <w:t>be used to store, organize, track, control and disseminate all information and items related to the solution implementation</w:t>
            </w:r>
            <w:r w:rsidR="008F6FD0" w:rsidRPr="008F6FD0">
              <w:rPr>
                <w:rFonts w:asciiTheme="minorHAnsi" w:eastAsia="MS Mincho" w:hAnsiTheme="minorHAnsi" w:cstheme="minorHAnsi"/>
                <w:sz w:val="20"/>
                <w:szCs w:val="20"/>
                <w:lang w:bidi="en-US"/>
              </w:rPr>
              <w:t xml:space="preserve">. </w:t>
            </w:r>
          </w:p>
        </w:tc>
      </w:tr>
      <w:tr w:rsidR="00A814BA" w:rsidRPr="008F6FD0" w14:paraId="4C2CBF98" w14:textId="77777777" w:rsidTr="00965550">
        <w:tc>
          <w:tcPr>
            <w:tcW w:w="843" w:type="dxa"/>
            <w:tcBorders>
              <w:top w:val="single" w:sz="4" w:space="0" w:color="auto"/>
              <w:left w:val="single" w:sz="4" w:space="0" w:color="auto"/>
            </w:tcBorders>
            <w:shd w:val="clear" w:color="auto" w:fill="FFFFFF"/>
          </w:tcPr>
          <w:p w14:paraId="2CCB9F5B"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B</w:t>
            </w:r>
          </w:p>
        </w:tc>
        <w:tc>
          <w:tcPr>
            <w:tcW w:w="2177" w:type="dxa"/>
            <w:tcBorders>
              <w:top w:val="single" w:sz="4" w:space="0" w:color="auto"/>
            </w:tcBorders>
            <w:shd w:val="clear" w:color="auto" w:fill="FFFFFF"/>
          </w:tcPr>
          <w:p w14:paraId="1AAD28BF" w14:textId="77777777" w:rsidR="00A814BA" w:rsidRPr="00EE4FFF" w:rsidRDefault="00A814BA" w:rsidP="00965550">
            <w:pPr>
              <w:rPr>
                <w:rFonts w:asciiTheme="minorHAnsi" w:eastAsia="MS Mincho" w:hAnsiTheme="minorHAnsi" w:cstheme="minorHAnsi"/>
                <w:b/>
                <w:sz w:val="20"/>
                <w:szCs w:val="20"/>
                <w:lang w:bidi="en-US"/>
              </w:rPr>
            </w:pPr>
            <w:r w:rsidRPr="00EE4FFF">
              <w:rPr>
                <w:rFonts w:asciiTheme="minorHAnsi" w:eastAsia="MS Mincho" w:hAnsiTheme="minorHAnsi" w:cstheme="minorHAnsi"/>
                <w:b/>
                <w:sz w:val="20"/>
                <w:szCs w:val="20"/>
                <w:lang w:bidi="en-US"/>
              </w:rPr>
              <w:t xml:space="preserve">Meeting Minutes </w:t>
            </w:r>
          </w:p>
        </w:tc>
        <w:tc>
          <w:tcPr>
            <w:tcW w:w="6325" w:type="dxa"/>
            <w:tcBorders>
              <w:top w:val="single" w:sz="4" w:space="0" w:color="auto"/>
              <w:right w:val="single" w:sz="4" w:space="0" w:color="auto"/>
            </w:tcBorders>
            <w:shd w:val="clear" w:color="auto" w:fill="FFFFFF"/>
          </w:tcPr>
          <w:p w14:paraId="0000F431" w14:textId="605048FC" w:rsidR="00A814BA" w:rsidRPr="008F6FD0" w:rsidRDefault="00A814BA" w:rsidP="00965550">
            <w:pPr>
              <w:rPr>
                <w:rFonts w:asciiTheme="minorHAnsi" w:eastAsia="MS Mincho" w:hAnsiTheme="minorHAnsi" w:cstheme="minorHAnsi"/>
                <w:sz w:val="20"/>
                <w:szCs w:val="20"/>
                <w:lang w:bidi="en-US"/>
              </w:rPr>
            </w:pPr>
            <w:r w:rsidRPr="00D46317">
              <w:rPr>
                <w:rFonts w:asciiTheme="minorHAnsi" w:eastAsia="MS Mincho" w:hAnsiTheme="minorHAnsi" w:cstheme="minorHAnsi"/>
                <w:sz w:val="20"/>
                <w:szCs w:val="20"/>
                <w:lang w:bidi="en-US"/>
              </w:rPr>
              <w:t xml:space="preserve">The Contractor </w:t>
            </w:r>
            <w:r w:rsidR="008E41DF">
              <w:rPr>
                <w:rFonts w:asciiTheme="minorHAnsi" w:eastAsia="MS Mincho" w:hAnsiTheme="minorHAnsi" w:cstheme="minorHAnsi"/>
                <w:sz w:val="20"/>
                <w:szCs w:val="20"/>
                <w:lang w:bidi="en-US"/>
              </w:rPr>
              <w:t>should</w:t>
            </w:r>
            <w:r w:rsidRPr="008F6FD0">
              <w:rPr>
                <w:rFonts w:asciiTheme="minorHAnsi" w:eastAsia="MS Mincho" w:hAnsiTheme="minorHAnsi" w:cstheme="minorHAnsi"/>
                <w:sz w:val="20"/>
                <w:szCs w:val="20"/>
                <w:lang w:bidi="en-US"/>
              </w:rPr>
              <w:t xml:space="preserve"> be responsible for capturing a record of key meetings and the important takeaways from the discussion</w:t>
            </w:r>
            <w:r w:rsidR="008F6FD0" w:rsidRPr="008F6FD0">
              <w:rPr>
                <w:rFonts w:asciiTheme="minorHAnsi" w:eastAsia="MS Mincho" w:hAnsiTheme="minorHAnsi" w:cstheme="minorHAnsi"/>
                <w:sz w:val="20"/>
                <w:szCs w:val="20"/>
                <w:lang w:bidi="en-US"/>
              </w:rPr>
              <w:t xml:space="preserve">. </w:t>
            </w:r>
            <w:r w:rsidRPr="008F6FD0">
              <w:rPr>
                <w:rFonts w:asciiTheme="minorHAnsi" w:eastAsia="MS Mincho" w:hAnsiTheme="minorHAnsi" w:cstheme="minorHAnsi"/>
                <w:sz w:val="20"/>
                <w:szCs w:val="20"/>
                <w:lang w:bidi="en-US"/>
              </w:rPr>
              <w:t>The meeting minutes are not intended to be a transcript of every discussion topic, nor may meeting minutes be required for every meeting</w:t>
            </w:r>
            <w:r w:rsidR="008F6FD0" w:rsidRPr="008F6FD0">
              <w:rPr>
                <w:rFonts w:asciiTheme="minorHAnsi" w:eastAsia="MS Mincho" w:hAnsiTheme="minorHAnsi" w:cstheme="minorHAnsi"/>
                <w:sz w:val="20"/>
                <w:szCs w:val="20"/>
                <w:lang w:bidi="en-US"/>
              </w:rPr>
              <w:t xml:space="preserve">. </w:t>
            </w:r>
            <w:r w:rsidRPr="008F6FD0">
              <w:rPr>
                <w:rFonts w:asciiTheme="minorHAnsi" w:eastAsia="MS Mincho" w:hAnsiTheme="minorHAnsi" w:cstheme="minorHAnsi"/>
                <w:sz w:val="20"/>
                <w:szCs w:val="20"/>
                <w:lang w:bidi="en-US"/>
              </w:rPr>
              <w:t>However, the meeting minutes shall be used to preserve a record of the following, to use as a quick reference or to be distributed:</w:t>
            </w:r>
          </w:p>
          <w:p w14:paraId="3FA4B63F"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Attendees</w:t>
            </w:r>
          </w:p>
          <w:p w14:paraId="2CF05C71"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Key strategic decisions</w:t>
            </w:r>
          </w:p>
          <w:p w14:paraId="1C171C3E"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Action items</w:t>
            </w:r>
          </w:p>
          <w:p w14:paraId="3DA32B0C" w14:textId="2E41736B" w:rsidR="00A814BA"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Any issues or risks identified</w:t>
            </w:r>
          </w:p>
          <w:p w14:paraId="1FF58E10" w14:textId="77777777" w:rsidR="00DE1DF4" w:rsidRPr="008F6FD0" w:rsidRDefault="00DE1DF4" w:rsidP="00DE1DF4">
            <w:pPr>
              <w:spacing w:after="0"/>
              <w:ind w:left="518"/>
              <w:rPr>
                <w:rFonts w:asciiTheme="minorHAnsi" w:eastAsia="MS Mincho" w:hAnsiTheme="minorHAnsi" w:cstheme="minorHAnsi"/>
                <w:sz w:val="20"/>
                <w:szCs w:val="20"/>
              </w:rPr>
            </w:pPr>
          </w:p>
          <w:p w14:paraId="37B751DD" w14:textId="0B8D5D6D" w:rsidR="00A814BA" w:rsidRPr="008F6FD0" w:rsidRDefault="00A814BA" w:rsidP="00965550">
            <w:pPr>
              <w:rPr>
                <w:rFonts w:asciiTheme="minorHAnsi" w:eastAsia="MS Mincho" w:hAnsiTheme="minorHAnsi" w:cstheme="minorHAnsi"/>
                <w:sz w:val="20"/>
                <w:szCs w:val="20"/>
                <w:lang w:bidi="en-US"/>
              </w:rPr>
            </w:pPr>
            <w:r w:rsidRPr="008F6FD0">
              <w:rPr>
                <w:rFonts w:asciiTheme="minorHAnsi" w:eastAsia="MS Mincho" w:hAnsiTheme="minorHAnsi" w:cstheme="minorHAnsi"/>
                <w:sz w:val="20"/>
                <w:szCs w:val="20"/>
                <w:lang w:bidi="en-US"/>
              </w:rPr>
              <w:lastRenderedPageBreak/>
              <w:t xml:space="preserve">While the Contractor may employ the use of online meeting technology tools to record the meeting in real time, this </w:t>
            </w:r>
            <w:r w:rsidR="008E41DF">
              <w:rPr>
                <w:rFonts w:asciiTheme="minorHAnsi" w:eastAsia="MS Mincho" w:hAnsiTheme="minorHAnsi" w:cstheme="minorHAnsi"/>
                <w:sz w:val="20"/>
                <w:szCs w:val="20"/>
                <w:lang w:bidi="en-US"/>
              </w:rPr>
              <w:t>should not</w:t>
            </w:r>
            <w:r w:rsidRPr="008F6FD0">
              <w:rPr>
                <w:rFonts w:asciiTheme="minorHAnsi" w:eastAsia="MS Mincho" w:hAnsiTheme="minorHAnsi" w:cstheme="minorHAnsi"/>
                <w:sz w:val="20"/>
                <w:szCs w:val="20"/>
                <w:lang w:bidi="en-US"/>
              </w:rPr>
              <w:t xml:space="preserve"> be a substitution for the documentation of meeting minutes. </w:t>
            </w:r>
          </w:p>
          <w:p w14:paraId="4F597070" w14:textId="77777777" w:rsidR="00A814BA" w:rsidRPr="008F6FD0" w:rsidRDefault="00A814BA" w:rsidP="00965550">
            <w:pP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Additional Meeting Requirements:</w:t>
            </w:r>
          </w:p>
          <w:p w14:paraId="353B5FDD" w14:textId="5D6C563B"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The Contractor and Agency Project Manager shall determine which meetings are considered to be “key” meetings for which meeting minutes are required</w:t>
            </w:r>
            <w:r w:rsidR="008F6FD0" w:rsidRPr="008F6FD0">
              <w:rPr>
                <w:rFonts w:asciiTheme="minorHAnsi" w:eastAsia="MS Mincho" w:hAnsiTheme="minorHAnsi" w:cstheme="minorHAnsi"/>
                <w:sz w:val="20"/>
                <w:szCs w:val="20"/>
              </w:rPr>
              <w:t xml:space="preserve">. </w:t>
            </w:r>
          </w:p>
          <w:p w14:paraId="41D97FB2" w14:textId="17456CD1"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 xml:space="preserve">The Contractor </w:t>
            </w:r>
            <w:r w:rsidR="008E41DF">
              <w:rPr>
                <w:rFonts w:asciiTheme="minorHAnsi" w:eastAsia="MS Mincho" w:hAnsiTheme="minorHAnsi" w:cstheme="minorHAnsi"/>
                <w:sz w:val="20"/>
                <w:szCs w:val="20"/>
              </w:rPr>
              <w:t xml:space="preserve">should </w:t>
            </w:r>
            <w:r w:rsidRPr="008F6FD0">
              <w:rPr>
                <w:rFonts w:asciiTheme="minorHAnsi" w:eastAsia="MS Mincho" w:hAnsiTheme="minorHAnsi" w:cstheme="minorHAnsi"/>
                <w:sz w:val="20"/>
                <w:szCs w:val="20"/>
              </w:rPr>
              <w:t>notify NLCC Project Manager (or designee) at least 48 hours in advance of any meeting that requires attendance by Agency staff or other stakeholder participation, but one week notice is preferred.</w:t>
            </w:r>
          </w:p>
          <w:p w14:paraId="5004A468"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The Contractor is required to provide an online meeting tool that allows Agency staff and stakeholder to attend any meeting remotely, as needed</w:t>
            </w:r>
          </w:p>
          <w:p w14:paraId="5D241454"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The Contractor shall be responsible for scheduling and sending out meeting invitations unless otherwise requested by NLCC</w:t>
            </w:r>
          </w:p>
        </w:tc>
      </w:tr>
      <w:tr w:rsidR="00A814BA" w:rsidRPr="008F6FD0" w14:paraId="1A3C62ED" w14:textId="77777777" w:rsidTr="00965550">
        <w:tc>
          <w:tcPr>
            <w:tcW w:w="9345" w:type="dxa"/>
            <w:gridSpan w:val="3"/>
            <w:tcBorders>
              <w:left w:val="single" w:sz="4" w:space="0" w:color="auto"/>
              <w:right w:val="single" w:sz="4" w:space="0" w:color="auto"/>
            </w:tcBorders>
            <w:shd w:val="clear" w:color="auto" w:fill="DEEAF6"/>
          </w:tcPr>
          <w:p w14:paraId="6BBF0554" w14:textId="77777777" w:rsidR="00A814BA" w:rsidRPr="00EE4FFF"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lastRenderedPageBreak/>
              <w:t>Milestone 1 – Project Initiation and Planning</w:t>
            </w:r>
          </w:p>
        </w:tc>
      </w:tr>
      <w:tr w:rsidR="00A814BA" w:rsidRPr="008F6FD0" w14:paraId="6071D279" w14:textId="77777777" w:rsidTr="00965550">
        <w:tc>
          <w:tcPr>
            <w:tcW w:w="843" w:type="dxa"/>
            <w:tcBorders>
              <w:left w:val="single" w:sz="4" w:space="0" w:color="auto"/>
              <w:bottom w:val="single" w:sz="4" w:space="0" w:color="auto"/>
            </w:tcBorders>
            <w:shd w:val="clear" w:color="auto" w:fill="FFFFFF"/>
          </w:tcPr>
          <w:p w14:paraId="19ABD7DF" w14:textId="77777777" w:rsidR="00A814BA" w:rsidRPr="008F6FD0" w:rsidRDefault="00A814BA" w:rsidP="00965550">
            <w:pPr>
              <w:ind w:firstLine="360"/>
              <w:jc w:val="center"/>
              <w:rPr>
                <w:rFonts w:asciiTheme="minorHAnsi" w:eastAsia="MS Mincho" w:hAnsiTheme="minorHAnsi" w:cstheme="minorHAnsi"/>
                <w:sz w:val="20"/>
                <w:szCs w:val="20"/>
                <w:lang w:bidi="en-US"/>
              </w:rPr>
            </w:pPr>
            <w:r w:rsidRPr="008F6FD0">
              <w:rPr>
                <w:rFonts w:asciiTheme="minorHAnsi" w:eastAsia="MS Mincho" w:hAnsiTheme="minorHAnsi" w:cstheme="minorHAnsi"/>
                <w:sz w:val="20"/>
                <w:szCs w:val="20"/>
                <w:lang w:bidi="en-US"/>
              </w:rPr>
              <w:t>1</w:t>
            </w:r>
          </w:p>
        </w:tc>
        <w:tc>
          <w:tcPr>
            <w:tcW w:w="2177" w:type="dxa"/>
            <w:tcBorders>
              <w:top w:val="single" w:sz="4" w:space="0" w:color="auto"/>
              <w:bottom w:val="single" w:sz="4" w:space="0" w:color="auto"/>
            </w:tcBorders>
            <w:shd w:val="clear" w:color="auto" w:fill="FFFFFF"/>
          </w:tcPr>
          <w:p w14:paraId="70853B35" w14:textId="77777777" w:rsidR="00A814BA" w:rsidRPr="00D46317" w:rsidRDefault="00A814BA" w:rsidP="00965550">
            <w:pPr>
              <w:rPr>
                <w:rFonts w:asciiTheme="minorHAnsi" w:eastAsia="MS Mincho" w:hAnsiTheme="minorHAnsi" w:cstheme="minorHAnsi"/>
                <w:b/>
                <w:sz w:val="20"/>
                <w:szCs w:val="20"/>
                <w:lang w:bidi="en-US"/>
              </w:rPr>
            </w:pPr>
            <w:r w:rsidRPr="00EE4FFF">
              <w:rPr>
                <w:rFonts w:asciiTheme="minorHAnsi" w:eastAsia="MS Mincho" w:hAnsiTheme="minorHAnsi" w:cstheme="minorHAnsi"/>
                <w:b/>
                <w:sz w:val="20"/>
                <w:szCs w:val="20"/>
                <w:lang w:bidi="en-US"/>
              </w:rPr>
              <w:t>Project Kickoff Presentation</w:t>
            </w:r>
          </w:p>
        </w:tc>
        <w:tc>
          <w:tcPr>
            <w:tcW w:w="6325" w:type="dxa"/>
            <w:tcBorders>
              <w:bottom w:val="single" w:sz="4" w:space="0" w:color="auto"/>
              <w:right w:val="single" w:sz="4" w:space="0" w:color="auto"/>
            </w:tcBorders>
            <w:shd w:val="clear" w:color="auto" w:fill="FFFFFF"/>
          </w:tcPr>
          <w:p w14:paraId="423D5F1C" w14:textId="7794C63D" w:rsidR="00A814BA" w:rsidRPr="008F6FD0" w:rsidRDefault="00A814BA" w:rsidP="00965550">
            <w:pPr>
              <w:rPr>
                <w:rFonts w:asciiTheme="minorHAnsi" w:eastAsia="MS Mincho" w:hAnsiTheme="minorHAnsi" w:cstheme="minorHAnsi"/>
                <w:sz w:val="20"/>
                <w:szCs w:val="20"/>
                <w:lang w:bidi="en-US"/>
              </w:rPr>
            </w:pPr>
            <w:r w:rsidRPr="00050629">
              <w:rPr>
                <w:rFonts w:asciiTheme="minorHAnsi" w:eastAsia="MS Mincho" w:hAnsiTheme="minorHAnsi" w:cstheme="minorHAnsi"/>
                <w:sz w:val="20"/>
                <w:szCs w:val="20"/>
                <w:lang w:bidi="en-US"/>
              </w:rPr>
              <w:t>This deliverable is a presentation to familiarize project team members and stakeholders with the project</w:t>
            </w:r>
            <w:r w:rsidR="008F6FD0" w:rsidRPr="008F6FD0">
              <w:rPr>
                <w:rFonts w:asciiTheme="minorHAnsi" w:eastAsia="MS Mincho" w:hAnsiTheme="minorHAnsi" w:cstheme="minorHAnsi"/>
                <w:sz w:val="20"/>
                <w:szCs w:val="20"/>
                <w:lang w:bidi="en-US"/>
              </w:rPr>
              <w:t xml:space="preserve">. </w:t>
            </w:r>
            <w:r w:rsidRPr="008F6FD0">
              <w:rPr>
                <w:rFonts w:asciiTheme="minorHAnsi" w:eastAsia="MS Mincho" w:hAnsiTheme="minorHAnsi" w:cstheme="minorHAnsi"/>
                <w:sz w:val="20"/>
                <w:szCs w:val="20"/>
                <w:lang w:bidi="en-US"/>
              </w:rPr>
              <w:t xml:space="preserve">It </w:t>
            </w:r>
            <w:r w:rsidR="008E41DF">
              <w:rPr>
                <w:rFonts w:asciiTheme="minorHAnsi" w:eastAsia="MS Mincho" w:hAnsiTheme="minorHAnsi" w:cstheme="minorHAnsi"/>
                <w:sz w:val="20"/>
                <w:szCs w:val="20"/>
                <w:lang w:bidi="en-US"/>
              </w:rPr>
              <w:t>should</w:t>
            </w:r>
            <w:r w:rsidRPr="008F6FD0">
              <w:rPr>
                <w:rFonts w:asciiTheme="minorHAnsi" w:eastAsia="MS Mincho" w:hAnsiTheme="minorHAnsi" w:cstheme="minorHAnsi"/>
                <w:sz w:val="20"/>
                <w:szCs w:val="20"/>
                <w:lang w:bidi="en-US"/>
              </w:rPr>
              <w:t xml:space="preserve"> be provided in Microsoft PowerPoint format.</w:t>
            </w:r>
          </w:p>
          <w:p w14:paraId="27961794" w14:textId="14AACD5B" w:rsidR="00A814BA" w:rsidRPr="008F6FD0" w:rsidRDefault="00A814BA" w:rsidP="00965550">
            <w:pPr>
              <w:rPr>
                <w:rFonts w:asciiTheme="minorHAnsi" w:eastAsia="MS Mincho" w:hAnsiTheme="minorHAnsi" w:cstheme="minorHAnsi"/>
                <w:sz w:val="20"/>
                <w:szCs w:val="20"/>
                <w:lang w:bidi="en-US"/>
              </w:rPr>
            </w:pPr>
            <w:r w:rsidRPr="008F6FD0">
              <w:rPr>
                <w:rFonts w:asciiTheme="minorHAnsi" w:eastAsia="MS Mincho" w:hAnsiTheme="minorHAnsi" w:cstheme="minorHAnsi"/>
                <w:sz w:val="20"/>
                <w:szCs w:val="20"/>
                <w:lang w:bidi="en-US"/>
              </w:rPr>
              <w:t xml:space="preserve">The presentation </w:t>
            </w:r>
            <w:r w:rsidR="008E41DF">
              <w:rPr>
                <w:rFonts w:asciiTheme="minorHAnsi" w:eastAsia="MS Mincho" w:hAnsiTheme="minorHAnsi" w:cstheme="minorHAnsi"/>
                <w:sz w:val="20"/>
                <w:szCs w:val="20"/>
                <w:lang w:bidi="en-US"/>
              </w:rPr>
              <w:t>should</w:t>
            </w:r>
            <w:r w:rsidRPr="008F6FD0">
              <w:rPr>
                <w:rFonts w:asciiTheme="minorHAnsi" w:eastAsia="MS Mincho" w:hAnsiTheme="minorHAnsi" w:cstheme="minorHAnsi"/>
                <w:sz w:val="20"/>
                <w:szCs w:val="20"/>
                <w:lang w:bidi="en-US"/>
              </w:rPr>
              <w:t xml:space="preserve"> include at a minimum, but not limited to</w:t>
            </w:r>
            <w:r w:rsidR="00B71BAA" w:rsidRPr="008F6FD0">
              <w:rPr>
                <w:rFonts w:asciiTheme="minorHAnsi" w:eastAsia="MS Mincho" w:hAnsiTheme="minorHAnsi" w:cstheme="minorHAnsi"/>
                <w:sz w:val="20"/>
                <w:szCs w:val="20"/>
                <w:lang w:bidi="en-US"/>
              </w:rPr>
              <w:t xml:space="preserve"> </w:t>
            </w:r>
            <w:r w:rsidRPr="008F6FD0">
              <w:rPr>
                <w:rFonts w:asciiTheme="minorHAnsi" w:eastAsia="MS Mincho" w:hAnsiTheme="minorHAnsi" w:cstheme="minorHAnsi"/>
                <w:sz w:val="20"/>
                <w:szCs w:val="20"/>
                <w:lang w:bidi="en-US"/>
              </w:rPr>
              <w:t>the following topics:</w:t>
            </w:r>
          </w:p>
          <w:p w14:paraId="44134C20"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Project Overview</w:t>
            </w:r>
          </w:p>
          <w:p w14:paraId="335C4CC7"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Project Schedule (high level)</w:t>
            </w:r>
          </w:p>
          <w:p w14:paraId="76FA505F"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Objectives and Definitions</w:t>
            </w:r>
          </w:p>
          <w:p w14:paraId="7BEA43CB"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Process</w:t>
            </w:r>
          </w:p>
          <w:p w14:paraId="6537C98A"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Artifacts</w:t>
            </w:r>
          </w:p>
          <w:p w14:paraId="283BAAA5"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Roles and Responsibilities</w:t>
            </w:r>
          </w:p>
          <w:p w14:paraId="140E4AEB"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Introduction to Contractor Staff</w:t>
            </w:r>
          </w:p>
          <w:p w14:paraId="035CDE16"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Keys to Success</w:t>
            </w:r>
          </w:p>
          <w:p w14:paraId="1CC094C3"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Next Steps and Upcoming Activities</w:t>
            </w:r>
          </w:p>
          <w:p w14:paraId="2317BB1B"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Questions and Answers (Q&amp;A)</w:t>
            </w:r>
          </w:p>
        </w:tc>
      </w:tr>
      <w:tr w:rsidR="00A814BA" w:rsidRPr="008F6FD0" w14:paraId="21476CF6" w14:textId="77777777" w:rsidTr="00965550">
        <w:tc>
          <w:tcPr>
            <w:tcW w:w="843" w:type="dxa"/>
            <w:tcBorders>
              <w:top w:val="single" w:sz="4" w:space="0" w:color="auto"/>
              <w:left w:val="single" w:sz="4" w:space="0" w:color="auto"/>
              <w:bottom w:val="single" w:sz="8" w:space="0" w:color="auto"/>
            </w:tcBorders>
            <w:shd w:val="clear" w:color="auto" w:fill="FFFFFF"/>
          </w:tcPr>
          <w:p w14:paraId="09A459BB"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2</w:t>
            </w:r>
          </w:p>
        </w:tc>
        <w:tc>
          <w:tcPr>
            <w:tcW w:w="2177" w:type="dxa"/>
            <w:tcBorders>
              <w:top w:val="single" w:sz="4" w:space="0" w:color="auto"/>
              <w:bottom w:val="single" w:sz="8" w:space="0" w:color="auto"/>
            </w:tcBorders>
            <w:shd w:val="clear" w:color="auto" w:fill="FFFFFF"/>
          </w:tcPr>
          <w:p w14:paraId="01131262" w14:textId="77777777" w:rsidR="00A814BA" w:rsidRPr="00EE4FFF" w:rsidRDefault="00A814BA" w:rsidP="00965550">
            <w:pPr>
              <w:rPr>
                <w:rFonts w:asciiTheme="minorHAnsi" w:eastAsia="MS Mincho" w:hAnsiTheme="minorHAnsi" w:cstheme="minorHAnsi"/>
                <w:b/>
                <w:sz w:val="20"/>
                <w:szCs w:val="20"/>
                <w:lang w:bidi="en-US"/>
              </w:rPr>
            </w:pPr>
            <w:r w:rsidRPr="00EE4FFF">
              <w:rPr>
                <w:rFonts w:asciiTheme="minorHAnsi" w:eastAsia="MS Mincho" w:hAnsiTheme="minorHAnsi" w:cstheme="minorHAnsi"/>
                <w:b/>
                <w:sz w:val="20"/>
                <w:szCs w:val="20"/>
                <w:lang w:bidi="en-US"/>
              </w:rPr>
              <w:t>Project Schedule</w:t>
            </w:r>
          </w:p>
        </w:tc>
        <w:tc>
          <w:tcPr>
            <w:tcW w:w="6325" w:type="dxa"/>
            <w:tcBorders>
              <w:top w:val="single" w:sz="4" w:space="0" w:color="auto"/>
              <w:bottom w:val="single" w:sz="8" w:space="0" w:color="auto"/>
              <w:right w:val="single" w:sz="4" w:space="0" w:color="auto"/>
            </w:tcBorders>
            <w:shd w:val="clear" w:color="auto" w:fill="FFFFFF"/>
          </w:tcPr>
          <w:p w14:paraId="53B4FCF6" w14:textId="77777777" w:rsidR="00A814BA" w:rsidRPr="008F6FD0" w:rsidRDefault="00A814BA" w:rsidP="00965550">
            <w:pPr>
              <w:rPr>
                <w:rFonts w:asciiTheme="minorHAnsi" w:eastAsia="MS Mincho" w:hAnsiTheme="minorHAnsi" w:cstheme="minorHAnsi"/>
                <w:sz w:val="20"/>
                <w:szCs w:val="20"/>
                <w:lang w:bidi="en-US"/>
              </w:rPr>
            </w:pPr>
            <w:r w:rsidRPr="00D46317">
              <w:rPr>
                <w:rFonts w:asciiTheme="minorHAnsi" w:eastAsia="MS Mincho" w:hAnsiTheme="minorHAnsi" w:cstheme="minorHAnsi"/>
                <w:sz w:val="20"/>
                <w:szCs w:val="20"/>
                <w:lang w:bidi="en-US"/>
              </w:rPr>
              <w:t xml:space="preserve">The Contractor </w:t>
            </w:r>
            <w:r w:rsidRPr="00050629">
              <w:rPr>
                <w:rFonts w:asciiTheme="minorHAnsi" w:eastAsia="MS Mincho" w:hAnsiTheme="minorHAnsi" w:cstheme="minorHAnsi"/>
                <w:sz w:val="20"/>
                <w:szCs w:val="20"/>
                <w:lang w:bidi="en-US"/>
              </w:rPr>
              <w:t>must deliver a master work p</w:t>
            </w:r>
            <w:r w:rsidRPr="008F6FD0">
              <w:rPr>
                <w:rFonts w:asciiTheme="minorHAnsi" w:eastAsia="MS Mincho" w:hAnsiTheme="minorHAnsi" w:cstheme="minorHAnsi"/>
                <w:sz w:val="20"/>
                <w:szCs w:val="20"/>
                <w:lang w:bidi="en-US"/>
              </w:rPr>
              <w:t>lan including a detailed Work Breakdown Structure (WBS) and associated Gantt charts in Microsoft Project. The master work plan must reflect any changes from the plan submitted with the Contractor’s original proposal that were discussed and agreed to during the project initiation meeting. The Project Work Plan must include a WBS that meets the project’s overall objectives by describing the project tasks and deliverables.</w:t>
            </w:r>
          </w:p>
          <w:p w14:paraId="3A2631DD" w14:textId="21861C7B" w:rsidR="00A814BA" w:rsidRPr="00D46317" w:rsidRDefault="00A814BA" w:rsidP="00965550">
            <w:pPr>
              <w:rPr>
                <w:rFonts w:asciiTheme="minorHAnsi" w:eastAsia="MS Mincho" w:hAnsiTheme="minorHAnsi" w:cstheme="minorHAnsi"/>
                <w:sz w:val="20"/>
                <w:szCs w:val="20"/>
                <w:lang w:bidi="en-US"/>
              </w:rPr>
            </w:pPr>
            <w:r w:rsidRPr="00EE4FFF">
              <w:rPr>
                <w:rFonts w:asciiTheme="minorHAnsi" w:eastAsia="MS Mincho" w:hAnsiTheme="minorHAnsi" w:cstheme="minorHAnsi"/>
                <w:sz w:val="20"/>
                <w:szCs w:val="20"/>
                <w:lang w:bidi="en-US"/>
              </w:rPr>
              <w:t xml:space="preserve">The WBS </w:t>
            </w:r>
            <w:r w:rsidR="008E41DF">
              <w:rPr>
                <w:rFonts w:asciiTheme="minorHAnsi" w:eastAsia="MS Mincho" w:hAnsiTheme="minorHAnsi" w:cstheme="minorHAnsi"/>
                <w:sz w:val="20"/>
                <w:szCs w:val="20"/>
                <w:lang w:bidi="en-US"/>
              </w:rPr>
              <w:t>should</w:t>
            </w:r>
            <w:r w:rsidR="008E41DF" w:rsidRPr="00EE4FFF">
              <w:rPr>
                <w:rFonts w:asciiTheme="minorHAnsi" w:eastAsia="MS Mincho" w:hAnsiTheme="minorHAnsi" w:cstheme="minorHAnsi"/>
                <w:sz w:val="20"/>
                <w:szCs w:val="20"/>
                <w:lang w:bidi="en-US"/>
              </w:rPr>
              <w:t xml:space="preserve"> </w:t>
            </w:r>
            <w:r w:rsidRPr="00EE4FFF">
              <w:rPr>
                <w:rFonts w:asciiTheme="minorHAnsi" w:eastAsia="MS Mincho" w:hAnsiTheme="minorHAnsi" w:cstheme="minorHAnsi"/>
                <w:sz w:val="20"/>
                <w:szCs w:val="20"/>
                <w:lang w:bidi="en-US"/>
              </w:rPr>
              <w:t>include:</w:t>
            </w:r>
          </w:p>
          <w:p w14:paraId="6653B430" w14:textId="5853D26F"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050629">
              <w:rPr>
                <w:rFonts w:asciiTheme="minorHAnsi" w:eastAsia="MS Mincho" w:hAnsiTheme="minorHAnsi" w:cstheme="minorHAnsi"/>
                <w:sz w:val="20"/>
                <w:szCs w:val="20"/>
              </w:rPr>
              <w:t>A consolidated view of the activities, activity descriptions, and</w:t>
            </w:r>
            <w:r w:rsidRPr="008F6FD0">
              <w:rPr>
                <w:rFonts w:asciiTheme="minorHAnsi" w:eastAsia="MS Mincho" w:hAnsiTheme="minorHAnsi" w:cstheme="minorHAnsi"/>
                <w:sz w:val="20"/>
                <w:szCs w:val="20"/>
              </w:rPr>
              <w:t xml:space="preserve"> activity durations assigned to NLCC, the </w:t>
            </w:r>
            <w:r w:rsidR="009C76F5">
              <w:rPr>
                <w:rFonts w:asciiTheme="minorHAnsi" w:eastAsia="MS Mincho" w:hAnsiTheme="minorHAnsi" w:cstheme="minorHAnsi"/>
                <w:sz w:val="20"/>
                <w:szCs w:val="20"/>
              </w:rPr>
              <w:t>b</w:t>
            </w:r>
            <w:r w:rsidRPr="008F6FD0">
              <w:rPr>
                <w:rFonts w:asciiTheme="minorHAnsi" w:eastAsia="MS Mincho" w:hAnsiTheme="minorHAnsi" w:cstheme="minorHAnsi"/>
                <w:sz w:val="20"/>
                <w:szCs w:val="20"/>
              </w:rPr>
              <w:t>idder, and any other stakeholders.</w:t>
            </w:r>
          </w:p>
          <w:p w14:paraId="34348B87" w14:textId="22BCDD05"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 xml:space="preserve">Resources assigned to each activity, including both Agency and </w:t>
            </w:r>
            <w:r w:rsidR="009C76F5">
              <w:rPr>
                <w:rFonts w:asciiTheme="minorHAnsi" w:eastAsia="MS Mincho" w:hAnsiTheme="minorHAnsi" w:cstheme="minorHAnsi"/>
                <w:sz w:val="20"/>
                <w:szCs w:val="20"/>
              </w:rPr>
              <w:t>b</w:t>
            </w:r>
            <w:r w:rsidRPr="008F6FD0">
              <w:rPr>
                <w:rFonts w:asciiTheme="minorHAnsi" w:eastAsia="MS Mincho" w:hAnsiTheme="minorHAnsi" w:cstheme="minorHAnsi"/>
                <w:sz w:val="20"/>
                <w:szCs w:val="20"/>
              </w:rPr>
              <w:t>idder resources.</w:t>
            </w:r>
          </w:p>
          <w:p w14:paraId="5ED977B5"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Logical dependencies within and across work streams and deliverables</w:t>
            </w:r>
          </w:p>
          <w:p w14:paraId="57D24766" w14:textId="1E299098" w:rsidR="00A814BA" w:rsidRPr="004743E5"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Calculation and identification of the Critical Path</w:t>
            </w:r>
            <w:r w:rsidR="004743E5">
              <w:rPr>
                <w:rFonts w:asciiTheme="minorHAnsi" w:eastAsia="MS Mincho" w:hAnsiTheme="minorHAnsi" w:cstheme="minorHAnsi"/>
                <w:sz w:val="20"/>
                <w:szCs w:val="20"/>
              </w:rPr>
              <w:t>.</w:t>
            </w:r>
          </w:p>
          <w:p w14:paraId="3909FC6E" w14:textId="77777777" w:rsidR="00A814BA" w:rsidRPr="00D46317"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lastRenderedPageBreak/>
              <w:t>A list of deliverables tied to project milestones.</w:t>
            </w:r>
          </w:p>
          <w:p w14:paraId="4F25E2C6"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050629">
              <w:rPr>
                <w:rFonts w:asciiTheme="minorHAnsi" w:eastAsia="MS Mincho" w:hAnsiTheme="minorHAnsi" w:cstheme="minorHAnsi"/>
                <w:sz w:val="20"/>
                <w:szCs w:val="20"/>
              </w:rPr>
              <w:t>A way to track the project schedule against the planned schedule.</w:t>
            </w:r>
          </w:p>
          <w:p w14:paraId="7B79A576"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Schedule shall include “break” periods between major project milestones where there are no activities scheduled to allow the team to prepare for the next project milestone.</w:t>
            </w:r>
          </w:p>
          <w:p w14:paraId="04CD906A" w14:textId="1FBA90EF"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 xml:space="preserve">Identification of the critical path for the </w:t>
            </w:r>
            <w:r w:rsidR="00A04216">
              <w:rPr>
                <w:rFonts w:asciiTheme="minorHAnsi" w:eastAsia="MS Mincho" w:hAnsiTheme="minorHAnsi" w:cstheme="minorHAnsi"/>
                <w:sz w:val="20"/>
                <w:szCs w:val="20"/>
              </w:rPr>
              <w:t xml:space="preserve">Project </w:t>
            </w:r>
            <w:r w:rsidR="004743E5">
              <w:rPr>
                <w:rFonts w:asciiTheme="minorHAnsi" w:eastAsia="MS Mincho" w:hAnsiTheme="minorHAnsi" w:cstheme="minorHAnsi"/>
                <w:sz w:val="20"/>
                <w:szCs w:val="20"/>
              </w:rPr>
              <w:t>W</w:t>
            </w:r>
            <w:r w:rsidRPr="004743E5">
              <w:rPr>
                <w:rFonts w:asciiTheme="minorHAnsi" w:eastAsia="MS Mincho" w:hAnsiTheme="minorHAnsi" w:cstheme="minorHAnsi"/>
                <w:sz w:val="20"/>
                <w:szCs w:val="20"/>
              </w:rPr>
              <w:t xml:space="preserve">ork </w:t>
            </w:r>
            <w:r w:rsidR="004743E5">
              <w:rPr>
                <w:rFonts w:asciiTheme="minorHAnsi" w:eastAsia="MS Mincho" w:hAnsiTheme="minorHAnsi" w:cstheme="minorHAnsi"/>
                <w:sz w:val="20"/>
                <w:szCs w:val="20"/>
              </w:rPr>
              <w:t>P</w:t>
            </w:r>
            <w:r w:rsidRPr="004743E5">
              <w:rPr>
                <w:rFonts w:asciiTheme="minorHAnsi" w:eastAsia="MS Mincho" w:hAnsiTheme="minorHAnsi" w:cstheme="minorHAnsi"/>
                <w:sz w:val="20"/>
                <w:szCs w:val="20"/>
              </w:rPr>
              <w:t xml:space="preserve">lan </w:t>
            </w:r>
            <w:r w:rsidRPr="008F6FD0">
              <w:rPr>
                <w:rFonts w:asciiTheme="minorHAnsi" w:eastAsia="MS Mincho" w:hAnsiTheme="minorHAnsi" w:cstheme="minorHAnsi"/>
                <w:sz w:val="20"/>
                <w:szCs w:val="20"/>
              </w:rPr>
              <w:t>to allow the determination of impacts of any schedule slippage.</w:t>
            </w:r>
          </w:p>
          <w:p w14:paraId="5D29DF63" w14:textId="49EB5364"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4743E5">
              <w:rPr>
                <w:rFonts w:asciiTheme="minorHAnsi" w:eastAsia="MS Mincho" w:hAnsiTheme="minorHAnsi" w:cstheme="minorHAnsi"/>
                <w:sz w:val="20"/>
                <w:szCs w:val="20"/>
              </w:rPr>
              <w:t>Deliverable appr</w:t>
            </w:r>
            <w:r w:rsidRPr="00EE4FFF">
              <w:rPr>
                <w:rFonts w:asciiTheme="minorHAnsi" w:eastAsia="MS Mincho" w:hAnsiTheme="minorHAnsi" w:cstheme="minorHAnsi"/>
                <w:sz w:val="20"/>
                <w:szCs w:val="20"/>
              </w:rPr>
              <w:t>oval periods including realistic timeframes for Agency review of DED’s and subsequent deliverables</w:t>
            </w:r>
            <w:r w:rsidR="008F6FD0" w:rsidRPr="008F6FD0">
              <w:rPr>
                <w:rFonts w:asciiTheme="minorHAnsi" w:eastAsia="MS Mincho" w:hAnsiTheme="minorHAnsi" w:cstheme="minorHAnsi"/>
                <w:sz w:val="20"/>
                <w:szCs w:val="20"/>
              </w:rPr>
              <w:t xml:space="preserve">. </w:t>
            </w:r>
            <w:r w:rsidRPr="008F6FD0">
              <w:rPr>
                <w:rFonts w:asciiTheme="minorHAnsi" w:eastAsia="MS Mincho" w:hAnsiTheme="minorHAnsi" w:cstheme="minorHAnsi"/>
                <w:sz w:val="20"/>
                <w:szCs w:val="20"/>
              </w:rPr>
              <w:t>Particularly complex deliverables should have longer review timeframes than simpler deliverables.</w:t>
            </w:r>
          </w:p>
          <w:p w14:paraId="2A6BD19A" w14:textId="0D5A4F53" w:rsidR="00A814BA" w:rsidRPr="004743E5" w:rsidRDefault="00A814BA" w:rsidP="00FC484C">
            <w:pPr>
              <w:numPr>
                <w:ilvl w:val="0"/>
                <w:numId w:val="39"/>
              </w:numPr>
              <w:spacing w:after="0"/>
              <w:ind w:left="550"/>
              <w:rPr>
                <w:rFonts w:asciiTheme="minorHAnsi" w:eastAsia="MS Mincho" w:hAnsiTheme="minorHAnsi" w:cstheme="minorHAnsi"/>
                <w:sz w:val="20"/>
                <w:szCs w:val="20"/>
              </w:rPr>
            </w:pPr>
            <w:r w:rsidRPr="008F6FD0">
              <w:rPr>
                <w:rFonts w:asciiTheme="minorHAnsi" w:eastAsia="MS Mincho" w:hAnsiTheme="minorHAnsi" w:cstheme="minorHAnsi"/>
                <w:sz w:val="20"/>
                <w:szCs w:val="20"/>
              </w:rPr>
              <w:t>Deliverables that include configuration or development should have a demonstration component as part of its acceptance criteria, and should be incorporated into the schedule accordingly</w:t>
            </w:r>
            <w:r w:rsidR="004743E5">
              <w:rPr>
                <w:rFonts w:asciiTheme="minorHAnsi" w:eastAsia="MS Mincho" w:hAnsiTheme="minorHAnsi" w:cstheme="minorHAnsi"/>
                <w:sz w:val="20"/>
                <w:szCs w:val="20"/>
              </w:rPr>
              <w:t>.</w:t>
            </w:r>
          </w:p>
          <w:p w14:paraId="0554C55C" w14:textId="5EB4305E" w:rsidR="00A814BA"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t>Contingency (e.g., “slack”) time should be clearly identified in the project schedule</w:t>
            </w:r>
            <w:r w:rsidR="004743E5">
              <w:rPr>
                <w:rFonts w:asciiTheme="minorHAnsi" w:eastAsia="MS Mincho" w:hAnsiTheme="minorHAnsi" w:cstheme="minorHAnsi"/>
                <w:sz w:val="20"/>
                <w:szCs w:val="20"/>
              </w:rPr>
              <w:t>.</w:t>
            </w:r>
          </w:p>
          <w:p w14:paraId="41B06B01" w14:textId="77777777" w:rsidR="00DE1DF4" w:rsidRPr="004743E5" w:rsidRDefault="00DE1DF4" w:rsidP="00DE1DF4">
            <w:pPr>
              <w:spacing w:after="0"/>
              <w:ind w:left="518"/>
              <w:rPr>
                <w:rFonts w:asciiTheme="minorHAnsi" w:eastAsia="MS Mincho" w:hAnsiTheme="minorHAnsi" w:cstheme="minorHAnsi"/>
                <w:sz w:val="20"/>
                <w:szCs w:val="20"/>
              </w:rPr>
            </w:pPr>
          </w:p>
          <w:p w14:paraId="202407AE" w14:textId="7CA4D841" w:rsidR="00A814BA" w:rsidRPr="008F6FD0" w:rsidRDefault="00A814BA" w:rsidP="00965550">
            <w:pPr>
              <w:rPr>
                <w:rFonts w:asciiTheme="minorHAnsi" w:eastAsia="MS Mincho" w:hAnsiTheme="minorHAnsi" w:cstheme="minorHAnsi"/>
                <w:b/>
                <w:sz w:val="20"/>
                <w:szCs w:val="20"/>
                <w:lang w:bidi="en-US"/>
              </w:rPr>
            </w:pPr>
            <w:r w:rsidRPr="00EE4FFF">
              <w:rPr>
                <w:rFonts w:asciiTheme="minorHAnsi" w:eastAsia="MS Mincho" w:hAnsiTheme="minorHAnsi" w:cstheme="minorHAnsi"/>
                <w:sz w:val="20"/>
                <w:szCs w:val="20"/>
                <w:lang w:bidi="en-US"/>
              </w:rPr>
              <w:t xml:space="preserve">The </w:t>
            </w:r>
            <w:r w:rsidR="00A04216">
              <w:rPr>
                <w:rFonts w:asciiTheme="minorHAnsi" w:eastAsia="MS Mincho" w:hAnsiTheme="minorHAnsi" w:cstheme="minorHAnsi"/>
                <w:sz w:val="20"/>
                <w:szCs w:val="20"/>
                <w:lang w:bidi="en-US"/>
              </w:rPr>
              <w:t>Project W</w:t>
            </w:r>
            <w:r w:rsidRPr="00EE4FFF">
              <w:rPr>
                <w:rFonts w:asciiTheme="minorHAnsi" w:eastAsia="MS Mincho" w:hAnsiTheme="minorHAnsi" w:cstheme="minorHAnsi"/>
                <w:sz w:val="20"/>
                <w:szCs w:val="20"/>
                <w:lang w:bidi="en-US"/>
              </w:rPr>
              <w:t xml:space="preserve">ork </w:t>
            </w:r>
            <w:r w:rsidR="00A04216">
              <w:rPr>
                <w:rFonts w:asciiTheme="minorHAnsi" w:eastAsia="MS Mincho" w:hAnsiTheme="minorHAnsi" w:cstheme="minorHAnsi"/>
                <w:sz w:val="20"/>
                <w:szCs w:val="20"/>
                <w:lang w:bidi="en-US"/>
              </w:rPr>
              <w:t>P</w:t>
            </w:r>
            <w:r w:rsidRPr="00EE4FFF">
              <w:rPr>
                <w:rFonts w:asciiTheme="minorHAnsi" w:eastAsia="MS Mincho" w:hAnsiTheme="minorHAnsi" w:cstheme="minorHAnsi"/>
                <w:sz w:val="20"/>
                <w:szCs w:val="20"/>
                <w:lang w:bidi="en-US"/>
              </w:rPr>
              <w:t xml:space="preserve">lan </w:t>
            </w:r>
            <w:r w:rsidR="008E41DF">
              <w:rPr>
                <w:rFonts w:asciiTheme="minorHAnsi" w:eastAsia="MS Mincho" w:hAnsiTheme="minorHAnsi" w:cstheme="minorHAnsi"/>
                <w:sz w:val="20"/>
                <w:szCs w:val="20"/>
                <w:lang w:bidi="en-US"/>
              </w:rPr>
              <w:t>should</w:t>
            </w:r>
            <w:r w:rsidR="008E41DF" w:rsidRPr="008F6FD0">
              <w:rPr>
                <w:rFonts w:asciiTheme="minorHAnsi" w:eastAsia="MS Mincho" w:hAnsiTheme="minorHAnsi" w:cstheme="minorHAnsi"/>
                <w:sz w:val="20"/>
                <w:szCs w:val="20"/>
                <w:lang w:bidi="en-US"/>
              </w:rPr>
              <w:t xml:space="preserve"> </w:t>
            </w:r>
            <w:r w:rsidRPr="008F6FD0">
              <w:rPr>
                <w:rFonts w:asciiTheme="minorHAnsi" w:eastAsia="MS Mincho" w:hAnsiTheme="minorHAnsi" w:cstheme="minorHAnsi"/>
                <w:sz w:val="20"/>
                <w:szCs w:val="20"/>
                <w:lang w:bidi="en-US"/>
              </w:rPr>
              <w:t xml:space="preserve">be maintained throughout the life of the project and will be updated as necessary (weekly at a minimum) to reflect the accurate status </w:t>
            </w:r>
            <w:r w:rsidRPr="004743E5">
              <w:rPr>
                <w:rFonts w:asciiTheme="minorHAnsi" w:eastAsia="MS Mincho" w:hAnsiTheme="minorHAnsi" w:cstheme="minorHAnsi"/>
                <w:sz w:val="20"/>
                <w:szCs w:val="20"/>
                <w:lang w:bidi="en-US"/>
              </w:rPr>
              <w:t>of the project</w:t>
            </w:r>
            <w:r w:rsidR="008F6FD0" w:rsidRPr="008F6FD0">
              <w:rPr>
                <w:rFonts w:asciiTheme="minorHAnsi" w:eastAsia="MS Mincho" w:hAnsiTheme="minorHAnsi" w:cstheme="minorHAnsi"/>
                <w:sz w:val="20"/>
                <w:szCs w:val="20"/>
                <w:lang w:bidi="en-US"/>
              </w:rPr>
              <w:t xml:space="preserve">. </w:t>
            </w:r>
            <w:r w:rsidRPr="008F6FD0">
              <w:rPr>
                <w:rFonts w:asciiTheme="minorHAnsi" w:eastAsia="MS Mincho" w:hAnsiTheme="minorHAnsi" w:cstheme="minorHAnsi"/>
                <w:b/>
                <w:sz w:val="20"/>
                <w:szCs w:val="20"/>
                <w:lang w:bidi="en-US"/>
              </w:rPr>
              <w:t>All changes to the schedule shall be approved by NLCC prior to acceptance of an updated project schedule.</w:t>
            </w:r>
          </w:p>
        </w:tc>
      </w:tr>
      <w:tr w:rsidR="00A814BA" w:rsidRPr="008F6FD0" w14:paraId="45B0F8F8" w14:textId="77777777" w:rsidTr="00965550">
        <w:tc>
          <w:tcPr>
            <w:tcW w:w="843" w:type="dxa"/>
            <w:tcBorders>
              <w:top w:val="single" w:sz="8" w:space="0" w:color="auto"/>
              <w:left w:val="single" w:sz="4" w:space="0" w:color="auto"/>
              <w:bottom w:val="single" w:sz="4" w:space="0" w:color="auto"/>
            </w:tcBorders>
            <w:shd w:val="clear" w:color="auto" w:fill="FFFFFF"/>
          </w:tcPr>
          <w:p w14:paraId="4C2BEF89"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lastRenderedPageBreak/>
              <w:t>3</w:t>
            </w:r>
          </w:p>
        </w:tc>
        <w:tc>
          <w:tcPr>
            <w:tcW w:w="2177" w:type="dxa"/>
            <w:tcBorders>
              <w:top w:val="single" w:sz="8" w:space="0" w:color="auto"/>
              <w:bottom w:val="single" w:sz="4" w:space="0" w:color="auto"/>
            </w:tcBorders>
            <w:shd w:val="clear" w:color="auto" w:fill="FFFFFF"/>
          </w:tcPr>
          <w:p w14:paraId="4C913043" w14:textId="77777777" w:rsidR="00A814BA" w:rsidRPr="004743E5" w:rsidRDefault="00A814BA" w:rsidP="00965550">
            <w:pP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Project Management Plan</w:t>
            </w:r>
          </w:p>
        </w:tc>
        <w:tc>
          <w:tcPr>
            <w:tcW w:w="6325" w:type="dxa"/>
            <w:tcBorders>
              <w:top w:val="single" w:sz="8" w:space="0" w:color="auto"/>
              <w:bottom w:val="single" w:sz="4" w:space="0" w:color="auto"/>
              <w:right w:val="single" w:sz="4" w:space="0" w:color="auto"/>
            </w:tcBorders>
            <w:shd w:val="clear" w:color="auto" w:fill="FFFFFF"/>
          </w:tcPr>
          <w:p w14:paraId="78F55DD7" w14:textId="2F5C3836" w:rsidR="00A814BA" w:rsidRPr="00050629" w:rsidRDefault="00A814BA" w:rsidP="00965550">
            <w:pPr>
              <w:rPr>
                <w:rFonts w:asciiTheme="minorHAnsi" w:eastAsia="MS Mincho" w:hAnsiTheme="minorHAnsi" w:cstheme="minorHAnsi"/>
                <w:sz w:val="20"/>
                <w:szCs w:val="20"/>
              </w:rPr>
            </w:pPr>
            <w:r w:rsidRPr="00EE4FFF">
              <w:rPr>
                <w:rFonts w:asciiTheme="minorHAnsi" w:eastAsia="MS Mincho" w:hAnsiTheme="minorHAnsi" w:cstheme="minorHAnsi"/>
                <w:sz w:val="20"/>
                <w:szCs w:val="20"/>
              </w:rPr>
              <w:t xml:space="preserve">The Project Management Plan </w:t>
            </w:r>
            <w:r w:rsidR="008E41DF">
              <w:rPr>
                <w:rFonts w:asciiTheme="minorHAnsi" w:eastAsia="MS Mincho" w:hAnsiTheme="minorHAnsi" w:cstheme="minorHAnsi"/>
                <w:sz w:val="20"/>
                <w:szCs w:val="20"/>
              </w:rPr>
              <w:t>should</w:t>
            </w:r>
            <w:r w:rsidR="008E41DF" w:rsidRPr="00D46317">
              <w:rPr>
                <w:rFonts w:asciiTheme="minorHAnsi" w:eastAsia="MS Mincho" w:hAnsiTheme="minorHAnsi" w:cstheme="minorHAnsi"/>
                <w:sz w:val="20"/>
                <w:szCs w:val="20"/>
              </w:rPr>
              <w:t xml:space="preserve"> </w:t>
            </w:r>
            <w:r w:rsidRPr="00D46317">
              <w:rPr>
                <w:rFonts w:asciiTheme="minorHAnsi" w:eastAsia="MS Mincho" w:hAnsiTheme="minorHAnsi" w:cstheme="minorHAnsi"/>
                <w:sz w:val="20"/>
                <w:szCs w:val="20"/>
              </w:rPr>
              <w:t>include the following</w:t>
            </w:r>
            <w:r w:rsidRPr="00050629">
              <w:rPr>
                <w:rFonts w:asciiTheme="minorHAnsi" w:eastAsia="MS Mincho" w:hAnsiTheme="minorHAnsi" w:cstheme="minorHAnsi"/>
                <w:sz w:val="20"/>
                <w:szCs w:val="20"/>
              </w:rPr>
              <w:t>:</w:t>
            </w:r>
          </w:p>
          <w:p w14:paraId="781E09B2"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Communication Plan - Details the varying levels and needs of the project’s stakeholders for information regarding the project, status, accomplishments, impact on stakeholders, etc. Defines the communication vehicles, target stakeholders, and the scope and frequency of the project’s communications vehicles.</w:t>
            </w:r>
          </w:p>
          <w:p w14:paraId="3366F6F6"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Schedule Management Plan – Defines how the project schedule will be monitored for variances, what types of corrective actions will be taken to address schedule variances during the life of the project, and the process, roles, and responsibilities involved in making changes to the project schedule.</w:t>
            </w:r>
          </w:p>
          <w:p w14:paraId="101D1A9B" w14:textId="7FE53DFD"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Issue and Risk Management Plan – Documents a disciplined approach for the continual assessment of risks, tracking of risk status, and mitigation strategies</w:t>
            </w:r>
            <w:r w:rsidR="008F6FD0" w:rsidRPr="008F6FD0">
              <w:rPr>
                <w:rFonts w:asciiTheme="minorHAnsi" w:eastAsia="MS Mincho" w:hAnsiTheme="minorHAnsi" w:cstheme="minorHAnsi"/>
                <w:sz w:val="20"/>
                <w:szCs w:val="20"/>
              </w:rPr>
              <w:t xml:space="preserve">. </w:t>
            </w:r>
            <w:r w:rsidRPr="008F6FD0">
              <w:rPr>
                <w:rFonts w:asciiTheme="minorHAnsi" w:eastAsia="MS Mincho" w:hAnsiTheme="minorHAnsi" w:cstheme="minorHAnsi"/>
                <w:sz w:val="20"/>
                <w:szCs w:val="20"/>
              </w:rPr>
              <w:t>It shall include:</w:t>
            </w:r>
          </w:p>
          <w:p w14:paraId="47925A9D" w14:textId="77777777" w:rsidR="00A814BA" w:rsidRPr="008F6FD0" w:rsidRDefault="00A814BA" w:rsidP="00FC484C">
            <w:pPr>
              <w:numPr>
                <w:ilvl w:val="0"/>
                <w:numId w:val="40"/>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Baseline risk assessment within one month of project initiation</w:t>
            </w:r>
          </w:p>
          <w:p w14:paraId="54AB1C9D" w14:textId="77777777" w:rsidR="00A814BA" w:rsidRPr="008F6FD0" w:rsidRDefault="00A814BA" w:rsidP="00FC484C">
            <w:pPr>
              <w:numPr>
                <w:ilvl w:val="0"/>
                <w:numId w:val="40"/>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Integration with NLCC governance processes, including weekly status reporting</w:t>
            </w:r>
          </w:p>
          <w:p w14:paraId="43759C3C" w14:textId="77777777" w:rsidR="00A814BA" w:rsidRPr="008F6FD0" w:rsidRDefault="00A814BA" w:rsidP="00FC484C">
            <w:pPr>
              <w:numPr>
                <w:ilvl w:val="0"/>
                <w:numId w:val="40"/>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Process to Identify and manage risks and issues</w:t>
            </w:r>
          </w:p>
          <w:p w14:paraId="11F7848A" w14:textId="77777777" w:rsidR="00A814BA" w:rsidRPr="008F6FD0" w:rsidRDefault="00A814BA" w:rsidP="00FC484C">
            <w:pPr>
              <w:numPr>
                <w:ilvl w:val="0"/>
                <w:numId w:val="40"/>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Process to Identify the severity, quantify the potential impact and probability, of each identified risk and issue</w:t>
            </w:r>
          </w:p>
          <w:p w14:paraId="5FA45455" w14:textId="77777777" w:rsidR="00A814BA" w:rsidRPr="008F6FD0" w:rsidRDefault="00A814BA" w:rsidP="00FC484C">
            <w:pPr>
              <w:numPr>
                <w:ilvl w:val="0"/>
                <w:numId w:val="40"/>
              </w:numPr>
              <w:spacing w:after="0"/>
              <w:rPr>
                <w:rFonts w:asciiTheme="minorHAnsi" w:eastAsia="MS Mincho" w:hAnsiTheme="minorHAnsi" w:cstheme="minorHAnsi"/>
                <w:sz w:val="20"/>
                <w:szCs w:val="20"/>
              </w:rPr>
            </w:pPr>
            <w:r w:rsidRPr="008F6FD0">
              <w:rPr>
                <w:rFonts w:asciiTheme="minorHAnsi" w:eastAsia="MS Mincho" w:hAnsiTheme="minorHAnsi" w:cstheme="minorHAnsi"/>
                <w:sz w:val="20"/>
                <w:szCs w:val="20"/>
              </w:rPr>
              <w:t>Process for supporting the development of risk mitigation plans for each identified risk including a description of work products and processes for assessing and controlling risks</w:t>
            </w:r>
          </w:p>
          <w:p w14:paraId="3E44358B"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Guidance and process for assessing the efficacy of risk mitigation actions</w:t>
            </w:r>
          </w:p>
          <w:p w14:paraId="59C6E837"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Escalation mechanisms for risks and issues</w:t>
            </w:r>
          </w:p>
          <w:p w14:paraId="3EC77433"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lastRenderedPageBreak/>
              <w:t>Change Control Plan</w:t>
            </w:r>
          </w:p>
          <w:p w14:paraId="04C1A9CA" w14:textId="188812F7" w:rsidR="00A814BA" w:rsidRPr="008F6FD0" w:rsidRDefault="00A814BA" w:rsidP="00BF2FA5">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Change Request Management Plan - Documents how to manage the process to review, accept, and reject change requests</w:t>
            </w:r>
            <w:r w:rsidR="008F6FD0" w:rsidRPr="008F6FD0">
              <w:rPr>
                <w:rFonts w:asciiTheme="minorHAnsi" w:eastAsia="MS Mincho" w:hAnsiTheme="minorHAnsi" w:cstheme="minorHAnsi"/>
                <w:sz w:val="20"/>
                <w:szCs w:val="20"/>
              </w:rPr>
              <w:t xml:space="preserve">. </w:t>
            </w:r>
          </w:p>
          <w:p w14:paraId="149B5505" w14:textId="77777777" w:rsidR="00A814BA" w:rsidRPr="008F6FD0" w:rsidRDefault="00A814BA" w:rsidP="00BF2FA5">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Scope Management Plan - Documents the project vision and goals, items that are in-scope and out-of-scope and their prioritization, dependencies between the scope items, and risks associated with the inclusion and removal of items from scope. The plan also defines the process used to modify project scope.</w:t>
            </w:r>
          </w:p>
          <w:p w14:paraId="261961DB"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Quality Management Plan – Outlines quality assurance responsibilities, deliverable review process, deliverable definitions and acceptance criteria, and regularly scheduled reviews of key project phases and milestones.</w:t>
            </w:r>
          </w:p>
          <w:p w14:paraId="36CBDB83"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Requirements Analysis &amp; Management Plan – Details approach to the method of capturing and maintaining requirements traceability throughout the development process. This plan must detail the methods, tools, and technologies used to capture, catalog, and manage System requirements, and building upon and maintaining the Use Cases and functional and non-functional requirements.</w:t>
            </w:r>
          </w:p>
        </w:tc>
      </w:tr>
      <w:tr w:rsidR="00A814BA" w:rsidRPr="008F6FD0" w14:paraId="528492B7" w14:textId="77777777" w:rsidTr="00965550">
        <w:tc>
          <w:tcPr>
            <w:tcW w:w="9345" w:type="dxa"/>
            <w:gridSpan w:val="3"/>
            <w:tcBorders>
              <w:top w:val="single" w:sz="4" w:space="0" w:color="auto"/>
              <w:left w:val="single" w:sz="4" w:space="0" w:color="auto"/>
              <w:right w:val="single" w:sz="4" w:space="0" w:color="auto"/>
            </w:tcBorders>
            <w:shd w:val="clear" w:color="auto" w:fill="DEEAF6"/>
          </w:tcPr>
          <w:p w14:paraId="314C2DC4" w14:textId="77777777" w:rsidR="00A814BA" w:rsidRPr="008F6FD0"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lastRenderedPageBreak/>
              <w:t>Milestone 2 – Analysis</w:t>
            </w:r>
          </w:p>
        </w:tc>
      </w:tr>
      <w:tr w:rsidR="00A814BA" w:rsidRPr="008F6FD0" w14:paraId="2BCA2BCC" w14:textId="77777777" w:rsidTr="00965550">
        <w:tc>
          <w:tcPr>
            <w:tcW w:w="843" w:type="dxa"/>
            <w:tcBorders>
              <w:left w:val="single" w:sz="4" w:space="0" w:color="auto"/>
            </w:tcBorders>
            <w:shd w:val="clear" w:color="auto" w:fill="FFFFFF"/>
          </w:tcPr>
          <w:p w14:paraId="42FD6081"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4</w:t>
            </w:r>
          </w:p>
        </w:tc>
        <w:tc>
          <w:tcPr>
            <w:tcW w:w="2177" w:type="dxa"/>
            <w:shd w:val="clear" w:color="auto" w:fill="FFFFFF"/>
          </w:tcPr>
          <w:p w14:paraId="0D6C0F88"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Requirements Analysis Document</w:t>
            </w:r>
          </w:p>
        </w:tc>
        <w:tc>
          <w:tcPr>
            <w:tcW w:w="6325" w:type="dxa"/>
            <w:tcBorders>
              <w:right w:val="single" w:sz="4" w:space="0" w:color="auto"/>
            </w:tcBorders>
            <w:shd w:val="clear" w:color="auto" w:fill="FFFFFF"/>
          </w:tcPr>
          <w:p w14:paraId="059C7FA5" w14:textId="41ED09EE" w:rsidR="00A814BA" w:rsidRPr="00050629"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t xml:space="preserve">Validated </w:t>
            </w:r>
            <w:r w:rsidR="00A04216">
              <w:rPr>
                <w:rFonts w:asciiTheme="minorHAnsi" w:eastAsia="MS Mincho" w:hAnsiTheme="minorHAnsi" w:cstheme="minorHAnsi"/>
                <w:sz w:val="20"/>
                <w:szCs w:val="20"/>
              </w:rPr>
              <w:t>Appendix A: CAMP Functional Requirements</w:t>
            </w:r>
            <w:r w:rsidR="00A04216" w:rsidRPr="008F6FD0">
              <w:rPr>
                <w:rFonts w:asciiTheme="minorHAnsi" w:eastAsia="MS Mincho" w:hAnsiTheme="minorHAnsi" w:cstheme="minorHAnsi"/>
                <w:sz w:val="20"/>
                <w:szCs w:val="20"/>
              </w:rPr>
              <w:t xml:space="preserve"> </w:t>
            </w:r>
          </w:p>
          <w:p w14:paraId="5FD988FF" w14:textId="247B4B17" w:rsidR="00A814BA" w:rsidRPr="004743E5"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 xml:space="preserve">The Contractor shall conduct working sessions to review </w:t>
            </w:r>
            <w:r w:rsidR="00A04216">
              <w:rPr>
                <w:rFonts w:asciiTheme="minorHAnsi" w:eastAsia="MS Mincho" w:hAnsiTheme="minorHAnsi" w:cstheme="minorHAnsi"/>
                <w:sz w:val="20"/>
                <w:szCs w:val="20"/>
              </w:rPr>
              <w:t>Appendix A: CAMP Functional Requirements</w:t>
            </w:r>
            <w:r w:rsidRPr="008F6FD0">
              <w:rPr>
                <w:rFonts w:asciiTheme="minorHAnsi" w:eastAsia="MS Mincho" w:hAnsiTheme="minorHAnsi" w:cstheme="minorHAnsi"/>
                <w:sz w:val="20"/>
                <w:szCs w:val="20"/>
              </w:rPr>
              <w:t xml:space="preserve"> and responses and validate each requirement and provide an updated matrix.</w:t>
            </w:r>
          </w:p>
          <w:p w14:paraId="37699759" w14:textId="41802DB3" w:rsidR="00A814BA" w:rsidRPr="004743E5" w:rsidRDefault="00A814BA" w:rsidP="00190C9B">
            <w:pPr>
              <w:numPr>
                <w:ilvl w:val="0"/>
                <w:numId w:val="37"/>
              </w:numPr>
              <w:spacing w:after="0"/>
              <w:ind w:left="518"/>
              <w:rPr>
                <w:rFonts w:asciiTheme="minorHAnsi" w:eastAsia="MS Mincho" w:hAnsiTheme="minorHAnsi" w:cstheme="minorHAnsi"/>
                <w:sz w:val="20"/>
                <w:szCs w:val="20"/>
              </w:rPr>
            </w:pPr>
            <w:r w:rsidRPr="004743E5">
              <w:rPr>
                <w:rFonts w:asciiTheme="minorHAnsi" w:eastAsia="MS Mincho" w:hAnsiTheme="minorHAnsi" w:cstheme="minorHAnsi"/>
                <w:sz w:val="20"/>
                <w:szCs w:val="20"/>
              </w:rPr>
              <w:t xml:space="preserve">Validated </w:t>
            </w:r>
            <w:r w:rsidR="00A04216">
              <w:rPr>
                <w:rFonts w:asciiTheme="minorHAnsi" w:eastAsia="MS Mincho" w:hAnsiTheme="minorHAnsi" w:cstheme="minorHAnsi"/>
                <w:sz w:val="20"/>
                <w:szCs w:val="20"/>
              </w:rPr>
              <w:t xml:space="preserve">Appendix B: CAMP </w:t>
            </w:r>
            <w:r w:rsidRPr="004743E5">
              <w:rPr>
                <w:rFonts w:asciiTheme="minorHAnsi" w:eastAsia="MS Mincho" w:hAnsiTheme="minorHAnsi" w:cstheme="minorHAnsi"/>
                <w:sz w:val="20"/>
                <w:szCs w:val="20"/>
              </w:rPr>
              <w:t xml:space="preserve">Technical Requirements </w:t>
            </w:r>
          </w:p>
          <w:p w14:paraId="68DFFCB5" w14:textId="28FC8786" w:rsidR="00A814BA" w:rsidRPr="004743E5" w:rsidRDefault="00A814BA" w:rsidP="00FC484C">
            <w:pPr>
              <w:numPr>
                <w:ilvl w:val="4"/>
                <w:numId w:val="38"/>
              </w:numPr>
              <w:spacing w:after="0"/>
              <w:ind w:left="908"/>
              <w:rPr>
                <w:rFonts w:asciiTheme="minorHAnsi" w:eastAsia="MS Mincho" w:hAnsiTheme="minorHAnsi" w:cstheme="minorHAnsi"/>
                <w:sz w:val="20"/>
                <w:szCs w:val="20"/>
              </w:rPr>
            </w:pPr>
            <w:r w:rsidRPr="00EE4FFF">
              <w:rPr>
                <w:rFonts w:asciiTheme="minorHAnsi" w:eastAsia="MS Mincho" w:hAnsiTheme="minorHAnsi" w:cstheme="minorHAnsi"/>
                <w:sz w:val="20"/>
                <w:szCs w:val="20"/>
              </w:rPr>
              <w:t>The Contractor</w:t>
            </w:r>
            <w:r w:rsidRPr="00D46317">
              <w:rPr>
                <w:rFonts w:asciiTheme="minorHAnsi" w:eastAsia="MS Mincho" w:hAnsiTheme="minorHAnsi" w:cstheme="minorHAnsi"/>
                <w:sz w:val="20"/>
                <w:szCs w:val="20"/>
              </w:rPr>
              <w:t xml:space="preserve"> shall conduct working se</w:t>
            </w:r>
            <w:r w:rsidRPr="00050629">
              <w:rPr>
                <w:rFonts w:asciiTheme="minorHAnsi" w:eastAsia="MS Mincho" w:hAnsiTheme="minorHAnsi" w:cstheme="minorHAnsi"/>
                <w:sz w:val="20"/>
                <w:szCs w:val="20"/>
              </w:rPr>
              <w:t xml:space="preserve">ssions to review </w:t>
            </w:r>
            <w:r w:rsidR="00A04216">
              <w:rPr>
                <w:rFonts w:asciiTheme="minorHAnsi" w:eastAsia="MS Mincho" w:hAnsiTheme="minorHAnsi" w:cstheme="minorHAnsi"/>
                <w:sz w:val="20"/>
                <w:szCs w:val="20"/>
              </w:rPr>
              <w:t xml:space="preserve">Appendix B: CAMP </w:t>
            </w:r>
            <w:r w:rsidR="00A04216" w:rsidRPr="004743E5">
              <w:rPr>
                <w:rFonts w:asciiTheme="minorHAnsi" w:eastAsia="MS Mincho" w:hAnsiTheme="minorHAnsi" w:cstheme="minorHAnsi"/>
                <w:sz w:val="20"/>
                <w:szCs w:val="20"/>
              </w:rPr>
              <w:t xml:space="preserve">Technical Requirements </w:t>
            </w:r>
            <w:r w:rsidRPr="008F6FD0">
              <w:rPr>
                <w:rFonts w:asciiTheme="minorHAnsi" w:eastAsia="MS Mincho" w:hAnsiTheme="minorHAnsi" w:cstheme="minorHAnsi"/>
                <w:sz w:val="20"/>
                <w:szCs w:val="20"/>
              </w:rPr>
              <w:t>and responses and validate each requirement and provide an updated matrix.</w:t>
            </w:r>
          </w:p>
          <w:p w14:paraId="73EEA19D" w14:textId="6E033E01" w:rsidR="00A814BA" w:rsidRPr="004743E5" w:rsidRDefault="00A814BA" w:rsidP="00190C9B">
            <w:pPr>
              <w:numPr>
                <w:ilvl w:val="0"/>
                <w:numId w:val="37"/>
              </w:numPr>
              <w:spacing w:after="0"/>
              <w:ind w:left="518"/>
              <w:rPr>
                <w:rFonts w:asciiTheme="minorHAnsi" w:eastAsia="MS Mincho" w:hAnsiTheme="minorHAnsi" w:cstheme="minorHAnsi"/>
                <w:sz w:val="20"/>
                <w:szCs w:val="20"/>
              </w:rPr>
            </w:pPr>
            <w:r w:rsidRPr="004743E5">
              <w:rPr>
                <w:rFonts w:asciiTheme="minorHAnsi" w:eastAsia="MS Mincho" w:hAnsiTheme="minorHAnsi" w:cstheme="minorHAnsi"/>
                <w:sz w:val="20"/>
                <w:szCs w:val="20"/>
              </w:rPr>
              <w:t xml:space="preserve">Validated </w:t>
            </w:r>
            <w:r w:rsidR="00620B07">
              <w:rPr>
                <w:rFonts w:asciiTheme="minorHAnsi" w:eastAsia="MS Mincho" w:hAnsiTheme="minorHAnsi" w:cstheme="minorHAnsi"/>
                <w:sz w:val="20"/>
                <w:szCs w:val="20"/>
              </w:rPr>
              <w:t>Appendix D: CAMP User Stories</w:t>
            </w:r>
          </w:p>
          <w:p w14:paraId="24BAF986" w14:textId="2FB57C7E" w:rsidR="00A814BA" w:rsidRPr="004743E5" w:rsidRDefault="00A814BA" w:rsidP="00FC484C">
            <w:pPr>
              <w:numPr>
                <w:ilvl w:val="4"/>
                <w:numId w:val="38"/>
              </w:numPr>
              <w:spacing w:after="0"/>
              <w:ind w:left="908"/>
              <w:rPr>
                <w:rFonts w:asciiTheme="minorHAnsi" w:eastAsia="MS Mincho" w:hAnsiTheme="minorHAnsi" w:cstheme="minorHAnsi"/>
                <w:sz w:val="20"/>
                <w:szCs w:val="20"/>
              </w:rPr>
            </w:pPr>
            <w:r w:rsidRPr="00EE4FFF">
              <w:rPr>
                <w:rFonts w:asciiTheme="minorHAnsi" w:eastAsia="MS Mincho" w:hAnsiTheme="minorHAnsi" w:cstheme="minorHAnsi"/>
                <w:sz w:val="20"/>
                <w:szCs w:val="20"/>
              </w:rPr>
              <w:t xml:space="preserve">The Contractor shall conduct working sessions to review </w:t>
            </w:r>
            <w:r w:rsidR="00620B07">
              <w:rPr>
                <w:rFonts w:asciiTheme="minorHAnsi" w:eastAsia="MS Mincho" w:hAnsiTheme="minorHAnsi" w:cstheme="minorHAnsi"/>
                <w:sz w:val="20"/>
                <w:szCs w:val="20"/>
              </w:rPr>
              <w:t>Appendix D: CAMP User Stories</w:t>
            </w:r>
            <w:r w:rsidR="00620B07" w:rsidRPr="00EE4FFF" w:rsidDel="00620B07">
              <w:rPr>
                <w:rFonts w:asciiTheme="minorHAnsi" w:eastAsia="MS Mincho" w:hAnsiTheme="minorHAnsi" w:cstheme="minorHAnsi"/>
                <w:sz w:val="20"/>
                <w:szCs w:val="20"/>
              </w:rPr>
              <w:t xml:space="preserve"> </w:t>
            </w:r>
            <w:r w:rsidRPr="008F6FD0">
              <w:rPr>
                <w:rFonts w:asciiTheme="minorHAnsi" w:eastAsia="MS Mincho" w:hAnsiTheme="minorHAnsi" w:cstheme="minorHAnsi"/>
                <w:sz w:val="20"/>
                <w:szCs w:val="20"/>
              </w:rPr>
              <w:t>and validate each user story and provide</w:t>
            </w:r>
            <w:r w:rsidRPr="004743E5">
              <w:rPr>
                <w:rFonts w:asciiTheme="minorHAnsi" w:eastAsia="MS Mincho" w:hAnsiTheme="minorHAnsi" w:cstheme="minorHAnsi"/>
                <w:sz w:val="20"/>
                <w:szCs w:val="20"/>
              </w:rPr>
              <w:t xml:space="preserve"> any updated user stories.</w:t>
            </w:r>
          </w:p>
          <w:p w14:paraId="7FF9C366" w14:textId="77777777" w:rsidR="00A814BA" w:rsidRPr="008F6FD0" w:rsidRDefault="00A814BA" w:rsidP="00965550">
            <w:pPr>
              <w:rPr>
                <w:rFonts w:asciiTheme="minorHAnsi" w:eastAsia="MS Mincho" w:hAnsiTheme="minorHAnsi" w:cstheme="minorHAnsi"/>
                <w:sz w:val="20"/>
                <w:szCs w:val="20"/>
                <w:lang w:bidi="en-US"/>
              </w:rPr>
            </w:pPr>
            <w:r w:rsidRPr="00EE4FFF">
              <w:rPr>
                <w:rFonts w:asciiTheme="minorHAnsi" w:eastAsia="MS Mincho" w:hAnsiTheme="minorHAnsi" w:cstheme="minorHAnsi"/>
                <w:sz w:val="20"/>
                <w:szCs w:val="20"/>
                <w:lang w:bidi="en-US"/>
              </w:rPr>
              <w:t>It is critical for the Contractor and NLCC to have a common understanding of the functional and technical requirements, and use cases, prior to entering the Design St</w:t>
            </w:r>
            <w:r w:rsidRPr="00D46317">
              <w:rPr>
                <w:rFonts w:asciiTheme="minorHAnsi" w:eastAsia="MS Mincho" w:hAnsiTheme="minorHAnsi" w:cstheme="minorHAnsi"/>
                <w:sz w:val="20"/>
                <w:szCs w:val="20"/>
                <w:lang w:bidi="en-US"/>
              </w:rPr>
              <w:t>age to ensure the</w:t>
            </w:r>
            <w:r w:rsidRPr="00050629">
              <w:rPr>
                <w:rFonts w:asciiTheme="minorHAnsi" w:eastAsia="MS Mincho" w:hAnsiTheme="minorHAnsi" w:cstheme="minorHAnsi"/>
                <w:sz w:val="20"/>
                <w:szCs w:val="20"/>
                <w:lang w:bidi="en-US"/>
              </w:rPr>
              <w:t xml:space="preserve"> solution meets NLCCs expectations and vision </w:t>
            </w:r>
            <w:r w:rsidRPr="008F6FD0">
              <w:rPr>
                <w:rFonts w:asciiTheme="minorHAnsi" w:eastAsia="MS Mincho" w:hAnsiTheme="minorHAnsi" w:cstheme="minorHAnsi"/>
                <w:sz w:val="20"/>
                <w:szCs w:val="20"/>
                <w:lang w:bidi="en-US"/>
              </w:rPr>
              <w:t>for the new solution.</w:t>
            </w:r>
          </w:p>
        </w:tc>
      </w:tr>
      <w:tr w:rsidR="00A814BA" w:rsidRPr="008F6FD0" w14:paraId="2BC0050F" w14:textId="77777777" w:rsidTr="00965550">
        <w:tc>
          <w:tcPr>
            <w:tcW w:w="843" w:type="dxa"/>
            <w:tcBorders>
              <w:left w:val="single" w:sz="4" w:space="0" w:color="auto"/>
            </w:tcBorders>
            <w:shd w:val="clear" w:color="auto" w:fill="FFFFFF"/>
          </w:tcPr>
          <w:p w14:paraId="05FF01D0"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5</w:t>
            </w:r>
          </w:p>
        </w:tc>
        <w:tc>
          <w:tcPr>
            <w:tcW w:w="2177" w:type="dxa"/>
            <w:shd w:val="clear" w:color="auto" w:fill="FFFFFF"/>
          </w:tcPr>
          <w:p w14:paraId="22F52DBB"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Solution Implementation Plan</w:t>
            </w:r>
          </w:p>
        </w:tc>
        <w:tc>
          <w:tcPr>
            <w:tcW w:w="6325" w:type="dxa"/>
            <w:tcBorders>
              <w:right w:val="single" w:sz="4" w:space="0" w:color="auto"/>
            </w:tcBorders>
            <w:shd w:val="clear" w:color="auto" w:fill="FFFFFF"/>
          </w:tcPr>
          <w:p w14:paraId="32E81602" w14:textId="77777777" w:rsidR="00A814BA" w:rsidRPr="00050629"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t>System Design Plan – Details the Contractor’s approach to System design throughout application design, interface design, and conversion des</w:t>
            </w:r>
            <w:r w:rsidRPr="00D46317">
              <w:rPr>
                <w:rFonts w:asciiTheme="minorHAnsi" w:eastAsia="MS Mincho" w:hAnsiTheme="minorHAnsi" w:cstheme="minorHAnsi"/>
                <w:sz w:val="20"/>
                <w:szCs w:val="20"/>
              </w:rPr>
              <w:t>ign</w:t>
            </w:r>
          </w:p>
          <w:p w14:paraId="0CA1119D"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This plan must ensure that the System conforms to defined standards for System design and Systems architecture. This plan must ensure the completeness and level of detail in design specifications.</w:t>
            </w:r>
          </w:p>
          <w:p w14:paraId="1A2D6112" w14:textId="374C518B"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Shall detail the approach to gathering design-level requirements and developing the design documentation</w:t>
            </w:r>
            <w:r w:rsidR="008F6FD0" w:rsidRPr="008F6FD0">
              <w:rPr>
                <w:rFonts w:asciiTheme="minorHAnsi" w:eastAsia="MS Mincho" w:hAnsiTheme="minorHAnsi" w:cstheme="minorHAnsi"/>
                <w:sz w:val="20"/>
                <w:szCs w:val="20"/>
              </w:rPr>
              <w:t xml:space="preserve">. </w:t>
            </w:r>
          </w:p>
          <w:p w14:paraId="59F1A962"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Shall address plans for prototyping sessions.</w:t>
            </w:r>
          </w:p>
          <w:p w14:paraId="26FBF722" w14:textId="05E103BD"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lastRenderedPageBreak/>
              <w:t>System Development Plan – Details approach to system development and ensures the necessary tools and technologies are in place for development</w:t>
            </w:r>
            <w:r w:rsidR="008F6FD0" w:rsidRPr="008F6FD0">
              <w:rPr>
                <w:rFonts w:asciiTheme="minorHAnsi" w:eastAsia="MS Mincho" w:hAnsiTheme="minorHAnsi" w:cstheme="minorHAnsi"/>
                <w:sz w:val="20"/>
                <w:szCs w:val="20"/>
              </w:rPr>
              <w:t xml:space="preserve">. </w:t>
            </w:r>
            <w:r w:rsidRPr="008F6FD0">
              <w:rPr>
                <w:rFonts w:asciiTheme="minorHAnsi" w:eastAsia="MS Mincho" w:hAnsiTheme="minorHAnsi" w:cstheme="minorHAnsi"/>
                <w:sz w:val="20"/>
                <w:szCs w:val="20"/>
              </w:rPr>
              <w:t>This shall address:</w:t>
            </w:r>
          </w:p>
          <w:p w14:paraId="2B44A7B9"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Development methodology selected</w:t>
            </w:r>
          </w:p>
          <w:p w14:paraId="03E32BEB" w14:textId="24590CA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Configuration management processes, including the use of any industry standard automated configuration management and version control tools</w:t>
            </w:r>
            <w:r w:rsidR="008F6FD0" w:rsidRPr="008F6FD0">
              <w:rPr>
                <w:rFonts w:asciiTheme="minorHAnsi" w:eastAsia="MS Mincho" w:hAnsiTheme="minorHAnsi" w:cstheme="minorHAnsi"/>
                <w:sz w:val="20"/>
                <w:szCs w:val="20"/>
              </w:rPr>
              <w:t xml:space="preserve">. </w:t>
            </w:r>
          </w:p>
          <w:p w14:paraId="3D188354"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Software development standards and development change control processes</w:t>
            </w:r>
          </w:p>
          <w:p w14:paraId="707306C1"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Method for maintaining requirements traceability throughout the development process</w:t>
            </w:r>
          </w:p>
          <w:p w14:paraId="07D700C5"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Security Plan</w:t>
            </w:r>
          </w:p>
          <w:p w14:paraId="5E453359"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Disaster Recovery &amp; Business Continuity Plan</w:t>
            </w:r>
          </w:p>
          <w:p w14:paraId="1FCFB680"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Environment Management Plan</w:t>
            </w:r>
          </w:p>
          <w:p w14:paraId="7E9905D1"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Capacity Plan</w:t>
            </w:r>
          </w:p>
          <w:p w14:paraId="4F812167"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Infrastructure Services Plan</w:t>
            </w:r>
          </w:p>
          <w:p w14:paraId="27EB5DA3"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 xml:space="preserve">System Test Plan </w:t>
            </w:r>
          </w:p>
          <w:p w14:paraId="0B73FB4D" w14:textId="074735D8"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Software testing strategy, methodology processes, standards and guidelines for all software testing to include unit testing, system testing, support of user acceptance testing, data conversion testing, regression testing, and performance testing</w:t>
            </w:r>
            <w:r w:rsidR="008F6FD0" w:rsidRPr="008F6FD0">
              <w:rPr>
                <w:rFonts w:asciiTheme="minorHAnsi" w:eastAsia="MS Mincho" w:hAnsiTheme="minorHAnsi" w:cstheme="minorHAnsi"/>
                <w:sz w:val="20"/>
                <w:szCs w:val="20"/>
              </w:rPr>
              <w:t xml:space="preserve">. </w:t>
            </w:r>
          </w:p>
          <w:p w14:paraId="7B7C7E94" w14:textId="7CF238AC" w:rsidR="00A814BA" w:rsidRPr="008F6FD0" w:rsidRDefault="008E41DF" w:rsidP="00FC484C">
            <w:pPr>
              <w:numPr>
                <w:ilvl w:val="4"/>
                <w:numId w:val="38"/>
              </w:numPr>
              <w:spacing w:after="0"/>
              <w:ind w:left="908"/>
              <w:rPr>
                <w:rFonts w:asciiTheme="minorHAnsi" w:eastAsia="MS Mincho" w:hAnsiTheme="minorHAnsi" w:cstheme="minorHAnsi"/>
                <w:sz w:val="20"/>
                <w:szCs w:val="20"/>
              </w:rPr>
            </w:pPr>
            <w:r>
              <w:rPr>
                <w:rFonts w:asciiTheme="minorHAnsi" w:eastAsia="MS Mincho" w:hAnsiTheme="minorHAnsi" w:cstheme="minorHAnsi"/>
                <w:sz w:val="20"/>
                <w:szCs w:val="20"/>
              </w:rPr>
              <w:t xml:space="preserve">Identify </w:t>
            </w:r>
            <w:r w:rsidR="00A814BA" w:rsidRPr="00050629">
              <w:rPr>
                <w:rFonts w:asciiTheme="minorHAnsi" w:eastAsia="MS Mincho" w:hAnsiTheme="minorHAnsi" w:cstheme="minorHAnsi"/>
                <w:sz w:val="20"/>
                <w:szCs w:val="20"/>
              </w:rPr>
              <w:t>exit and entry c</w:t>
            </w:r>
            <w:r w:rsidR="00A814BA" w:rsidRPr="008F6FD0">
              <w:rPr>
                <w:rFonts w:asciiTheme="minorHAnsi" w:eastAsia="MS Mincho" w:hAnsiTheme="minorHAnsi" w:cstheme="minorHAnsi"/>
                <w:sz w:val="20"/>
                <w:szCs w:val="20"/>
              </w:rPr>
              <w:t>riteria for each phase</w:t>
            </w:r>
            <w:r w:rsidR="008F6FD0" w:rsidRPr="008F6FD0">
              <w:rPr>
                <w:rFonts w:asciiTheme="minorHAnsi" w:eastAsia="MS Mincho" w:hAnsiTheme="minorHAnsi" w:cstheme="minorHAnsi"/>
                <w:sz w:val="20"/>
                <w:szCs w:val="20"/>
              </w:rPr>
              <w:t xml:space="preserve">. </w:t>
            </w:r>
          </w:p>
          <w:p w14:paraId="7210EA26" w14:textId="7375181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Templates and standards for all testing artifacts and deliverables shall be provided, including example test cases</w:t>
            </w:r>
            <w:r w:rsidR="008F6FD0" w:rsidRPr="008F6FD0">
              <w:rPr>
                <w:rFonts w:asciiTheme="minorHAnsi" w:eastAsia="MS Mincho" w:hAnsiTheme="minorHAnsi" w:cstheme="minorHAnsi"/>
                <w:sz w:val="20"/>
                <w:szCs w:val="20"/>
              </w:rPr>
              <w:t xml:space="preserve">. </w:t>
            </w:r>
          </w:p>
          <w:p w14:paraId="0DF3B3B6" w14:textId="63FF2FC9" w:rsidR="00A814BA" w:rsidRPr="008F6FD0" w:rsidRDefault="008E41DF" w:rsidP="00FC484C">
            <w:pPr>
              <w:numPr>
                <w:ilvl w:val="4"/>
                <w:numId w:val="38"/>
              </w:numPr>
              <w:spacing w:after="0"/>
              <w:ind w:left="908"/>
              <w:rPr>
                <w:rFonts w:asciiTheme="minorHAnsi" w:eastAsia="MS Mincho" w:hAnsiTheme="minorHAnsi" w:cstheme="minorHAnsi"/>
                <w:sz w:val="20"/>
                <w:szCs w:val="20"/>
              </w:rPr>
            </w:pPr>
            <w:r>
              <w:rPr>
                <w:rFonts w:asciiTheme="minorHAnsi" w:eastAsia="MS Mincho" w:hAnsiTheme="minorHAnsi" w:cstheme="minorHAnsi"/>
                <w:sz w:val="20"/>
                <w:szCs w:val="20"/>
              </w:rPr>
              <w:t xml:space="preserve">Identify </w:t>
            </w:r>
            <w:r w:rsidR="008D3313" w:rsidRPr="008F6FD0">
              <w:rPr>
                <w:rFonts w:asciiTheme="minorHAnsi" w:eastAsia="MS Mincho" w:hAnsiTheme="minorHAnsi" w:cstheme="minorHAnsi"/>
                <w:sz w:val="20"/>
                <w:szCs w:val="20"/>
              </w:rPr>
              <w:t>the approach</w:t>
            </w:r>
            <w:r w:rsidR="00A814BA" w:rsidRPr="008F6FD0">
              <w:rPr>
                <w:rFonts w:asciiTheme="minorHAnsi" w:eastAsia="MS Mincho" w:hAnsiTheme="minorHAnsi" w:cstheme="minorHAnsi"/>
                <w:sz w:val="20"/>
                <w:szCs w:val="20"/>
              </w:rPr>
              <w:t xml:space="preserve"> to establish traceability from requirements to test cases.</w:t>
            </w:r>
          </w:p>
          <w:p w14:paraId="594202FD"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 xml:space="preserve">System Training Plan </w:t>
            </w:r>
          </w:p>
          <w:p w14:paraId="547994C0" w14:textId="4FD9240F"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Plan to conduct core team administrative training, end user training, as well as approach to developing training materials</w:t>
            </w:r>
            <w:r w:rsidR="008F6FD0" w:rsidRPr="008F6FD0">
              <w:rPr>
                <w:rFonts w:asciiTheme="minorHAnsi" w:eastAsia="MS Mincho" w:hAnsiTheme="minorHAnsi" w:cstheme="minorHAnsi"/>
                <w:sz w:val="20"/>
                <w:szCs w:val="20"/>
              </w:rPr>
              <w:t xml:space="preserve">. </w:t>
            </w:r>
          </w:p>
          <w:p w14:paraId="574C78B8"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Deliverable will include templates and samples of training materials to be provided.</w:t>
            </w:r>
          </w:p>
        </w:tc>
      </w:tr>
      <w:tr w:rsidR="00A814BA" w:rsidRPr="008F6FD0" w14:paraId="03FE7EBC" w14:textId="77777777" w:rsidTr="00965550">
        <w:tc>
          <w:tcPr>
            <w:tcW w:w="9345" w:type="dxa"/>
            <w:gridSpan w:val="3"/>
            <w:tcBorders>
              <w:left w:val="single" w:sz="4" w:space="0" w:color="auto"/>
              <w:right w:val="single" w:sz="4" w:space="0" w:color="auto"/>
            </w:tcBorders>
            <w:shd w:val="clear" w:color="auto" w:fill="DEEAF6"/>
          </w:tcPr>
          <w:p w14:paraId="008EDE9B" w14:textId="77777777" w:rsidR="00A814BA" w:rsidRPr="004743E5"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lastRenderedPageBreak/>
              <w:t>Milestone 3 – System Design</w:t>
            </w:r>
          </w:p>
        </w:tc>
      </w:tr>
      <w:tr w:rsidR="00A814BA" w:rsidRPr="008F6FD0" w14:paraId="3F07F0C7" w14:textId="77777777" w:rsidTr="00965550">
        <w:tc>
          <w:tcPr>
            <w:tcW w:w="843" w:type="dxa"/>
            <w:tcBorders>
              <w:left w:val="single" w:sz="4" w:space="0" w:color="auto"/>
              <w:bottom w:val="single" w:sz="8" w:space="0" w:color="auto"/>
            </w:tcBorders>
            <w:shd w:val="clear" w:color="auto" w:fill="FFFFFF"/>
          </w:tcPr>
          <w:p w14:paraId="55509C08"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6</w:t>
            </w:r>
          </w:p>
        </w:tc>
        <w:tc>
          <w:tcPr>
            <w:tcW w:w="2177" w:type="dxa"/>
            <w:tcBorders>
              <w:bottom w:val="single" w:sz="8" w:space="0" w:color="auto"/>
            </w:tcBorders>
            <w:shd w:val="clear" w:color="auto" w:fill="FFFFFF"/>
          </w:tcPr>
          <w:p w14:paraId="107ECAEA"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System Architecture Document</w:t>
            </w:r>
          </w:p>
        </w:tc>
        <w:tc>
          <w:tcPr>
            <w:tcW w:w="6325" w:type="dxa"/>
            <w:tcBorders>
              <w:bottom w:val="single" w:sz="8" w:space="0" w:color="auto"/>
              <w:right w:val="single" w:sz="4" w:space="0" w:color="auto"/>
            </w:tcBorders>
            <w:shd w:val="clear" w:color="auto" w:fill="FFFFFF"/>
          </w:tcPr>
          <w:p w14:paraId="6B3B2BBA" w14:textId="77777777" w:rsidR="00A814BA" w:rsidRPr="00D46317"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t xml:space="preserve">Describes the Proposed Architectural Solution that will enable and support the solution, including detailed information on: </w:t>
            </w:r>
          </w:p>
          <w:p w14:paraId="58096BAA" w14:textId="77777777" w:rsidR="00A814BA" w:rsidRPr="00050629" w:rsidRDefault="00A814BA" w:rsidP="00FC484C">
            <w:pPr>
              <w:numPr>
                <w:ilvl w:val="4"/>
                <w:numId w:val="38"/>
              </w:numPr>
              <w:spacing w:after="0"/>
              <w:ind w:left="908"/>
              <w:rPr>
                <w:rFonts w:asciiTheme="minorHAnsi" w:eastAsia="MS Mincho" w:hAnsiTheme="minorHAnsi" w:cstheme="minorHAnsi"/>
                <w:sz w:val="20"/>
                <w:szCs w:val="20"/>
              </w:rPr>
            </w:pPr>
            <w:r w:rsidRPr="00050629">
              <w:rPr>
                <w:rFonts w:asciiTheme="minorHAnsi" w:eastAsia="MS Mincho" w:hAnsiTheme="minorHAnsi" w:cstheme="minorHAnsi"/>
                <w:sz w:val="20"/>
                <w:szCs w:val="20"/>
              </w:rPr>
              <w:t>Proposed Hardware and Operation System Platform</w:t>
            </w:r>
          </w:p>
          <w:p w14:paraId="7C744494"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Software Development Tools and Languages</w:t>
            </w:r>
          </w:p>
          <w:p w14:paraId="1377CA38"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Database Type and Structure</w:t>
            </w:r>
          </w:p>
          <w:p w14:paraId="759581E9"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Software Products (COTS)</w:t>
            </w:r>
          </w:p>
          <w:p w14:paraId="03A5B0FF"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Proposed Software Components</w:t>
            </w:r>
          </w:p>
          <w:p w14:paraId="0683E91A"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Proposed Network Infrastructure</w:t>
            </w:r>
          </w:p>
          <w:p w14:paraId="0D924258"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Proposed Application Architecture</w:t>
            </w:r>
          </w:p>
        </w:tc>
      </w:tr>
      <w:tr w:rsidR="00A814BA" w:rsidRPr="008F6FD0" w14:paraId="4629BC37" w14:textId="77777777" w:rsidTr="00965550">
        <w:tc>
          <w:tcPr>
            <w:tcW w:w="843" w:type="dxa"/>
            <w:tcBorders>
              <w:top w:val="single" w:sz="8" w:space="0" w:color="auto"/>
              <w:left w:val="single" w:sz="4" w:space="0" w:color="auto"/>
              <w:bottom w:val="single" w:sz="4" w:space="0" w:color="auto"/>
            </w:tcBorders>
            <w:shd w:val="clear" w:color="auto" w:fill="FFFFFF"/>
          </w:tcPr>
          <w:p w14:paraId="2EACCEB9"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7</w:t>
            </w:r>
          </w:p>
        </w:tc>
        <w:tc>
          <w:tcPr>
            <w:tcW w:w="2177" w:type="dxa"/>
            <w:tcBorders>
              <w:top w:val="single" w:sz="8" w:space="0" w:color="auto"/>
              <w:bottom w:val="single" w:sz="4" w:space="0" w:color="auto"/>
            </w:tcBorders>
            <w:shd w:val="clear" w:color="auto" w:fill="FFFFFF"/>
          </w:tcPr>
          <w:p w14:paraId="36834D2C"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Functional Design Document</w:t>
            </w:r>
          </w:p>
        </w:tc>
        <w:tc>
          <w:tcPr>
            <w:tcW w:w="6325" w:type="dxa"/>
            <w:tcBorders>
              <w:top w:val="single" w:sz="8" w:space="0" w:color="auto"/>
              <w:bottom w:val="single" w:sz="4" w:space="0" w:color="auto"/>
              <w:right w:val="single" w:sz="4" w:space="0" w:color="auto"/>
            </w:tcBorders>
            <w:shd w:val="clear" w:color="auto" w:fill="FFFFFF"/>
          </w:tcPr>
          <w:p w14:paraId="66347323" w14:textId="77777777" w:rsidR="00A814BA" w:rsidRPr="00050629"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iCs/>
                <w:sz w:val="20"/>
                <w:szCs w:val="20"/>
              </w:rPr>
              <w:t>Activity:</w:t>
            </w:r>
            <w:r w:rsidRPr="00EE4FFF">
              <w:rPr>
                <w:rFonts w:asciiTheme="minorHAnsi" w:eastAsia="MS Mincho" w:hAnsiTheme="minorHAnsi" w:cstheme="minorHAnsi"/>
                <w:i/>
                <w:sz w:val="20"/>
                <w:szCs w:val="20"/>
              </w:rPr>
              <w:t xml:space="preserve"> </w:t>
            </w:r>
            <w:r w:rsidRPr="00D46317">
              <w:rPr>
                <w:rFonts w:asciiTheme="minorHAnsi" w:eastAsia="MS Mincho" w:hAnsiTheme="minorHAnsi" w:cstheme="minorHAnsi"/>
                <w:sz w:val="20"/>
                <w:szCs w:val="20"/>
              </w:rPr>
              <w:t>Conduct requirements gathering</w:t>
            </w:r>
          </w:p>
          <w:p w14:paraId="053203F9"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Review current state artifacts, including existing system screens and forms</w:t>
            </w:r>
          </w:p>
          <w:p w14:paraId="6ACF1D67"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Conduct crosswalk of functional requirements against replacement legacy systems to identify any existing gaps in requirements that necessitate initiation of the change control process</w:t>
            </w:r>
          </w:p>
          <w:p w14:paraId="26A7F03B"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Conduct onsite interviews to gather system design requirements</w:t>
            </w:r>
          </w:p>
          <w:p w14:paraId="13B7CBFF"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lastRenderedPageBreak/>
              <w:t>Define design-level requirements in a manner that easily illustrates what shall be designed and configured in the new solution that is easily comprehended by non-IT staff:</w:t>
            </w:r>
          </w:p>
          <w:p w14:paraId="0D19B0D5"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 xml:space="preserve">System workflow diagrams and process flows </w:t>
            </w:r>
          </w:p>
          <w:p w14:paraId="2DA1A1E3"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Define business rules</w:t>
            </w:r>
          </w:p>
          <w:p w14:paraId="2CCC5862"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Define user profiles and security role permissions</w:t>
            </w:r>
          </w:p>
          <w:p w14:paraId="3667760D"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Define data entry fields and validation rules</w:t>
            </w:r>
          </w:p>
          <w:p w14:paraId="3A28B161"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Screen and forms mockups that demonstrate what will be configured in the system</w:t>
            </w:r>
          </w:p>
        </w:tc>
      </w:tr>
      <w:tr w:rsidR="00A814BA" w:rsidRPr="008F6FD0" w14:paraId="4C7D64CE" w14:textId="77777777" w:rsidTr="00965550">
        <w:tc>
          <w:tcPr>
            <w:tcW w:w="843" w:type="dxa"/>
            <w:tcBorders>
              <w:top w:val="single" w:sz="4" w:space="0" w:color="auto"/>
              <w:left w:val="single" w:sz="4" w:space="0" w:color="auto"/>
            </w:tcBorders>
            <w:shd w:val="clear" w:color="auto" w:fill="FFFFFF"/>
          </w:tcPr>
          <w:p w14:paraId="4A266BFD"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lastRenderedPageBreak/>
              <w:t>8</w:t>
            </w:r>
          </w:p>
        </w:tc>
        <w:tc>
          <w:tcPr>
            <w:tcW w:w="2177" w:type="dxa"/>
            <w:tcBorders>
              <w:top w:val="single" w:sz="4" w:space="0" w:color="auto"/>
            </w:tcBorders>
            <w:shd w:val="clear" w:color="auto" w:fill="FFFFFF"/>
          </w:tcPr>
          <w:p w14:paraId="3F0992DD"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Requirements Traceability Matrix (Optional)</w:t>
            </w:r>
          </w:p>
        </w:tc>
        <w:tc>
          <w:tcPr>
            <w:tcW w:w="6325" w:type="dxa"/>
            <w:tcBorders>
              <w:top w:val="single" w:sz="4" w:space="0" w:color="auto"/>
              <w:right w:val="single" w:sz="4" w:space="0" w:color="auto"/>
            </w:tcBorders>
            <w:shd w:val="clear" w:color="auto" w:fill="FFFFFF"/>
          </w:tcPr>
          <w:p w14:paraId="6D540CD6" w14:textId="77777777" w:rsidR="00A814BA" w:rsidRPr="008F6FD0" w:rsidRDefault="00A814BA" w:rsidP="00190C9B">
            <w:pPr>
              <w:numPr>
                <w:ilvl w:val="0"/>
                <w:numId w:val="37"/>
              </w:numPr>
              <w:spacing w:after="0"/>
              <w:ind w:left="518"/>
              <w:rPr>
                <w:rFonts w:asciiTheme="minorHAnsi" w:eastAsia="MS Mincho" w:hAnsiTheme="minorHAnsi" w:cstheme="minorHAnsi"/>
                <w:i/>
                <w:sz w:val="20"/>
                <w:szCs w:val="20"/>
              </w:rPr>
            </w:pPr>
            <w:r w:rsidRPr="00EE4FFF">
              <w:rPr>
                <w:rFonts w:asciiTheme="minorHAnsi" w:eastAsia="MS Mincho" w:hAnsiTheme="minorHAnsi" w:cstheme="minorHAnsi"/>
                <w:i/>
                <w:sz w:val="20"/>
                <w:szCs w:val="20"/>
              </w:rPr>
              <w:t>Optional</w:t>
            </w:r>
            <w:r w:rsidRPr="00D46317">
              <w:rPr>
                <w:rFonts w:asciiTheme="minorHAnsi" w:eastAsia="MS Mincho" w:hAnsiTheme="minorHAnsi" w:cstheme="minorHAnsi"/>
                <w:sz w:val="20"/>
                <w:szCs w:val="20"/>
              </w:rPr>
              <w:t xml:space="preserve">: </w:t>
            </w:r>
            <w:r w:rsidRPr="00050629">
              <w:rPr>
                <w:rFonts w:asciiTheme="minorHAnsi" w:eastAsia="MS Mincho" w:hAnsiTheme="minorHAnsi" w:cstheme="minorHAnsi"/>
                <w:sz w:val="20"/>
                <w:szCs w:val="20"/>
              </w:rPr>
              <w:t>Define design-level requirements traceable back to functional r</w:t>
            </w:r>
            <w:r w:rsidRPr="008F6FD0">
              <w:rPr>
                <w:rFonts w:asciiTheme="minorHAnsi" w:eastAsia="MS Mincho" w:hAnsiTheme="minorHAnsi" w:cstheme="minorHAnsi"/>
                <w:sz w:val="20"/>
                <w:szCs w:val="20"/>
              </w:rPr>
              <w:t>equirements traceability matrix in a manner that easily illustrates how functional requirements are satisfied through configuration, interface, and other design/development activities.</w:t>
            </w:r>
          </w:p>
        </w:tc>
      </w:tr>
      <w:tr w:rsidR="00A814BA" w:rsidRPr="008F6FD0" w14:paraId="0E89CD09" w14:textId="77777777" w:rsidTr="00965550">
        <w:tc>
          <w:tcPr>
            <w:tcW w:w="843" w:type="dxa"/>
            <w:tcBorders>
              <w:left w:val="single" w:sz="4" w:space="0" w:color="auto"/>
            </w:tcBorders>
            <w:shd w:val="clear" w:color="auto" w:fill="FFFFFF"/>
          </w:tcPr>
          <w:p w14:paraId="0190FE71"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9</w:t>
            </w:r>
          </w:p>
        </w:tc>
        <w:tc>
          <w:tcPr>
            <w:tcW w:w="2177" w:type="dxa"/>
            <w:shd w:val="clear" w:color="auto" w:fill="FFFFFF"/>
          </w:tcPr>
          <w:p w14:paraId="327DF318" w14:textId="77777777" w:rsidR="00A814BA" w:rsidRPr="00EE4FFF"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Technical Design Document</w:t>
            </w:r>
          </w:p>
        </w:tc>
        <w:tc>
          <w:tcPr>
            <w:tcW w:w="6325" w:type="dxa"/>
            <w:tcBorders>
              <w:right w:val="single" w:sz="4" w:space="0" w:color="auto"/>
            </w:tcBorders>
            <w:shd w:val="clear" w:color="auto" w:fill="FFFFFF"/>
          </w:tcPr>
          <w:p w14:paraId="24E3A27C" w14:textId="364B8864"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t>Reflects the final requirements for system</w:t>
            </w:r>
            <w:r w:rsidRPr="00D46317">
              <w:rPr>
                <w:rFonts w:asciiTheme="minorHAnsi" w:eastAsia="MS Mincho" w:hAnsiTheme="minorHAnsi" w:cstheme="minorHAnsi"/>
                <w:sz w:val="20"/>
                <w:szCs w:val="20"/>
              </w:rPr>
              <w:t xml:space="preserve"> configuration and operation based on outputs from design sessions conducted with NLCC. </w:t>
            </w:r>
            <w:r w:rsidR="008E41DF">
              <w:rPr>
                <w:rFonts w:asciiTheme="minorHAnsi" w:eastAsia="MS Mincho" w:hAnsiTheme="minorHAnsi" w:cstheme="minorHAnsi"/>
                <w:sz w:val="20"/>
                <w:szCs w:val="20"/>
              </w:rPr>
              <w:t>Should</w:t>
            </w:r>
            <w:r w:rsidR="00E51B3B">
              <w:rPr>
                <w:rFonts w:asciiTheme="minorHAnsi" w:eastAsia="MS Mincho" w:hAnsiTheme="minorHAnsi" w:cstheme="minorHAnsi"/>
                <w:sz w:val="20"/>
                <w:szCs w:val="20"/>
              </w:rPr>
              <w:t xml:space="preserve"> </w:t>
            </w:r>
            <w:r w:rsidRPr="008F6FD0">
              <w:rPr>
                <w:rFonts w:asciiTheme="minorHAnsi" w:eastAsia="MS Mincho" w:hAnsiTheme="minorHAnsi" w:cstheme="minorHAnsi"/>
                <w:sz w:val="20"/>
                <w:szCs w:val="20"/>
              </w:rPr>
              <w:t xml:space="preserve">include: </w:t>
            </w:r>
          </w:p>
          <w:p w14:paraId="4BDD27F4"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Entity relationship diagrams</w:t>
            </w:r>
          </w:p>
          <w:p w14:paraId="7E52A6F9"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Data flow diagrams</w:t>
            </w:r>
          </w:p>
          <w:p w14:paraId="43DC9332"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Data dictionary</w:t>
            </w:r>
          </w:p>
          <w:p w14:paraId="0007BF02"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Processing controls</w:t>
            </w:r>
          </w:p>
          <w:p w14:paraId="44375B09"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Installation and configuration processes</w:t>
            </w:r>
          </w:p>
          <w:p w14:paraId="1AAC41AA"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Data backup procedures</w:t>
            </w:r>
          </w:p>
          <w:p w14:paraId="5D5FCC41"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Security controls</w:t>
            </w:r>
          </w:p>
          <w:p w14:paraId="3F2BCDFA"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Availability and resilience controls, such as load balancing, failover capabilities, and fault tolerance</w:t>
            </w:r>
          </w:p>
        </w:tc>
      </w:tr>
      <w:tr w:rsidR="00A814BA" w:rsidRPr="008F6FD0" w14:paraId="1E34FE81" w14:textId="77777777" w:rsidTr="00965550">
        <w:tc>
          <w:tcPr>
            <w:tcW w:w="843" w:type="dxa"/>
            <w:tcBorders>
              <w:left w:val="single" w:sz="4" w:space="0" w:color="auto"/>
              <w:bottom w:val="single" w:sz="8" w:space="0" w:color="auto"/>
            </w:tcBorders>
            <w:shd w:val="clear" w:color="auto" w:fill="FFFFFF"/>
          </w:tcPr>
          <w:p w14:paraId="578B843F"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10</w:t>
            </w:r>
          </w:p>
        </w:tc>
        <w:tc>
          <w:tcPr>
            <w:tcW w:w="2177" w:type="dxa"/>
            <w:tcBorders>
              <w:bottom w:val="single" w:sz="8" w:space="0" w:color="auto"/>
            </w:tcBorders>
            <w:shd w:val="clear" w:color="auto" w:fill="FFFFFF"/>
          </w:tcPr>
          <w:p w14:paraId="1E5D44A6"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Prototypes</w:t>
            </w:r>
          </w:p>
        </w:tc>
        <w:tc>
          <w:tcPr>
            <w:tcW w:w="6325" w:type="dxa"/>
            <w:tcBorders>
              <w:bottom w:val="single" w:sz="8" w:space="0" w:color="auto"/>
              <w:right w:val="single" w:sz="4" w:space="0" w:color="auto"/>
            </w:tcBorders>
            <w:shd w:val="clear" w:color="auto" w:fill="FFFFFF"/>
          </w:tcPr>
          <w:p w14:paraId="7B1F4D06" w14:textId="77777777" w:rsidR="00A814BA" w:rsidRPr="00EE4FFF"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t>Prototype Demonstrations</w:t>
            </w:r>
          </w:p>
          <w:p w14:paraId="7ADACC46" w14:textId="402E389E"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D46317">
              <w:rPr>
                <w:rFonts w:asciiTheme="minorHAnsi" w:eastAsia="MS Mincho" w:hAnsiTheme="minorHAnsi" w:cstheme="minorHAnsi"/>
                <w:sz w:val="20"/>
                <w:szCs w:val="20"/>
              </w:rPr>
              <w:t xml:space="preserve">The Contractor </w:t>
            </w:r>
            <w:r w:rsidR="008E41DF">
              <w:rPr>
                <w:rFonts w:asciiTheme="minorHAnsi" w:eastAsia="MS Mincho" w:hAnsiTheme="minorHAnsi" w:cstheme="minorHAnsi"/>
                <w:sz w:val="20"/>
                <w:szCs w:val="20"/>
              </w:rPr>
              <w:t>should</w:t>
            </w:r>
            <w:r w:rsidR="00E51B3B">
              <w:rPr>
                <w:rFonts w:asciiTheme="minorHAnsi" w:eastAsia="MS Mincho" w:hAnsiTheme="minorHAnsi" w:cstheme="minorHAnsi"/>
                <w:sz w:val="20"/>
                <w:szCs w:val="20"/>
              </w:rPr>
              <w:t xml:space="preserve"> </w:t>
            </w:r>
            <w:r w:rsidRPr="008F6FD0">
              <w:rPr>
                <w:rFonts w:asciiTheme="minorHAnsi" w:eastAsia="MS Mincho" w:hAnsiTheme="minorHAnsi" w:cstheme="minorHAnsi"/>
                <w:sz w:val="20"/>
                <w:szCs w:val="20"/>
              </w:rPr>
              <w:t>work with NLCC to identify a select number of complex and high-volume business processes to be prototyped</w:t>
            </w:r>
            <w:r w:rsidR="008F6FD0" w:rsidRPr="008F6FD0">
              <w:rPr>
                <w:rFonts w:asciiTheme="minorHAnsi" w:eastAsia="MS Mincho" w:hAnsiTheme="minorHAnsi" w:cstheme="minorHAnsi"/>
                <w:sz w:val="20"/>
                <w:szCs w:val="20"/>
              </w:rPr>
              <w:t xml:space="preserve">. </w:t>
            </w:r>
            <w:r w:rsidRPr="008F6FD0">
              <w:rPr>
                <w:rFonts w:asciiTheme="minorHAnsi" w:eastAsia="MS Mincho" w:hAnsiTheme="minorHAnsi" w:cstheme="minorHAnsi"/>
                <w:sz w:val="20"/>
                <w:szCs w:val="20"/>
              </w:rPr>
              <w:t>The prototypes shall be near-final simulations of how NLCC’s requirements shall be implemented in the new system</w:t>
            </w:r>
            <w:r w:rsidR="008F6FD0" w:rsidRPr="008F6FD0">
              <w:rPr>
                <w:rFonts w:asciiTheme="minorHAnsi" w:eastAsia="MS Mincho" w:hAnsiTheme="minorHAnsi" w:cstheme="minorHAnsi"/>
                <w:sz w:val="20"/>
                <w:szCs w:val="20"/>
              </w:rPr>
              <w:t xml:space="preserve">. </w:t>
            </w:r>
            <w:r w:rsidRPr="008F6FD0">
              <w:rPr>
                <w:rFonts w:asciiTheme="minorHAnsi" w:eastAsia="MS Mincho" w:hAnsiTheme="minorHAnsi" w:cstheme="minorHAnsi"/>
                <w:sz w:val="20"/>
                <w:szCs w:val="20"/>
              </w:rPr>
              <w:t>This is intended to be a checkpoint to ensure that the Contractor’s development approach is in line with NLCC’s expectations.</w:t>
            </w:r>
          </w:p>
          <w:p w14:paraId="36DB8541"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Prototype Completion Report</w:t>
            </w:r>
          </w:p>
          <w:p w14:paraId="1E93D0C7"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Successful demonstration of the prototype per approval by NLCC (demonstration of the prototype shall not warrant automatic acceptance; prototype should be considered near-final and reflective of design discussions to-date)</w:t>
            </w:r>
          </w:p>
          <w:p w14:paraId="27BD24AE"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Feedback, outcomes and findings to be considered for the subsequent implementation efforts</w:t>
            </w:r>
          </w:p>
        </w:tc>
      </w:tr>
      <w:tr w:rsidR="00A814BA" w:rsidRPr="008F6FD0" w14:paraId="0A95A3B5" w14:textId="77777777" w:rsidTr="00965550">
        <w:tc>
          <w:tcPr>
            <w:tcW w:w="843" w:type="dxa"/>
            <w:tcBorders>
              <w:top w:val="single" w:sz="8" w:space="0" w:color="auto"/>
              <w:left w:val="single" w:sz="4" w:space="0" w:color="auto"/>
              <w:bottom w:val="single" w:sz="4" w:space="0" w:color="auto"/>
            </w:tcBorders>
            <w:shd w:val="clear" w:color="auto" w:fill="FFFFFF"/>
          </w:tcPr>
          <w:p w14:paraId="721465CA"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11</w:t>
            </w:r>
          </w:p>
        </w:tc>
        <w:tc>
          <w:tcPr>
            <w:tcW w:w="2177" w:type="dxa"/>
            <w:tcBorders>
              <w:top w:val="single" w:sz="8" w:space="0" w:color="auto"/>
              <w:bottom w:val="single" w:sz="4" w:space="0" w:color="auto"/>
            </w:tcBorders>
            <w:shd w:val="clear" w:color="auto" w:fill="FFFFFF"/>
          </w:tcPr>
          <w:p w14:paraId="1391E8CD"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Data Conversion Plan</w:t>
            </w:r>
          </w:p>
        </w:tc>
        <w:tc>
          <w:tcPr>
            <w:tcW w:w="6325" w:type="dxa"/>
            <w:tcBorders>
              <w:top w:val="single" w:sz="8" w:space="0" w:color="auto"/>
              <w:bottom w:val="single" w:sz="4" w:space="0" w:color="auto"/>
              <w:right w:val="single" w:sz="4" w:space="0" w:color="auto"/>
            </w:tcBorders>
            <w:shd w:val="clear" w:color="auto" w:fill="FFFFFF"/>
          </w:tcPr>
          <w:p w14:paraId="5F9CC209" w14:textId="483ECA7B" w:rsidR="00A814BA" w:rsidRPr="008F6FD0" w:rsidRDefault="00A814BA" w:rsidP="00965550">
            <w:pPr>
              <w:keepNext/>
              <w:spacing w:before="40" w:after="40"/>
              <w:rPr>
                <w:rFonts w:asciiTheme="minorHAnsi" w:eastAsia="MS Mincho" w:hAnsiTheme="minorHAnsi" w:cstheme="minorHAnsi"/>
                <w:sz w:val="20"/>
                <w:szCs w:val="20"/>
              </w:rPr>
            </w:pPr>
            <w:r w:rsidRPr="00EE4FFF">
              <w:rPr>
                <w:rFonts w:asciiTheme="minorHAnsi" w:eastAsia="MS Mincho" w:hAnsiTheme="minorHAnsi" w:cstheme="minorHAnsi"/>
                <w:sz w:val="20"/>
                <w:szCs w:val="20"/>
              </w:rPr>
              <w:t xml:space="preserve">This plan </w:t>
            </w:r>
            <w:r w:rsidR="008E41DF">
              <w:rPr>
                <w:rFonts w:asciiTheme="minorHAnsi" w:eastAsia="MS Mincho" w:hAnsiTheme="minorHAnsi" w:cstheme="minorHAnsi"/>
                <w:sz w:val="20"/>
                <w:szCs w:val="20"/>
              </w:rPr>
              <w:t>should</w:t>
            </w:r>
            <w:r w:rsidR="008E41DF" w:rsidRPr="00EE4FFF">
              <w:rPr>
                <w:rFonts w:asciiTheme="minorHAnsi" w:eastAsia="MS Mincho" w:hAnsiTheme="minorHAnsi" w:cstheme="minorHAnsi"/>
                <w:sz w:val="20"/>
                <w:szCs w:val="20"/>
              </w:rPr>
              <w:t xml:space="preserve"> </w:t>
            </w:r>
            <w:r w:rsidRPr="00EE4FFF">
              <w:rPr>
                <w:rFonts w:asciiTheme="minorHAnsi" w:eastAsia="MS Mincho" w:hAnsiTheme="minorHAnsi" w:cstheme="minorHAnsi"/>
                <w:sz w:val="20"/>
                <w:szCs w:val="20"/>
              </w:rPr>
              <w:t>specify what and how data convers</w:t>
            </w:r>
            <w:r w:rsidRPr="00D46317">
              <w:rPr>
                <w:rFonts w:asciiTheme="minorHAnsi" w:eastAsia="MS Mincho" w:hAnsiTheme="minorHAnsi" w:cstheme="minorHAnsi"/>
                <w:sz w:val="20"/>
                <w:szCs w:val="20"/>
              </w:rPr>
              <w:t>ion (Leg</w:t>
            </w:r>
            <w:r w:rsidRPr="00050629">
              <w:rPr>
                <w:rFonts w:asciiTheme="minorHAnsi" w:eastAsia="MS Mincho" w:hAnsiTheme="minorHAnsi" w:cstheme="minorHAnsi"/>
                <w:sz w:val="20"/>
                <w:szCs w:val="20"/>
              </w:rPr>
              <w:t>acy System to new solution) will function. This plan must inclu</w:t>
            </w:r>
            <w:r w:rsidRPr="008F6FD0">
              <w:rPr>
                <w:rFonts w:asciiTheme="minorHAnsi" w:eastAsia="MS Mincho" w:hAnsiTheme="minorHAnsi" w:cstheme="minorHAnsi"/>
                <w:sz w:val="20"/>
                <w:szCs w:val="20"/>
              </w:rPr>
              <w:t>de, but not be limited by the following:</w:t>
            </w:r>
          </w:p>
          <w:p w14:paraId="1BCCAAA3"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Description of conversion Methodology (e.g., processes to extract data, processes to validate data, documentation of data)</w:t>
            </w:r>
          </w:p>
          <w:p w14:paraId="15BB011D"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Number of mock runs that will be conducted</w:t>
            </w:r>
          </w:p>
          <w:p w14:paraId="42267D77"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Description of manual conversion processes that cannot be automated</w:t>
            </w:r>
          </w:p>
          <w:p w14:paraId="59A82674"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Milestones, targets</w:t>
            </w:r>
          </w:p>
          <w:p w14:paraId="22D82362"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How much history is converted out of the legacy system</w:t>
            </w:r>
          </w:p>
          <w:p w14:paraId="58D22803"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List of data to not convert</w:t>
            </w:r>
          </w:p>
          <w:p w14:paraId="1155EAE3"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lastRenderedPageBreak/>
              <w:t>Manual data entry and error correction after conversion</w:t>
            </w:r>
          </w:p>
          <w:p w14:paraId="2820BA3E"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Plan for testing and validating converted data</w:t>
            </w:r>
          </w:p>
        </w:tc>
      </w:tr>
      <w:tr w:rsidR="00A814BA" w:rsidRPr="008F6FD0" w14:paraId="707EBB27" w14:textId="77777777" w:rsidTr="00965550">
        <w:tc>
          <w:tcPr>
            <w:tcW w:w="843" w:type="dxa"/>
            <w:tcBorders>
              <w:top w:val="single" w:sz="4" w:space="0" w:color="auto"/>
              <w:left w:val="single" w:sz="4" w:space="0" w:color="auto"/>
            </w:tcBorders>
            <w:shd w:val="clear" w:color="auto" w:fill="FFFFFF"/>
          </w:tcPr>
          <w:p w14:paraId="29B61FA9"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lastRenderedPageBreak/>
              <w:t>12</w:t>
            </w:r>
          </w:p>
        </w:tc>
        <w:tc>
          <w:tcPr>
            <w:tcW w:w="2177" w:type="dxa"/>
            <w:tcBorders>
              <w:top w:val="single" w:sz="4" w:space="0" w:color="auto"/>
            </w:tcBorders>
            <w:shd w:val="clear" w:color="auto" w:fill="FFFFFF"/>
          </w:tcPr>
          <w:p w14:paraId="4AE9661E"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Interface Specification Document</w:t>
            </w:r>
          </w:p>
        </w:tc>
        <w:tc>
          <w:tcPr>
            <w:tcW w:w="6325" w:type="dxa"/>
            <w:tcBorders>
              <w:top w:val="single" w:sz="4" w:space="0" w:color="auto"/>
              <w:right w:val="single" w:sz="4" w:space="0" w:color="auto"/>
            </w:tcBorders>
            <w:shd w:val="clear" w:color="auto" w:fill="FFFFFF"/>
          </w:tcPr>
          <w:p w14:paraId="76FF70ED" w14:textId="77777777" w:rsidR="00A814BA" w:rsidRPr="00EE4FFF" w:rsidRDefault="00A814BA" w:rsidP="00965550">
            <w:pPr>
              <w:keepNext/>
              <w:rPr>
                <w:rFonts w:asciiTheme="minorHAnsi" w:eastAsia="MS Mincho" w:hAnsiTheme="minorHAnsi" w:cstheme="minorHAnsi"/>
                <w:sz w:val="20"/>
                <w:szCs w:val="20"/>
                <w:lang w:bidi="en-US"/>
              </w:rPr>
            </w:pPr>
            <w:r w:rsidRPr="00EE4FFF">
              <w:rPr>
                <w:rFonts w:asciiTheme="minorHAnsi" w:eastAsia="MS Mincho" w:hAnsiTheme="minorHAnsi" w:cstheme="minorHAnsi"/>
                <w:sz w:val="20"/>
                <w:szCs w:val="20"/>
                <w:lang w:bidi="en-US"/>
              </w:rPr>
              <w:t>This deliverable will contain the design specifications for all system interfaces interacting with the new solution.</w:t>
            </w:r>
          </w:p>
          <w:p w14:paraId="409C20BE"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D46317">
              <w:rPr>
                <w:rFonts w:asciiTheme="minorHAnsi" w:eastAsia="MS Mincho" w:hAnsiTheme="minorHAnsi" w:cstheme="minorHAnsi"/>
                <w:sz w:val="20"/>
                <w:szCs w:val="20"/>
              </w:rPr>
              <w:t xml:space="preserve">Identify all </w:t>
            </w:r>
            <w:r w:rsidRPr="00050629">
              <w:rPr>
                <w:rFonts w:asciiTheme="minorHAnsi" w:eastAsia="MS Mincho" w:hAnsiTheme="minorHAnsi" w:cstheme="minorHAnsi"/>
                <w:sz w:val="20"/>
                <w:szCs w:val="20"/>
              </w:rPr>
              <w:t>interfaces between the new solution and each syst</w:t>
            </w:r>
            <w:r w:rsidRPr="008F6FD0">
              <w:rPr>
                <w:rFonts w:asciiTheme="minorHAnsi" w:eastAsia="MS Mincho" w:hAnsiTheme="minorHAnsi" w:cstheme="minorHAnsi"/>
                <w:sz w:val="20"/>
                <w:szCs w:val="20"/>
              </w:rPr>
              <w:t>em/application</w:t>
            </w:r>
          </w:p>
          <w:p w14:paraId="40A1018C"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Define service-based interface specifications including all input/output parameters and data types</w:t>
            </w:r>
          </w:p>
          <w:p w14:paraId="7BC5409B"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Mapping source and destination of each interface field (e.g., database table name/field)</w:t>
            </w:r>
          </w:p>
          <w:p w14:paraId="594C77F6"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Interface requirements (e.g., expected behavior, business outcomes to be achieved)</w:t>
            </w:r>
          </w:p>
          <w:p w14:paraId="65A309BB"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Mapping back to relevant functional and technical requirements to demonstrate compliance</w:t>
            </w:r>
          </w:p>
          <w:p w14:paraId="3AB94451"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Interface workflow diagrams that illustrate user and system-to-system interactions, including alternate and exception paths</w:t>
            </w:r>
          </w:p>
        </w:tc>
      </w:tr>
      <w:tr w:rsidR="00A814BA" w:rsidRPr="008F6FD0" w14:paraId="5E12E715" w14:textId="77777777" w:rsidTr="00965550">
        <w:tc>
          <w:tcPr>
            <w:tcW w:w="843" w:type="dxa"/>
            <w:tcBorders>
              <w:left w:val="single" w:sz="4" w:space="0" w:color="auto"/>
            </w:tcBorders>
            <w:shd w:val="clear" w:color="auto" w:fill="FFFFFF"/>
          </w:tcPr>
          <w:p w14:paraId="48DEBE4E"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13</w:t>
            </w:r>
          </w:p>
        </w:tc>
        <w:tc>
          <w:tcPr>
            <w:tcW w:w="2177" w:type="dxa"/>
            <w:shd w:val="clear" w:color="auto" w:fill="FFFFFF"/>
          </w:tcPr>
          <w:p w14:paraId="243788FC" w14:textId="77777777" w:rsidR="00A814BA" w:rsidRPr="00EE4FFF"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Online Portal Spe</w:t>
            </w:r>
            <w:r w:rsidRPr="00EE4FFF">
              <w:rPr>
                <w:rFonts w:asciiTheme="minorHAnsi" w:eastAsia="MS Mincho" w:hAnsiTheme="minorHAnsi" w:cstheme="minorHAnsi"/>
                <w:b/>
                <w:sz w:val="20"/>
                <w:szCs w:val="20"/>
                <w:lang w:bidi="en-US"/>
              </w:rPr>
              <w:t>cification Document</w:t>
            </w:r>
          </w:p>
        </w:tc>
        <w:tc>
          <w:tcPr>
            <w:tcW w:w="6325" w:type="dxa"/>
            <w:tcBorders>
              <w:right w:val="single" w:sz="4" w:space="0" w:color="auto"/>
            </w:tcBorders>
            <w:shd w:val="clear" w:color="auto" w:fill="FFFFFF"/>
          </w:tcPr>
          <w:p w14:paraId="018EEC70" w14:textId="6754490D" w:rsidR="00A814BA" w:rsidRPr="008F6FD0" w:rsidRDefault="008E41DF" w:rsidP="00190C9B">
            <w:pPr>
              <w:numPr>
                <w:ilvl w:val="0"/>
                <w:numId w:val="37"/>
              </w:numPr>
              <w:spacing w:after="0"/>
              <w:ind w:left="518"/>
              <w:rPr>
                <w:rFonts w:asciiTheme="minorHAnsi" w:eastAsia="MS Mincho" w:hAnsiTheme="minorHAnsi" w:cstheme="minorHAnsi"/>
                <w:sz w:val="20"/>
                <w:szCs w:val="20"/>
              </w:rPr>
            </w:pPr>
            <w:r>
              <w:rPr>
                <w:rFonts w:asciiTheme="minorHAnsi" w:eastAsia="MS Mincho" w:hAnsiTheme="minorHAnsi" w:cstheme="minorHAnsi"/>
                <w:sz w:val="20"/>
                <w:szCs w:val="20"/>
              </w:rPr>
              <w:t>Should</w:t>
            </w:r>
            <w:r w:rsidR="008D3313" w:rsidRPr="00050629">
              <w:rPr>
                <w:rFonts w:asciiTheme="minorHAnsi" w:eastAsia="MS Mincho" w:hAnsiTheme="minorHAnsi" w:cstheme="minorHAnsi"/>
                <w:sz w:val="20"/>
                <w:szCs w:val="20"/>
              </w:rPr>
              <w:t xml:space="preserve"> </w:t>
            </w:r>
            <w:r w:rsidR="00A814BA" w:rsidRPr="00050629">
              <w:rPr>
                <w:rFonts w:asciiTheme="minorHAnsi" w:eastAsia="MS Mincho" w:hAnsiTheme="minorHAnsi" w:cstheme="minorHAnsi"/>
                <w:sz w:val="20"/>
                <w:szCs w:val="20"/>
              </w:rPr>
              <w:t>provide the detailed design supp</w:t>
            </w:r>
            <w:r w:rsidR="00A814BA" w:rsidRPr="008F6FD0">
              <w:rPr>
                <w:rFonts w:asciiTheme="minorHAnsi" w:eastAsia="MS Mincho" w:hAnsiTheme="minorHAnsi" w:cstheme="minorHAnsi"/>
                <w:sz w:val="20"/>
                <w:szCs w:val="20"/>
              </w:rPr>
              <w:t>orting the information architecture, content, and functionality for the Online Portal design, including but not limited to:</w:t>
            </w:r>
          </w:p>
          <w:p w14:paraId="631143B3"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Defined brand and accessibility standards</w:t>
            </w:r>
          </w:p>
          <w:p w14:paraId="285F2104"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Screen mockups</w:t>
            </w:r>
          </w:p>
          <w:p w14:paraId="6482667A"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User experience design</w:t>
            </w:r>
          </w:p>
          <w:p w14:paraId="79A22FDB" w14:textId="77777777" w:rsidR="00A814BA" w:rsidRPr="008F6FD0" w:rsidRDefault="00A814BA" w:rsidP="00FC484C">
            <w:pPr>
              <w:numPr>
                <w:ilvl w:val="4"/>
                <w:numId w:val="38"/>
              </w:numPr>
              <w:spacing w:after="0"/>
              <w:ind w:left="908"/>
              <w:rPr>
                <w:rFonts w:asciiTheme="minorHAnsi" w:eastAsia="MS Mincho" w:hAnsiTheme="minorHAnsi" w:cstheme="minorHAnsi"/>
                <w:sz w:val="20"/>
                <w:szCs w:val="20"/>
              </w:rPr>
            </w:pPr>
            <w:r w:rsidRPr="008F6FD0">
              <w:rPr>
                <w:rFonts w:asciiTheme="minorHAnsi" w:eastAsia="MS Mincho" w:hAnsiTheme="minorHAnsi" w:cstheme="minorHAnsi"/>
                <w:sz w:val="20"/>
                <w:szCs w:val="20"/>
              </w:rPr>
              <w:t>Integrations (e.g., GIS)</w:t>
            </w:r>
          </w:p>
        </w:tc>
      </w:tr>
      <w:tr w:rsidR="00A814BA" w:rsidRPr="008F6FD0" w14:paraId="14E667C6" w14:textId="77777777" w:rsidTr="00965550">
        <w:tc>
          <w:tcPr>
            <w:tcW w:w="843" w:type="dxa"/>
            <w:tcBorders>
              <w:left w:val="single" w:sz="4" w:space="0" w:color="auto"/>
              <w:bottom w:val="single" w:sz="8" w:space="0" w:color="auto"/>
            </w:tcBorders>
            <w:shd w:val="clear" w:color="auto" w:fill="FFFFFF"/>
          </w:tcPr>
          <w:p w14:paraId="1637FAA8" w14:textId="77777777" w:rsidR="00A814BA" w:rsidRPr="008F6FD0" w:rsidRDefault="00A814BA" w:rsidP="00965550">
            <w:pPr>
              <w:ind w:firstLine="360"/>
              <w:jc w:val="center"/>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14</w:t>
            </w:r>
          </w:p>
        </w:tc>
        <w:tc>
          <w:tcPr>
            <w:tcW w:w="2177" w:type="dxa"/>
            <w:tcBorders>
              <w:bottom w:val="single" w:sz="8" w:space="0" w:color="auto"/>
            </w:tcBorders>
            <w:shd w:val="clear" w:color="auto" w:fill="FFFFFF"/>
          </w:tcPr>
          <w:p w14:paraId="7C97B354"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Report Specification Document</w:t>
            </w:r>
          </w:p>
        </w:tc>
        <w:tc>
          <w:tcPr>
            <w:tcW w:w="6325" w:type="dxa"/>
            <w:tcBorders>
              <w:bottom w:val="single" w:sz="8" w:space="0" w:color="auto"/>
              <w:right w:val="single" w:sz="4" w:space="0" w:color="auto"/>
            </w:tcBorders>
            <w:shd w:val="clear" w:color="auto" w:fill="FFFFFF"/>
          </w:tcPr>
          <w:p w14:paraId="62C79579" w14:textId="5CA1E131" w:rsidR="00A814BA" w:rsidRPr="004743E5" w:rsidRDefault="00A814BA" w:rsidP="00965550">
            <w:pPr>
              <w:keepNext/>
              <w:rPr>
                <w:rFonts w:asciiTheme="minorHAnsi" w:eastAsia="MS Mincho" w:hAnsiTheme="minorHAnsi" w:cstheme="minorHAnsi"/>
                <w:sz w:val="20"/>
                <w:szCs w:val="20"/>
                <w:lang w:bidi="en-US"/>
              </w:rPr>
            </w:pPr>
            <w:r w:rsidRPr="004743E5">
              <w:rPr>
                <w:rFonts w:asciiTheme="minorHAnsi" w:eastAsia="MS Mincho" w:hAnsiTheme="minorHAnsi" w:cstheme="minorHAnsi"/>
                <w:sz w:val="20"/>
                <w:szCs w:val="20"/>
                <w:lang w:bidi="en-US"/>
              </w:rPr>
              <w:t>This deliverable will contain the design specifications for all reports to be produced by the system solution</w:t>
            </w:r>
            <w:r w:rsidR="008F6FD0" w:rsidRPr="004743E5">
              <w:rPr>
                <w:rFonts w:asciiTheme="minorHAnsi" w:eastAsia="MS Mincho" w:hAnsiTheme="minorHAnsi" w:cstheme="minorHAnsi"/>
                <w:sz w:val="20"/>
                <w:szCs w:val="20"/>
                <w:lang w:bidi="en-US"/>
              </w:rPr>
              <w:t xml:space="preserve">. </w:t>
            </w:r>
            <w:r w:rsidRPr="004743E5">
              <w:rPr>
                <w:rFonts w:asciiTheme="minorHAnsi" w:eastAsia="MS Mincho" w:hAnsiTheme="minorHAnsi" w:cstheme="minorHAnsi"/>
                <w:sz w:val="20"/>
                <w:szCs w:val="20"/>
                <w:lang w:bidi="en-US"/>
              </w:rPr>
              <w:t>This includes, but not limited to:</w:t>
            </w:r>
          </w:p>
          <w:p w14:paraId="1DBE3BD2" w14:textId="77777777" w:rsidR="00A814BA" w:rsidRPr="004743E5" w:rsidRDefault="00A814BA" w:rsidP="00190C9B">
            <w:pPr>
              <w:numPr>
                <w:ilvl w:val="0"/>
                <w:numId w:val="37"/>
              </w:numPr>
              <w:spacing w:after="0"/>
              <w:ind w:left="518"/>
              <w:rPr>
                <w:rFonts w:asciiTheme="minorHAnsi" w:eastAsia="MS Mincho" w:hAnsiTheme="minorHAnsi" w:cstheme="minorHAnsi"/>
                <w:sz w:val="20"/>
                <w:szCs w:val="20"/>
              </w:rPr>
            </w:pPr>
            <w:r w:rsidRPr="004743E5">
              <w:rPr>
                <w:rFonts w:asciiTheme="minorHAnsi" w:eastAsia="MS Mincho" w:hAnsiTheme="minorHAnsi" w:cstheme="minorHAnsi"/>
                <w:sz w:val="20"/>
                <w:szCs w:val="20"/>
              </w:rPr>
              <w:t>Data merged letters, correspondences, and forms</w:t>
            </w:r>
          </w:p>
          <w:p w14:paraId="26099A3E" w14:textId="77777777" w:rsidR="00A814BA" w:rsidRPr="004743E5" w:rsidRDefault="00A814BA" w:rsidP="00190C9B">
            <w:pPr>
              <w:numPr>
                <w:ilvl w:val="0"/>
                <w:numId w:val="37"/>
              </w:numPr>
              <w:spacing w:after="0"/>
              <w:ind w:left="518"/>
              <w:rPr>
                <w:rFonts w:asciiTheme="minorHAnsi" w:eastAsia="MS Mincho" w:hAnsiTheme="minorHAnsi" w:cstheme="minorHAnsi"/>
                <w:sz w:val="20"/>
                <w:szCs w:val="20"/>
              </w:rPr>
            </w:pPr>
            <w:r w:rsidRPr="004743E5">
              <w:rPr>
                <w:rFonts w:asciiTheme="minorHAnsi" w:eastAsia="MS Mincho" w:hAnsiTheme="minorHAnsi" w:cstheme="minorHAnsi"/>
                <w:sz w:val="20"/>
                <w:szCs w:val="20"/>
              </w:rPr>
              <w:t>Standardized and parameterized reports</w:t>
            </w:r>
          </w:p>
          <w:p w14:paraId="596F03C7" w14:textId="77777777" w:rsidR="00A814BA" w:rsidRPr="004743E5" w:rsidRDefault="00A814BA" w:rsidP="00190C9B">
            <w:pPr>
              <w:numPr>
                <w:ilvl w:val="0"/>
                <w:numId w:val="37"/>
              </w:numPr>
              <w:spacing w:after="0"/>
              <w:ind w:left="518"/>
              <w:rPr>
                <w:rFonts w:asciiTheme="minorHAnsi" w:eastAsia="MS Mincho" w:hAnsiTheme="minorHAnsi" w:cstheme="minorHAnsi"/>
                <w:sz w:val="20"/>
                <w:szCs w:val="20"/>
              </w:rPr>
            </w:pPr>
            <w:r w:rsidRPr="004743E5">
              <w:rPr>
                <w:rFonts w:asciiTheme="minorHAnsi" w:eastAsia="MS Mincho" w:hAnsiTheme="minorHAnsi" w:cstheme="minorHAnsi"/>
                <w:sz w:val="20"/>
                <w:szCs w:val="20"/>
              </w:rPr>
              <w:t>Ad-hoc query and reporting</w:t>
            </w:r>
          </w:p>
          <w:p w14:paraId="3DBC3002" w14:textId="77777777" w:rsidR="00A814BA" w:rsidRPr="004743E5" w:rsidRDefault="00A814BA" w:rsidP="00965550">
            <w:pPr>
              <w:keepNext/>
              <w:rPr>
                <w:rFonts w:asciiTheme="minorHAnsi" w:eastAsia="MS Mincho" w:hAnsiTheme="minorHAnsi" w:cstheme="minorHAnsi"/>
                <w:sz w:val="20"/>
                <w:szCs w:val="20"/>
                <w:lang w:bidi="en-US"/>
              </w:rPr>
            </w:pPr>
            <w:r w:rsidRPr="004743E5">
              <w:rPr>
                <w:rFonts w:asciiTheme="minorHAnsi" w:eastAsia="MS Mincho" w:hAnsiTheme="minorHAnsi" w:cstheme="minorHAnsi"/>
                <w:sz w:val="20"/>
                <w:szCs w:val="20"/>
                <w:lang w:bidi="en-US"/>
              </w:rPr>
              <w:t>The deliverable will include the following design specifications:</w:t>
            </w:r>
          </w:p>
          <w:p w14:paraId="778AA121" w14:textId="77777777" w:rsidR="00A814BA" w:rsidRPr="004743E5" w:rsidRDefault="00A814BA" w:rsidP="00190C9B">
            <w:pPr>
              <w:numPr>
                <w:ilvl w:val="0"/>
                <w:numId w:val="37"/>
              </w:numPr>
              <w:spacing w:after="0"/>
              <w:ind w:left="518"/>
              <w:rPr>
                <w:rFonts w:asciiTheme="minorHAnsi" w:eastAsia="MS Mincho" w:hAnsiTheme="minorHAnsi" w:cstheme="minorHAnsi"/>
                <w:sz w:val="20"/>
                <w:szCs w:val="20"/>
              </w:rPr>
            </w:pPr>
            <w:r w:rsidRPr="004743E5">
              <w:rPr>
                <w:rFonts w:asciiTheme="minorHAnsi" w:eastAsia="MS Mincho" w:hAnsiTheme="minorHAnsi" w:cstheme="minorHAnsi"/>
                <w:sz w:val="20"/>
                <w:szCs w:val="20"/>
              </w:rPr>
              <w:t xml:space="preserve">Mock report layouts </w:t>
            </w:r>
          </w:p>
          <w:p w14:paraId="1C54581D" w14:textId="77777777" w:rsidR="00A814BA" w:rsidRPr="004743E5" w:rsidRDefault="00A814BA" w:rsidP="00FC484C">
            <w:pPr>
              <w:numPr>
                <w:ilvl w:val="4"/>
                <w:numId w:val="38"/>
              </w:numPr>
              <w:spacing w:after="0"/>
              <w:ind w:left="908"/>
              <w:rPr>
                <w:rFonts w:asciiTheme="minorHAnsi" w:eastAsia="MS Mincho" w:hAnsiTheme="minorHAnsi" w:cstheme="minorHAnsi"/>
                <w:sz w:val="20"/>
                <w:szCs w:val="20"/>
              </w:rPr>
            </w:pPr>
            <w:r w:rsidRPr="004743E5">
              <w:rPr>
                <w:rFonts w:asciiTheme="minorHAnsi" w:eastAsia="MS Mincho" w:hAnsiTheme="minorHAnsi" w:cstheme="minorHAnsi"/>
                <w:sz w:val="20"/>
                <w:szCs w:val="20"/>
              </w:rPr>
              <w:t>Look and feel</w:t>
            </w:r>
          </w:p>
          <w:p w14:paraId="6AC52461" w14:textId="77777777" w:rsidR="00A814BA" w:rsidRPr="004743E5" w:rsidRDefault="00A814BA" w:rsidP="00FC484C">
            <w:pPr>
              <w:numPr>
                <w:ilvl w:val="4"/>
                <w:numId w:val="38"/>
              </w:numPr>
              <w:spacing w:after="0"/>
              <w:ind w:left="908"/>
              <w:rPr>
                <w:rFonts w:asciiTheme="minorHAnsi" w:eastAsia="MS Mincho" w:hAnsiTheme="minorHAnsi" w:cstheme="minorHAnsi"/>
                <w:sz w:val="20"/>
                <w:szCs w:val="20"/>
              </w:rPr>
            </w:pPr>
            <w:r w:rsidRPr="004743E5">
              <w:rPr>
                <w:rFonts w:asciiTheme="minorHAnsi" w:eastAsia="MS Mincho" w:hAnsiTheme="minorHAnsi" w:cstheme="minorHAnsi"/>
                <w:sz w:val="20"/>
                <w:szCs w:val="20"/>
              </w:rPr>
              <w:t>Sample data to show how data will be displayed</w:t>
            </w:r>
          </w:p>
          <w:p w14:paraId="281180E5" w14:textId="77777777" w:rsidR="00A814BA" w:rsidRPr="004743E5" w:rsidRDefault="00A814BA" w:rsidP="00190C9B">
            <w:pPr>
              <w:numPr>
                <w:ilvl w:val="0"/>
                <w:numId w:val="37"/>
              </w:numPr>
              <w:spacing w:after="0"/>
              <w:ind w:left="518"/>
              <w:rPr>
                <w:rFonts w:asciiTheme="minorHAnsi" w:eastAsia="MS Mincho" w:hAnsiTheme="minorHAnsi" w:cstheme="minorHAnsi"/>
                <w:sz w:val="20"/>
                <w:szCs w:val="20"/>
              </w:rPr>
            </w:pPr>
            <w:r w:rsidRPr="004743E5">
              <w:rPr>
                <w:rFonts w:asciiTheme="minorHAnsi" w:eastAsia="MS Mincho" w:hAnsiTheme="minorHAnsi" w:cstheme="minorHAnsi"/>
                <w:sz w:val="20"/>
                <w:szCs w:val="20"/>
              </w:rPr>
              <w:t>Identify report fields and parameters (as applicable)</w:t>
            </w:r>
          </w:p>
          <w:p w14:paraId="428A9B25" w14:textId="77777777" w:rsidR="00A814BA" w:rsidRPr="004743E5" w:rsidRDefault="00A814BA" w:rsidP="00190C9B">
            <w:pPr>
              <w:numPr>
                <w:ilvl w:val="0"/>
                <w:numId w:val="37"/>
              </w:numPr>
              <w:spacing w:after="0"/>
              <w:ind w:left="518"/>
              <w:rPr>
                <w:rFonts w:asciiTheme="minorHAnsi" w:eastAsia="MS Mincho" w:hAnsiTheme="minorHAnsi" w:cstheme="minorHAnsi"/>
                <w:sz w:val="20"/>
                <w:szCs w:val="20"/>
              </w:rPr>
            </w:pPr>
            <w:r w:rsidRPr="004743E5">
              <w:rPr>
                <w:rFonts w:asciiTheme="minorHAnsi" w:eastAsia="MS Mincho" w:hAnsiTheme="minorHAnsi" w:cstheme="minorHAnsi"/>
                <w:sz w:val="20"/>
                <w:szCs w:val="20"/>
              </w:rPr>
              <w:t>Mapping database fields to report fields</w:t>
            </w:r>
          </w:p>
          <w:p w14:paraId="5A6EBEFE" w14:textId="77777777" w:rsidR="00A814BA" w:rsidRPr="004743E5" w:rsidRDefault="00A814BA" w:rsidP="00190C9B">
            <w:pPr>
              <w:numPr>
                <w:ilvl w:val="0"/>
                <w:numId w:val="37"/>
              </w:numPr>
              <w:spacing w:after="0"/>
              <w:ind w:left="518"/>
              <w:rPr>
                <w:rFonts w:asciiTheme="minorHAnsi" w:eastAsia="MS Mincho" w:hAnsiTheme="minorHAnsi" w:cstheme="minorHAnsi"/>
                <w:sz w:val="20"/>
                <w:szCs w:val="20"/>
              </w:rPr>
            </w:pPr>
            <w:r w:rsidRPr="004743E5">
              <w:rPr>
                <w:rFonts w:asciiTheme="minorHAnsi" w:eastAsia="MS Mincho" w:hAnsiTheme="minorHAnsi" w:cstheme="minorHAnsi"/>
                <w:sz w:val="20"/>
                <w:szCs w:val="20"/>
              </w:rPr>
              <w:t>Identify all functional and non-functional reporting requirements satisfied by the reports</w:t>
            </w:r>
          </w:p>
          <w:p w14:paraId="65A20D55" w14:textId="77777777" w:rsidR="00A814BA" w:rsidRPr="004743E5" w:rsidRDefault="00A814BA" w:rsidP="00190C9B">
            <w:pPr>
              <w:numPr>
                <w:ilvl w:val="0"/>
                <w:numId w:val="37"/>
              </w:numPr>
              <w:spacing w:after="0"/>
              <w:ind w:left="518"/>
              <w:rPr>
                <w:rFonts w:asciiTheme="minorHAnsi" w:eastAsia="MS Mincho" w:hAnsiTheme="minorHAnsi" w:cstheme="minorHAnsi"/>
                <w:sz w:val="20"/>
                <w:szCs w:val="20"/>
              </w:rPr>
            </w:pPr>
            <w:r w:rsidRPr="004743E5">
              <w:rPr>
                <w:rFonts w:asciiTheme="minorHAnsi" w:eastAsia="MS Mincho" w:hAnsiTheme="minorHAnsi" w:cstheme="minorHAnsi"/>
                <w:sz w:val="20"/>
                <w:szCs w:val="20"/>
              </w:rPr>
              <w:t>Document required ad-hoc query and reporting functionality</w:t>
            </w:r>
          </w:p>
        </w:tc>
      </w:tr>
      <w:tr w:rsidR="00A814BA" w:rsidRPr="008F6FD0" w14:paraId="2016C33F" w14:textId="77777777" w:rsidTr="00965550">
        <w:tc>
          <w:tcPr>
            <w:tcW w:w="9345" w:type="dxa"/>
            <w:gridSpan w:val="3"/>
            <w:tcBorders>
              <w:top w:val="single" w:sz="8" w:space="0" w:color="auto"/>
              <w:left w:val="single" w:sz="4" w:space="0" w:color="auto"/>
              <w:bottom w:val="single" w:sz="4" w:space="0" w:color="auto"/>
              <w:right w:val="single" w:sz="4" w:space="0" w:color="auto"/>
            </w:tcBorders>
            <w:shd w:val="clear" w:color="auto" w:fill="DEEAF6"/>
          </w:tcPr>
          <w:p w14:paraId="6627CE00" w14:textId="77777777" w:rsidR="00A814BA" w:rsidRPr="008F6FD0"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Milestone 4 – System Development</w:t>
            </w:r>
          </w:p>
        </w:tc>
      </w:tr>
      <w:tr w:rsidR="00A814BA" w:rsidRPr="008F6FD0" w14:paraId="161653D2" w14:textId="77777777" w:rsidTr="00965550">
        <w:tc>
          <w:tcPr>
            <w:tcW w:w="843" w:type="dxa"/>
            <w:tcBorders>
              <w:left w:val="single" w:sz="4" w:space="0" w:color="auto"/>
            </w:tcBorders>
            <w:shd w:val="clear" w:color="auto" w:fill="FFFFFF"/>
          </w:tcPr>
          <w:p w14:paraId="244D1B49" w14:textId="77777777" w:rsidR="00A814BA" w:rsidRPr="004743E5"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15</w:t>
            </w:r>
          </w:p>
        </w:tc>
        <w:tc>
          <w:tcPr>
            <w:tcW w:w="2177" w:type="dxa"/>
            <w:shd w:val="clear" w:color="auto" w:fill="FFFFFF"/>
          </w:tcPr>
          <w:p w14:paraId="3D1C795D" w14:textId="77777777" w:rsidR="00A814BA" w:rsidRPr="00EE4FFF"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Data Mapping &amp; Conversion</w:t>
            </w:r>
          </w:p>
        </w:tc>
        <w:tc>
          <w:tcPr>
            <w:tcW w:w="6325" w:type="dxa"/>
            <w:tcBorders>
              <w:right w:val="single" w:sz="4" w:space="0" w:color="auto"/>
            </w:tcBorders>
            <w:shd w:val="clear" w:color="auto" w:fill="FFFFFF"/>
          </w:tcPr>
          <w:p w14:paraId="0868C752" w14:textId="77777777" w:rsidR="00A814BA" w:rsidRPr="00050629"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t>Execution of Data Mapping (Acceptance Crite</w:t>
            </w:r>
            <w:r w:rsidRPr="00D46317">
              <w:rPr>
                <w:rFonts w:asciiTheme="minorHAnsi" w:eastAsia="MS Mincho" w:hAnsiTheme="minorHAnsi" w:cstheme="minorHAnsi"/>
                <w:sz w:val="20"/>
                <w:szCs w:val="20"/>
              </w:rPr>
              <w:t>ria: final Data Mapping Document)</w:t>
            </w:r>
          </w:p>
          <w:p w14:paraId="36B342CC"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Execution of Data Conversion (Acceptance Criteria: Data Conversion Report to indicate successful completion of data conversion)</w:t>
            </w:r>
          </w:p>
        </w:tc>
      </w:tr>
      <w:tr w:rsidR="00A814BA" w:rsidRPr="008F6FD0" w14:paraId="677997A8" w14:textId="77777777" w:rsidTr="00965550">
        <w:tc>
          <w:tcPr>
            <w:tcW w:w="843" w:type="dxa"/>
            <w:tcBorders>
              <w:left w:val="single" w:sz="4" w:space="0" w:color="auto"/>
            </w:tcBorders>
            <w:shd w:val="clear" w:color="auto" w:fill="FFFFFF"/>
          </w:tcPr>
          <w:p w14:paraId="719A4C3E" w14:textId="77777777" w:rsidR="00A814BA" w:rsidRPr="008F6FD0"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16</w:t>
            </w:r>
          </w:p>
        </w:tc>
        <w:tc>
          <w:tcPr>
            <w:tcW w:w="2177" w:type="dxa"/>
            <w:shd w:val="clear" w:color="auto" w:fill="FFFFFF"/>
          </w:tcPr>
          <w:p w14:paraId="476BE620"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System Configuration</w:t>
            </w:r>
          </w:p>
        </w:tc>
        <w:tc>
          <w:tcPr>
            <w:tcW w:w="6325" w:type="dxa"/>
            <w:tcBorders>
              <w:right w:val="single" w:sz="4" w:space="0" w:color="auto"/>
            </w:tcBorders>
            <w:shd w:val="clear" w:color="auto" w:fill="FFFFFF"/>
          </w:tcPr>
          <w:p w14:paraId="1168405B"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t>Execution of system configuration and unit testing (Acceptance Criter</w:t>
            </w:r>
            <w:r w:rsidRPr="00D46317">
              <w:rPr>
                <w:rFonts w:asciiTheme="minorHAnsi" w:eastAsia="MS Mincho" w:hAnsiTheme="minorHAnsi" w:cstheme="minorHAnsi"/>
                <w:sz w:val="20"/>
                <w:szCs w:val="20"/>
              </w:rPr>
              <w:t>ia: Demonstration of final system configuration to NLCC and pro</w:t>
            </w:r>
            <w:r w:rsidRPr="00050629">
              <w:rPr>
                <w:rFonts w:asciiTheme="minorHAnsi" w:eastAsia="MS Mincho" w:hAnsiTheme="minorHAnsi" w:cstheme="minorHAnsi"/>
                <w:sz w:val="20"/>
                <w:szCs w:val="20"/>
              </w:rPr>
              <w:t>duction of a system configuration report that can be referenced by NLCC to understand how the system is currently configur</w:t>
            </w:r>
            <w:r w:rsidRPr="008F6FD0">
              <w:rPr>
                <w:rFonts w:asciiTheme="minorHAnsi" w:eastAsia="MS Mincho" w:hAnsiTheme="minorHAnsi" w:cstheme="minorHAnsi"/>
                <w:sz w:val="20"/>
                <w:szCs w:val="20"/>
              </w:rPr>
              <w:t>ed)</w:t>
            </w:r>
          </w:p>
        </w:tc>
      </w:tr>
      <w:tr w:rsidR="00A814BA" w:rsidRPr="008F6FD0" w14:paraId="5735F214" w14:textId="77777777" w:rsidTr="00965550">
        <w:tc>
          <w:tcPr>
            <w:tcW w:w="843" w:type="dxa"/>
            <w:tcBorders>
              <w:left w:val="single" w:sz="4" w:space="0" w:color="auto"/>
            </w:tcBorders>
            <w:shd w:val="clear" w:color="auto" w:fill="FFFFFF"/>
          </w:tcPr>
          <w:p w14:paraId="3EBBF580" w14:textId="77777777" w:rsidR="00A814BA" w:rsidRPr="008F6FD0"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lastRenderedPageBreak/>
              <w:t>17</w:t>
            </w:r>
          </w:p>
        </w:tc>
        <w:tc>
          <w:tcPr>
            <w:tcW w:w="2177" w:type="dxa"/>
            <w:shd w:val="clear" w:color="auto" w:fill="FFFFFF"/>
          </w:tcPr>
          <w:p w14:paraId="4BC617CD"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Interface Development</w:t>
            </w:r>
          </w:p>
        </w:tc>
        <w:tc>
          <w:tcPr>
            <w:tcW w:w="6325" w:type="dxa"/>
            <w:tcBorders>
              <w:right w:val="single" w:sz="4" w:space="0" w:color="auto"/>
            </w:tcBorders>
            <w:shd w:val="clear" w:color="auto" w:fill="FFFFFF"/>
          </w:tcPr>
          <w:p w14:paraId="098BE752" w14:textId="77777777" w:rsidR="00A814BA" w:rsidRPr="00050629"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t xml:space="preserve">Execution of interface development and unit testing (Acceptance Criteria: Successful </w:t>
            </w:r>
            <w:r w:rsidRPr="00D46317">
              <w:rPr>
                <w:rFonts w:asciiTheme="minorHAnsi" w:eastAsia="MS Mincho" w:hAnsiTheme="minorHAnsi" w:cstheme="minorHAnsi"/>
                <w:sz w:val="20"/>
                <w:szCs w:val="20"/>
              </w:rPr>
              <w:t>demonstrations of interfaces in the system testing environment)</w:t>
            </w:r>
          </w:p>
        </w:tc>
      </w:tr>
      <w:tr w:rsidR="00A814BA" w:rsidRPr="008F6FD0" w14:paraId="72987F8D" w14:textId="77777777" w:rsidTr="00965550">
        <w:tc>
          <w:tcPr>
            <w:tcW w:w="843" w:type="dxa"/>
            <w:tcBorders>
              <w:left w:val="single" w:sz="4" w:space="0" w:color="auto"/>
            </w:tcBorders>
            <w:shd w:val="clear" w:color="auto" w:fill="FFFFFF"/>
          </w:tcPr>
          <w:p w14:paraId="4B94D96F" w14:textId="77777777" w:rsidR="00A814BA" w:rsidRPr="008F6FD0"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18</w:t>
            </w:r>
          </w:p>
        </w:tc>
        <w:tc>
          <w:tcPr>
            <w:tcW w:w="2177" w:type="dxa"/>
            <w:shd w:val="clear" w:color="auto" w:fill="FFFFFF"/>
          </w:tcPr>
          <w:p w14:paraId="28664DF1"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Report Development</w:t>
            </w:r>
          </w:p>
        </w:tc>
        <w:tc>
          <w:tcPr>
            <w:tcW w:w="6325" w:type="dxa"/>
            <w:tcBorders>
              <w:right w:val="single" w:sz="4" w:space="0" w:color="auto"/>
            </w:tcBorders>
            <w:shd w:val="clear" w:color="auto" w:fill="FFFFFF"/>
          </w:tcPr>
          <w:p w14:paraId="77C8EF7D" w14:textId="77777777" w:rsidR="00A814BA" w:rsidRPr="00050629"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t>Execution of report development and unit testing (Acceptance C</w:t>
            </w:r>
            <w:r w:rsidRPr="00D46317">
              <w:rPr>
                <w:rFonts w:asciiTheme="minorHAnsi" w:eastAsia="MS Mincho" w:hAnsiTheme="minorHAnsi" w:cstheme="minorHAnsi"/>
                <w:sz w:val="20"/>
                <w:szCs w:val="20"/>
              </w:rPr>
              <w:t>riteria: Submittal of each report developed that is generated f</w:t>
            </w:r>
            <w:r w:rsidRPr="00050629">
              <w:rPr>
                <w:rFonts w:asciiTheme="minorHAnsi" w:eastAsia="MS Mincho" w:hAnsiTheme="minorHAnsi" w:cstheme="minorHAnsi"/>
                <w:sz w:val="20"/>
                <w:szCs w:val="20"/>
              </w:rPr>
              <w:t>rom the system with Agency data)</w:t>
            </w:r>
          </w:p>
        </w:tc>
      </w:tr>
      <w:tr w:rsidR="00A814BA" w:rsidRPr="008F6FD0" w14:paraId="53C60AEF" w14:textId="77777777" w:rsidTr="00965550">
        <w:tc>
          <w:tcPr>
            <w:tcW w:w="9345" w:type="dxa"/>
            <w:gridSpan w:val="3"/>
            <w:tcBorders>
              <w:left w:val="single" w:sz="4" w:space="0" w:color="auto"/>
              <w:right w:val="single" w:sz="4" w:space="0" w:color="auto"/>
            </w:tcBorders>
            <w:shd w:val="clear" w:color="auto" w:fill="DEEAF6"/>
          </w:tcPr>
          <w:p w14:paraId="5F6228DA" w14:textId="77777777" w:rsidR="00A814BA" w:rsidRPr="004743E5"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Milestone 5 – Testing &amp; Readiness</w:t>
            </w:r>
          </w:p>
        </w:tc>
      </w:tr>
      <w:tr w:rsidR="00A814BA" w:rsidRPr="008F6FD0" w14:paraId="057DBADA" w14:textId="77777777" w:rsidTr="00965550">
        <w:tc>
          <w:tcPr>
            <w:tcW w:w="843" w:type="dxa"/>
            <w:tcBorders>
              <w:left w:val="single" w:sz="4" w:space="0" w:color="auto"/>
            </w:tcBorders>
            <w:shd w:val="clear" w:color="auto" w:fill="FFFFFF"/>
          </w:tcPr>
          <w:p w14:paraId="6F9E678F" w14:textId="77777777" w:rsidR="00A814BA" w:rsidRPr="008F6FD0"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19</w:t>
            </w:r>
          </w:p>
        </w:tc>
        <w:tc>
          <w:tcPr>
            <w:tcW w:w="2177" w:type="dxa"/>
            <w:shd w:val="clear" w:color="auto" w:fill="FFFFFF"/>
          </w:tcPr>
          <w:p w14:paraId="2AF7D901"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System Testing</w:t>
            </w:r>
          </w:p>
        </w:tc>
        <w:tc>
          <w:tcPr>
            <w:tcW w:w="6325" w:type="dxa"/>
            <w:tcBorders>
              <w:right w:val="single" w:sz="4" w:space="0" w:color="auto"/>
            </w:tcBorders>
            <w:shd w:val="clear" w:color="auto" w:fill="FFFFFF"/>
          </w:tcPr>
          <w:p w14:paraId="014CBF2D" w14:textId="77777777" w:rsidR="00A814BA" w:rsidRPr="00EE4FFF"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t>Development of System Test Cases</w:t>
            </w:r>
          </w:p>
          <w:p w14:paraId="784EE395"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D46317">
              <w:rPr>
                <w:rFonts w:asciiTheme="minorHAnsi" w:eastAsia="MS Mincho" w:hAnsiTheme="minorHAnsi" w:cstheme="minorHAnsi"/>
                <w:sz w:val="20"/>
                <w:szCs w:val="20"/>
              </w:rPr>
              <w:t>Execution of system testing, defect resolution, regression testin</w:t>
            </w:r>
            <w:r w:rsidRPr="00050629">
              <w:rPr>
                <w:rFonts w:asciiTheme="minorHAnsi" w:eastAsia="MS Mincho" w:hAnsiTheme="minorHAnsi" w:cstheme="minorHAnsi"/>
                <w:sz w:val="20"/>
                <w:szCs w:val="20"/>
              </w:rPr>
              <w:t>g, performance testing (Acceptance Criteria:  System test report that i</w:t>
            </w:r>
            <w:r w:rsidRPr="008F6FD0">
              <w:rPr>
                <w:rFonts w:asciiTheme="minorHAnsi" w:eastAsia="MS Mincho" w:hAnsiTheme="minorHAnsi" w:cstheme="minorHAnsi"/>
                <w:sz w:val="20"/>
                <w:szCs w:val="20"/>
              </w:rPr>
              <w:t>ndicates system test has met agreed upon exit criteria)</w:t>
            </w:r>
          </w:p>
        </w:tc>
      </w:tr>
      <w:tr w:rsidR="00A814BA" w:rsidRPr="008F6FD0" w14:paraId="03EC9472" w14:textId="77777777" w:rsidTr="00965550">
        <w:tc>
          <w:tcPr>
            <w:tcW w:w="843" w:type="dxa"/>
            <w:tcBorders>
              <w:left w:val="single" w:sz="4" w:space="0" w:color="auto"/>
            </w:tcBorders>
            <w:shd w:val="clear" w:color="auto" w:fill="FFFFFF"/>
          </w:tcPr>
          <w:p w14:paraId="4375F59E" w14:textId="77777777" w:rsidR="00A814BA" w:rsidRPr="008F6FD0"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20</w:t>
            </w:r>
          </w:p>
        </w:tc>
        <w:tc>
          <w:tcPr>
            <w:tcW w:w="2177" w:type="dxa"/>
            <w:shd w:val="clear" w:color="auto" w:fill="FFFFFF"/>
          </w:tcPr>
          <w:p w14:paraId="1F5C7F9F"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User Acceptance Testing</w:t>
            </w:r>
          </w:p>
        </w:tc>
        <w:tc>
          <w:tcPr>
            <w:tcW w:w="6325" w:type="dxa"/>
            <w:tcBorders>
              <w:right w:val="single" w:sz="4" w:space="0" w:color="auto"/>
            </w:tcBorders>
            <w:shd w:val="clear" w:color="auto" w:fill="FFFFFF"/>
          </w:tcPr>
          <w:p w14:paraId="3A98CCB5" w14:textId="77777777" w:rsidR="00A814BA" w:rsidRPr="00050629"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t>Support of User Acceptance Testing and related defect resolution (Acceptance Criteria: User Acceptance Testin</w:t>
            </w:r>
            <w:r w:rsidRPr="00D46317">
              <w:rPr>
                <w:rFonts w:asciiTheme="minorHAnsi" w:eastAsia="MS Mincho" w:hAnsiTheme="minorHAnsi" w:cstheme="minorHAnsi"/>
                <w:sz w:val="20"/>
                <w:szCs w:val="20"/>
              </w:rPr>
              <w:t>g report that indicates user acceptance test has met agreed upo</w:t>
            </w:r>
            <w:r w:rsidRPr="00050629">
              <w:rPr>
                <w:rFonts w:asciiTheme="minorHAnsi" w:eastAsia="MS Mincho" w:hAnsiTheme="minorHAnsi" w:cstheme="minorHAnsi"/>
                <w:sz w:val="20"/>
                <w:szCs w:val="20"/>
              </w:rPr>
              <w:t>n exit criteria)</w:t>
            </w:r>
          </w:p>
          <w:p w14:paraId="12F1FC58" w14:textId="77777777" w:rsidR="00A814BA" w:rsidRPr="008F6FD0" w:rsidRDefault="00A814BA" w:rsidP="00285FC2">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Support shall include:</w:t>
            </w:r>
          </w:p>
          <w:p w14:paraId="686A8579" w14:textId="77777777" w:rsidR="00A814BA" w:rsidRPr="008F6FD0" w:rsidRDefault="00A814BA" w:rsidP="00FC484C">
            <w:pPr>
              <w:numPr>
                <w:ilvl w:val="4"/>
                <w:numId w:val="38"/>
              </w:numPr>
              <w:spacing w:after="0"/>
              <w:ind w:left="1238"/>
              <w:rPr>
                <w:rFonts w:asciiTheme="minorHAnsi" w:eastAsia="MS Mincho" w:hAnsiTheme="minorHAnsi" w:cstheme="minorHAnsi"/>
                <w:sz w:val="20"/>
                <w:szCs w:val="20"/>
              </w:rPr>
            </w:pPr>
            <w:r w:rsidRPr="008F6FD0">
              <w:rPr>
                <w:rFonts w:asciiTheme="minorHAnsi" w:eastAsia="MS Mincho" w:hAnsiTheme="minorHAnsi" w:cstheme="minorHAnsi"/>
                <w:sz w:val="20"/>
                <w:szCs w:val="20"/>
              </w:rPr>
              <w:t>Plan and set up test environment</w:t>
            </w:r>
          </w:p>
          <w:p w14:paraId="598F5410" w14:textId="77777777" w:rsidR="00A814BA" w:rsidRPr="008F6FD0" w:rsidRDefault="00A814BA" w:rsidP="00FC484C">
            <w:pPr>
              <w:numPr>
                <w:ilvl w:val="4"/>
                <w:numId w:val="38"/>
              </w:numPr>
              <w:spacing w:after="0"/>
              <w:ind w:left="1238"/>
              <w:rPr>
                <w:rFonts w:asciiTheme="minorHAnsi" w:eastAsia="MS Mincho" w:hAnsiTheme="minorHAnsi" w:cstheme="minorHAnsi"/>
                <w:sz w:val="20"/>
                <w:szCs w:val="20"/>
              </w:rPr>
            </w:pPr>
            <w:r w:rsidRPr="008F6FD0">
              <w:rPr>
                <w:rFonts w:asciiTheme="minorHAnsi" w:eastAsia="MS Mincho" w:hAnsiTheme="minorHAnsi" w:cstheme="minorHAnsi"/>
                <w:sz w:val="20"/>
                <w:szCs w:val="20"/>
              </w:rPr>
              <w:t>Provide guidance on UAT approach</w:t>
            </w:r>
          </w:p>
          <w:p w14:paraId="6A98D33C" w14:textId="77777777" w:rsidR="00A814BA" w:rsidRPr="008F6FD0" w:rsidRDefault="00A814BA" w:rsidP="00FC484C">
            <w:pPr>
              <w:numPr>
                <w:ilvl w:val="4"/>
                <w:numId w:val="38"/>
              </w:numPr>
              <w:spacing w:after="0"/>
              <w:ind w:left="1238"/>
              <w:rPr>
                <w:rFonts w:asciiTheme="minorHAnsi" w:eastAsia="MS Mincho" w:hAnsiTheme="minorHAnsi" w:cstheme="minorHAnsi"/>
                <w:sz w:val="20"/>
                <w:szCs w:val="20"/>
              </w:rPr>
            </w:pPr>
            <w:r w:rsidRPr="008F6FD0">
              <w:rPr>
                <w:rFonts w:asciiTheme="minorHAnsi" w:eastAsia="MS Mincho" w:hAnsiTheme="minorHAnsi" w:cstheme="minorHAnsi"/>
                <w:sz w:val="20"/>
                <w:szCs w:val="20"/>
              </w:rPr>
              <w:t>UAT Training for UAT Testers (system overview, defect reporting)</w:t>
            </w:r>
          </w:p>
        </w:tc>
      </w:tr>
      <w:tr w:rsidR="00A814BA" w:rsidRPr="008F6FD0" w14:paraId="4C1B02ED" w14:textId="77777777" w:rsidTr="00965550">
        <w:tc>
          <w:tcPr>
            <w:tcW w:w="843" w:type="dxa"/>
            <w:tcBorders>
              <w:left w:val="single" w:sz="4" w:space="0" w:color="auto"/>
            </w:tcBorders>
            <w:shd w:val="clear" w:color="auto" w:fill="FFFFFF"/>
          </w:tcPr>
          <w:p w14:paraId="26077F41" w14:textId="77777777" w:rsidR="00A814BA" w:rsidRPr="008F6FD0"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21</w:t>
            </w:r>
          </w:p>
        </w:tc>
        <w:tc>
          <w:tcPr>
            <w:tcW w:w="2177" w:type="dxa"/>
            <w:shd w:val="clear" w:color="auto" w:fill="FFFFFF"/>
          </w:tcPr>
          <w:p w14:paraId="08A9B00A"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Training</w:t>
            </w:r>
          </w:p>
        </w:tc>
        <w:tc>
          <w:tcPr>
            <w:tcW w:w="6325" w:type="dxa"/>
            <w:tcBorders>
              <w:right w:val="single" w:sz="4" w:space="0" w:color="auto"/>
            </w:tcBorders>
            <w:shd w:val="clear" w:color="auto" w:fill="FFFFFF"/>
          </w:tcPr>
          <w:p w14:paraId="70D337C9" w14:textId="77777777" w:rsidR="00A814BA" w:rsidRPr="00050629" w:rsidRDefault="00A814BA" w:rsidP="00190C9B">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t>Execution</w:t>
            </w:r>
            <w:r w:rsidRPr="00D46317">
              <w:rPr>
                <w:rFonts w:asciiTheme="minorHAnsi" w:eastAsia="MS Mincho" w:hAnsiTheme="minorHAnsi" w:cstheme="minorHAnsi"/>
                <w:sz w:val="20"/>
                <w:szCs w:val="20"/>
              </w:rPr>
              <w:t xml:space="preserve"> of Core Team &amp; IT Training</w:t>
            </w:r>
          </w:p>
          <w:p w14:paraId="72101726"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Execution of End User training or Train-the-Trainer training</w:t>
            </w:r>
          </w:p>
          <w:p w14:paraId="6E54F3D4" w14:textId="77777777" w:rsidR="00A814BA" w:rsidRPr="008F6FD0" w:rsidRDefault="00A814BA" w:rsidP="00190C9B">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Customized User Guides (optional)</w:t>
            </w:r>
          </w:p>
        </w:tc>
      </w:tr>
      <w:tr w:rsidR="00A814BA" w:rsidRPr="008F6FD0" w14:paraId="5AC61245" w14:textId="77777777" w:rsidTr="00965550">
        <w:tc>
          <w:tcPr>
            <w:tcW w:w="9345" w:type="dxa"/>
            <w:gridSpan w:val="3"/>
            <w:tcBorders>
              <w:left w:val="single" w:sz="4" w:space="0" w:color="auto"/>
              <w:right w:val="single" w:sz="4" w:space="0" w:color="auto"/>
            </w:tcBorders>
            <w:shd w:val="clear" w:color="auto" w:fill="DEEAF6"/>
          </w:tcPr>
          <w:p w14:paraId="434C2221" w14:textId="505C78AE" w:rsidR="00A814BA" w:rsidRPr="008F6FD0" w:rsidRDefault="00A814BA" w:rsidP="00965550">
            <w:pPr>
              <w:ind w:firstLine="360"/>
              <w:rPr>
                <w:rFonts w:asciiTheme="minorHAnsi" w:eastAsia="MS Mincho" w:hAnsiTheme="minorHAnsi" w:cstheme="minorHAnsi"/>
                <w:sz w:val="20"/>
                <w:szCs w:val="20"/>
                <w:lang w:bidi="en-US"/>
              </w:rPr>
            </w:pPr>
            <w:r w:rsidRPr="008F6FD0">
              <w:rPr>
                <w:rFonts w:asciiTheme="minorHAnsi" w:eastAsia="MS Mincho" w:hAnsiTheme="minorHAnsi" w:cstheme="minorHAnsi"/>
                <w:b/>
                <w:sz w:val="20"/>
                <w:szCs w:val="20"/>
                <w:lang w:bidi="en-US"/>
              </w:rPr>
              <w:t xml:space="preserve">Milestone 6 </w:t>
            </w:r>
            <w:r w:rsidR="008D3313" w:rsidRPr="008F6FD0">
              <w:rPr>
                <w:rFonts w:asciiTheme="minorHAnsi" w:eastAsia="MS Mincho" w:hAnsiTheme="minorHAnsi" w:cstheme="minorHAnsi"/>
                <w:b/>
                <w:sz w:val="20"/>
                <w:szCs w:val="20"/>
                <w:lang w:bidi="en-US"/>
              </w:rPr>
              <w:t>–</w:t>
            </w:r>
            <w:r w:rsidRPr="008F6FD0">
              <w:rPr>
                <w:rFonts w:asciiTheme="minorHAnsi" w:eastAsia="MS Mincho" w:hAnsiTheme="minorHAnsi" w:cstheme="minorHAnsi"/>
                <w:b/>
                <w:sz w:val="20"/>
                <w:szCs w:val="20"/>
                <w:lang w:bidi="en-US"/>
              </w:rPr>
              <w:t xml:space="preserve"> Deployment</w:t>
            </w:r>
          </w:p>
        </w:tc>
      </w:tr>
      <w:tr w:rsidR="00A814BA" w:rsidRPr="008F6FD0" w14:paraId="1CF9DB8A" w14:textId="77777777" w:rsidTr="00965550">
        <w:tc>
          <w:tcPr>
            <w:tcW w:w="843" w:type="dxa"/>
            <w:tcBorders>
              <w:left w:val="single" w:sz="4" w:space="0" w:color="auto"/>
            </w:tcBorders>
            <w:shd w:val="clear" w:color="auto" w:fill="FFFFFF"/>
          </w:tcPr>
          <w:p w14:paraId="7BB7C970" w14:textId="77777777" w:rsidR="00A814BA" w:rsidRPr="008F6FD0"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22</w:t>
            </w:r>
          </w:p>
        </w:tc>
        <w:tc>
          <w:tcPr>
            <w:tcW w:w="2177" w:type="dxa"/>
            <w:tcBorders>
              <w:top w:val="single" w:sz="4" w:space="0" w:color="auto"/>
            </w:tcBorders>
            <w:shd w:val="clear" w:color="auto" w:fill="FFFFFF"/>
          </w:tcPr>
          <w:p w14:paraId="54B7CEDD"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Go-Live</w:t>
            </w:r>
          </w:p>
        </w:tc>
        <w:tc>
          <w:tcPr>
            <w:tcW w:w="6325" w:type="dxa"/>
            <w:tcBorders>
              <w:top w:val="single" w:sz="4" w:space="0" w:color="auto"/>
              <w:right w:val="single" w:sz="4" w:space="0" w:color="auto"/>
            </w:tcBorders>
            <w:shd w:val="clear" w:color="auto" w:fill="FFFFFF"/>
          </w:tcPr>
          <w:p w14:paraId="2A87D3D2" w14:textId="79911149" w:rsidR="00A814BA" w:rsidRPr="008F6FD0" w:rsidRDefault="008E41DF" w:rsidP="00285FC2">
            <w:pPr>
              <w:spacing w:after="0"/>
              <w:rPr>
                <w:rFonts w:asciiTheme="minorHAnsi" w:eastAsia="MS Mincho" w:hAnsiTheme="minorHAnsi" w:cstheme="minorHAnsi"/>
                <w:sz w:val="20"/>
                <w:szCs w:val="20"/>
              </w:rPr>
            </w:pPr>
            <w:r w:rsidRPr="00236E8C">
              <w:rPr>
                <w:rFonts w:asciiTheme="minorHAnsi" w:eastAsia="MS Mincho" w:hAnsiTheme="minorHAnsi" w:cstheme="minorHAnsi"/>
                <w:sz w:val="20"/>
                <w:szCs w:val="20"/>
              </w:rPr>
              <w:t>Should</w:t>
            </w:r>
            <w:r w:rsidR="00A814BA" w:rsidRPr="008F6FD0">
              <w:rPr>
                <w:rFonts w:asciiTheme="minorHAnsi" w:eastAsia="MS Mincho" w:hAnsiTheme="minorHAnsi" w:cstheme="minorHAnsi"/>
                <w:sz w:val="20"/>
                <w:szCs w:val="20"/>
              </w:rPr>
              <w:t xml:space="preserve"> include:</w:t>
            </w:r>
          </w:p>
          <w:p w14:paraId="37D5E978" w14:textId="77777777" w:rsidR="00A814BA" w:rsidRPr="008F6FD0" w:rsidRDefault="00A814BA" w:rsidP="00285FC2">
            <w:pPr>
              <w:numPr>
                <w:ilvl w:val="0"/>
                <w:numId w:val="37"/>
              </w:numPr>
              <w:spacing w:after="0"/>
              <w:ind w:left="518"/>
              <w:rPr>
                <w:rFonts w:asciiTheme="minorHAnsi" w:eastAsia="MS Mincho" w:hAnsiTheme="minorHAnsi" w:cstheme="minorHAnsi"/>
                <w:sz w:val="20"/>
                <w:szCs w:val="20"/>
              </w:rPr>
            </w:pPr>
            <w:r w:rsidRPr="008F6FD0">
              <w:rPr>
                <w:rFonts w:asciiTheme="minorHAnsi" w:eastAsia="MS Mincho" w:hAnsiTheme="minorHAnsi" w:cstheme="minorHAnsi"/>
                <w:sz w:val="20"/>
                <w:szCs w:val="20"/>
              </w:rPr>
              <w:t>Deployment Plan (Rollout) – Detailed and thorough plan for deployment of the planned functionality (for each phase)</w:t>
            </w:r>
          </w:p>
          <w:p w14:paraId="246A73B1" w14:textId="77777777" w:rsidR="00A814BA" w:rsidRPr="008F6FD0" w:rsidRDefault="00A814BA" w:rsidP="00FC484C">
            <w:pPr>
              <w:numPr>
                <w:ilvl w:val="4"/>
                <w:numId w:val="38"/>
              </w:numPr>
              <w:spacing w:after="0"/>
              <w:ind w:left="1238"/>
              <w:rPr>
                <w:rFonts w:asciiTheme="minorHAnsi" w:eastAsia="MS Mincho" w:hAnsiTheme="minorHAnsi" w:cstheme="minorHAnsi"/>
                <w:sz w:val="20"/>
                <w:szCs w:val="20"/>
              </w:rPr>
            </w:pPr>
            <w:r w:rsidRPr="008F6FD0">
              <w:rPr>
                <w:rFonts w:asciiTheme="minorHAnsi" w:eastAsia="MS Mincho" w:hAnsiTheme="minorHAnsi" w:cstheme="minorHAnsi"/>
                <w:sz w:val="20"/>
                <w:szCs w:val="20"/>
              </w:rPr>
              <w:t>Contingency and rollback plan if deployment is unsuccessful</w:t>
            </w:r>
          </w:p>
          <w:p w14:paraId="22E511A3" w14:textId="77777777" w:rsidR="00A814BA" w:rsidRPr="008F6FD0" w:rsidRDefault="00A814BA" w:rsidP="00FC484C">
            <w:pPr>
              <w:numPr>
                <w:ilvl w:val="4"/>
                <w:numId w:val="38"/>
              </w:numPr>
              <w:spacing w:after="0"/>
              <w:ind w:left="1238"/>
              <w:rPr>
                <w:rFonts w:asciiTheme="minorHAnsi" w:eastAsia="MS Mincho" w:hAnsiTheme="minorHAnsi" w:cstheme="minorHAnsi"/>
                <w:sz w:val="20"/>
                <w:szCs w:val="20"/>
              </w:rPr>
            </w:pPr>
            <w:r w:rsidRPr="008F6FD0">
              <w:rPr>
                <w:rFonts w:asciiTheme="minorHAnsi" w:eastAsia="MS Mincho" w:hAnsiTheme="minorHAnsi" w:cstheme="minorHAnsi"/>
                <w:sz w:val="20"/>
                <w:szCs w:val="20"/>
              </w:rPr>
              <w:t>Plan for physical deployment of application components</w:t>
            </w:r>
          </w:p>
          <w:p w14:paraId="48E266DE" w14:textId="77777777" w:rsidR="00A814BA" w:rsidRPr="008F6FD0" w:rsidRDefault="00A814BA" w:rsidP="00FC484C">
            <w:pPr>
              <w:numPr>
                <w:ilvl w:val="4"/>
                <w:numId w:val="38"/>
              </w:numPr>
              <w:spacing w:after="0"/>
              <w:ind w:left="1238"/>
              <w:rPr>
                <w:rFonts w:asciiTheme="minorHAnsi" w:eastAsia="MS Mincho" w:hAnsiTheme="minorHAnsi" w:cstheme="minorHAnsi"/>
                <w:sz w:val="20"/>
                <w:szCs w:val="20"/>
              </w:rPr>
            </w:pPr>
            <w:r w:rsidRPr="008F6FD0">
              <w:rPr>
                <w:rFonts w:asciiTheme="minorHAnsi" w:eastAsia="MS Mincho" w:hAnsiTheme="minorHAnsi" w:cstheme="minorHAnsi"/>
                <w:sz w:val="20"/>
                <w:szCs w:val="20"/>
              </w:rPr>
              <w:t>Smoke test plan that includes steps to verify that deployed application is functioning correctly</w:t>
            </w:r>
          </w:p>
          <w:p w14:paraId="30912585" w14:textId="77777777" w:rsidR="00A814BA" w:rsidRPr="008F6FD0" w:rsidRDefault="00A814BA" w:rsidP="00FC484C">
            <w:pPr>
              <w:numPr>
                <w:ilvl w:val="4"/>
                <w:numId w:val="38"/>
              </w:numPr>
              <w:spacing w:after="0"/>
              <w:ind w:left="1238"/>
              <w:rPr>
                <w:rFonts w:asciiTheme="minorHAnsi" w:eastAsia="MS Mincho" w:hAnsiTheme="minorHAnsi" w:cstheme="minorHAnsi"/>
                <w:sz w:val="20"/>
                <w:szCs w:val="20"/>
              </w:rPr>
            </w:pPr>
            <w:r w:rsidRPr="008F6FD0">
              <w:rPr>
                <w:rFonts w:asciiTheme="minorHAnsi" w:eastAsia="MS Mincho" w:hAnsiTheme="minorHAnsi" w:cstheme="minorHAnsi"/>
                <w:sz w:val="20"/>
                <w:szCs w:val="20"/>
              </w:rPr>
              <w:t>Criteria for approving the production use of application</w:t>
            </w:r>
          </w:p>
          <w:p w14:paraId="4B59351C" w14:textId="77777777" w:rsidR="00A814BA" w:rsidRPr="008F6FD0" w:rsidRDefault="00A814BA" w:rsidP="00FC484C">
            <w:pPr>
              <w:numPr>
                <w:ilvl w:val="4"/>
                <w:numId w:val="38"/>
              </w:numPr>
              <w:spacing w:after="0"/>
              <w:ind w:left="1238"/>
              <w:rPr>
                <w:rFonts w:asciiTheme="minorHAnsi" w:eastAsia="MS Mincho" w:hAnsiTheme="minorHAnsi" w:cstheme="minorHAnsi"/>
                <w:sz w:val="20"/>
                <w:szCs w:val="20"/>
              </w:rPr>
            </w:pPr>
            <w:r w:rsidRPr="008F6FD0">
              <w:rPr>
                <w:rFonts w:asciiTheme="minorHAnsi" w:eastAsia="MS Mincho" w:hAnsiTheme="minorHAnsi" w:cstheme="minorHAnsi"/>
                <w:sz w:val="20"/>
                <w:szCs w:val="20"/>
              </w:rPr>
              <w:t>Anticipated downtime with user impact</w:t>
            </w:r>
          </w:p>
          <w:p w14:paraId="38574C30" w14:textId="77777777" w:rsidR="00A814BA" w:rsidRPr="008F6FD0" w:rsidRDefault="00A814BA" w:rsidP="00FC484C">
            <w:pPr>
              <w:numPr>
                <w:ilvl w:val="4"/>
                <w:numId w:val="38"/>
              </w:numPr>
              <w:spacing w:after="0"/>
              <w:ind w:left="1238"/>
              <w:rPr>
                <w:rFonts w:asciiTheme="minorHAnsi" w:eastAsia="MS Mincho" w:hAnsiTheme="minorHAnsi" w:cstheme="minorHAnsi"/>
                <w:sz w:val="20"/>
                <w:szCs w:val="20"/>
              </w:rPr>
            </w:pPr>
            <w:r w:rsidRPr="008F6FD0">
              <w:rPr>
                <w:rFonts w:asciiTheme="minorHAnsi" w:eastAsia="MS Mincho" w:hAnsiTheme="minorHAnsi" w:cstheme="minorHAnsi"/>
                <w:sz w:val="20"/>
                <w:szCs w:val="20"/>
              </w:rPr>
              <w:t>Data Synchronization Steps</w:t>
            </w:r>
          </w:p>
          <w:p w14:paraId="08129F30" w14:textId="77777777" w:rsidR="00A814BA" w:rsidRPr="008F6FD0" w:rsidRDefault="00A814BA" w:rsidP="00FC484C">
            <w:pPr>
              <w:numPr>
                <w:ilvl w:val="4"/>
                <w:numId w:val="38"/>
              </w:numPr>
              <w:spacing w:after="0"/>
              <w:ind w:left="1238"/>
              <w:rPr>
                <w:rFonts w:asciiTheme="minorHAnsi" w:eastAsia="MS Mincho" w:hAnsiTheme="minorHAnsi" w:cstheme="minorHAnsi"/>
                <w:sz w:val="20"/>
                <w:szCs w:val="20"/>
              </w:rPr>
            </w:pPr>
            <w:r w:rsidRPr="008F6FD0">
              <w:rPr>
                <w:rFonts w:asciiTheme="minorHAnsi" w:eastAsia="MS Mincho" w:hAnsiTheme="minorHAnsi" w:cstheme="minorHAnsi"/>
                <w:sz w:val="20"/>
                <w:szCs w:val="20"/>
              </w:rPr>
              <w:t>User and service desk communication plan</w:t>
            </w:r>
          </w:p>
          <w:p w14:paraId="4D71AE6E" w14:textId="77777777" w:rsidR="00A814BA" w:rsidRPr="008F6FD0" w:rsidRDefault="00A814BA" w:rsidP="00FC484C">
            <w:pPr>
              <w:numPr>
                <w:ilvl w:val="4"/>
                <w:numId w:val="38"/>
              </w:numPr>
              <w:spacing w:after="0"/>
              <w:ind w:left="1238"/>
              <w:rPr>
                <w:rFonts w:asciiTheme="minorHAnsi" w:eastAsia="MS Mincho" w:hAnsiTheme="minorHAnsi" w:cstheme="minorHAnsi"/>
                <w:sz w:val="20"/>
                <w:szCs w:val="20"/>
              </w:rPr>
            </w:pPr>
            <w:r w:rsidRPr="008F6FD0">
              <w:rPr>
                <w:rFonts w:asciiTheme="minorHAnsi" w:eastAsia="MS Mincho" w:hAnsiTheme="minorHAnsi" w:cstheme="minorHAnsi"/>
                <w:sz w:val="20"/>
                <w:szCs w:val="20"/>
              </w:rPr>
              <w:t>Final deployment approval steps</w:t>
            </w:r>
          </w:p>
          <w:p w14:paraId="1D3DA26E" w14:textId="77777777" w:rsidR="00A814BA" w:rsidRPr="008F6FD0" w:rsidRDefault="00A814BA" w:rsidP="00FC484C">
            <w:pPr>
              <w:numPr>
                <w:ilvl w:val="4"/>
                <w:numId w:val="38"/>
              </w:numPr>
              <w:spacing w:after="0"/>
              <w:ind w:left="1238"/>
              <w:rPr>
                <w:rFonts w:asciiTheme="minorHAnsi" w:eastAsia="MS Mincho" w:hAnsiTheme="minorHAnsi" w:cstheme="minorHAnsi"/>
                <w:sz w:val="20"/>
                <w:szCs w:val="20"/>
              </w:rPr>
            </w:pPr>
            <w:r w:rsidRPr="008F6FD0">
              <w:rPr>
                <w:rFonts w:asciiTheme="minorHAnsi" w:eastAsia="MS Mincho" w:hAnsiTheme="minorHAnsi" w:cstheme="minorHAnsi"/>
                <w:sz w:val="20"/>
                <w:szCs w:val="20"/>
              </w:rPr>
              <w:t>Duration of deployment activities and required resources</w:t>
            </w:r>
          </w:p>
          <w:p w14:paraId="608D2216" w14:textId="77777777" w:rsidR="00A814BA" w:rsidRPr="008F6FD0" w:rsidRDefault="00A814BA" w:rsidP="00285FC2">
            <w:pPr>
              <w:numPr>
                <w:ilvl w:val="0"/>
                <w:numId w:val="37"/>
              </w:numPr>
              <w:spacing w:after="0"/>
              <w:ind w:left="518"/>
              <w:rPr>
                <w:rFonts w:asciiTheme="minorHAnsi" w:eastAsia="MS Mincho" w:hAnsiTheme="minorHAnsi" w:cstheme="minorHAnsi"/>
                <w:sz w:val="20"/>
                <w:szCs w:val="20"/>
              </w:rPr>
            </w:pPr>
            <w:r w:rsidRPr="00285FC2">
              <w:rPr>
                <w:rFonts w:asciiTheme="minorHAnsi" w:eastAsia="MS Mincho" w:hAnsiTheme="minorHAnsi" w:cstheme="minorHAnsi"/>
                <w:sz w:val="20"/>
                <w:szCs w:val="20"/>
              </w:rPr>
              <w:t xml:space="preserve">Activity: </w:t>
            </w:r>
            <w:r w:rsidRPr="008F6FD0">
              <w:rPr>
                <w:rFonts w:asciiTheme="minorHAnsi" w:eastAsia="MS Mincho" w:hAnsiTheme="minorHAnsi" w:cstheme="minorHAnsi"/>
                <w:sz w:val="20"/>
                <w:szCs w:val="20"/>
              </w:rPr>
              <w:t>Go/No Go Decision</w:t>
            </w:r>
          </w:p>
          <w:p w14:paraId="216194D0" w14:textId="77777777" w:rsidR="00A814BA" w:rsidRPr="008F6FD0" w:rsidRDefault="00A814BA" w:rsidP="00285FC2">
            <w:pPr>
              <w:numPr>
                <w:ilvl w:val="0"/>
                <w:numId w:val="37"/>
              </w:numPr>
              <w:spacing w:after="0"/>
              <w:ind w:left="518"/>
              <w:rPr>
                <w:rFonts w:asciiTheme="minorHAnsi" w:eastAsia="MS Mincho" w:hAnsiTheme="minorHAnsi" w:cstheme="minorHAnsi"/>
                <w:sz w:val="20"/>
                <w:szCs w:val="20"/>
              </w:rPr>
            </w:pPr>
            <w:r w:rsidRPr="00285FC2">
              <w:rPr>
                <w:rFonts w:asciiTheme="minorHAnsi" w:eastAsia="MS Mincho" w:hAnsiTheme="minorHAnsi" w:cstheme="minorHAnsi"/>
                <w:sz w:val="20"/>
                <w:szCs w:val="20"/>
              </w:rPr>
              <w:t xml:space="preserve">Activity: </w:t>
            </w:r>
            <w:r w:rsidRPr="008F6FD0">
              <w:rPr>
                <w:rFonts w:asciiTheme="minorHAnsi" w:eastAsia="MS Mincho" w:hAnsiTheme="minorHAnsi" w:cstheme="minorHAnsi"/>
                <w:sz w:val="20"/>
                <w:szCs w:val="20"/>
              </w:rPr>
              <w:t>Go-Live</w:t>
            </w:r>
          </w:p>
          <w:p w14:paraId="3796BBD7" w14:textId="77777777" w:rsidR="00A814BA" w:rsidRPr="008F6FD0" w:rsidRDefault="00A814BA" w:rsidP="00285FC2">
            <w:pPr>
              <w:numPr>
                <w:ilvl w:val="0"/>
                <w:numId w:val="37"/>
              </w:numPr>
              <w:spacing w:after="0"/>
              <w:ind w:left="518"/>
              <w:rPr>
                <w:rFonts w:asciiTheme="minorHAnsi" w:eastAsia="MS Mincho" w:hAnsiTheme="minorHAnsi" w:cstheme="minorHAnsi"/>
                <w:sz w:val="20"/>
                <w:szCs w:val="20"/>
              </w:rPr>
            </w:pPr>
            <w:r w:rsidRPr="00285FC2">
              <w:rPr>
                <w:rFonts w:asciiTheme="minorHAnsi" w:eastAsia="MS Mincho" w:hAnsiTheme="minorHAnsi" w:cstheme="minorHAnsi"/>
                <w:sz w:val="20"/>
                <w:szCs w:val="20"/>
              </w:rPr>
              <w:t>Activity:</w:t>
            </w:r>
            <w:r w:rsidRPr="008F6FD0">
              <w:rPr>
                <w:rFonts w:asciiTheme="minorHAnsi" w:eastAsia="MS Mincho" w:hAnsiTheme="minorHAnsi" w:cstheme="minorHAnsi"/>
                <w:sz w:val="20"/>
                <w:szCs w:val="20"/>
              </w:rPr>
              <w:t xml:space="preserve"> Onsite Go Live Support</w:t>
            </w:r>
          </w:p>
          <w:p w14:paraId="2CB0FD80" w14:textId="77777777" w:rsidR="00A814BA" w:rsidRPr="008F6FD0" w:rsidRDefault="00A814BA" w:rsidP="00285FC2">
            <w:pPr>
              <w:numPr>
                <w:ilvl w:val="0"/>
                <w:numId w:val="37"/>
              </w:numPr>
              <w:spacing w:after="0"/>
              <w:ind w:left="518"/>
              <w:rPr>
                <w:rFonts w:asciiTheme="minorHAnsi" w:eastAsia="MS Mincho" w:hAnsiTheme="minorHAnsi" w:cstheme="minorHAnsi"/>
                <w:sz w:val="20"/>
                <w:szCs w:val="20"/>
              </w:rPr>
            </w:pPr>
            <w:r w:rsidRPr="00285FC2">
              <w:rPr>
                <w:rFonts w:asciiTheme="minorHAnsi" w:eastAsia="MS Mincho" w:hAnsiTheme="minorHAnsi" w:cstheme="minorHAnsi"/>
                <w:sz w:val="20"/>
                <w:szCs w:val="20"/>
              </w:rPr>
              <w:t xml:space="preserve">Activity: </w:t>
            </w:r>
            <w:r w:rsidRPr="008F6FD0">
              <w:rPr>
                <w:rFonts w:asciiTheme="minorHAnsi" w:eastAsia="MS Mincho" w:hAnsiTheme="minorHAnsi" w:cstheme="minorHAnsi"/>
                <w:sz w:val="20"/>
                <w:szCs w:val="20"/>
              </w:rPr>
              <w:t>Help Desk Training</w:t>
            </w:r>
          </w:p>
        </w:tc>
      </w:tr>
      <w:tr w:rsidR="00A814BA" w:rsidRPr="008F6FD0" w14:paraId="4E078759" w14:textId="77777777" w:rsidTr="00965550">
        <w:tc>
          <w:tcPr>
            <w:tcW w:w="843" w:type="dxa"/>
            <w:tcBorders>
              <w:left w:val="single" w:sz="4" w:space="0" w:color="auto"/>
              <w:bottom w:val="single" w:sz="4" w:space="0" w:color="auto"/>
            </w:tcBorders>
            <w:shd w:val="clear" w:color="auto" w:fill="FFFFFF"/>
          </w:tcPr>
          <w:p w14:paraId="3867EDE9" w14:textId="77777777" w:rsidR="00A814BA" w:rsidRPr="008F6FD0" w:rsidRDefault="00A814BA" w:rsidP="00965550">
            <w:pPr>
              <w:ind w:firstLine="360"/>
              <w:rPr>
                <w:rFonts w:asciiTheme="minorHAnsi" w:eastAsia="MS Mincho" w:hAnsiTheme="minorHAnsi" w:cstheme="minorHAnsi"/>
                <w:b/>
                <w:sz w:val="20"/>
                <w:szCs w:val="20"/>
                <w:lang w:bidi="en-US"/>
              </w:rPr>
            </w:pPr>
            <w:r w:rsidRPr="008F6FD0">
              <w:rPr>
                <w:rFonts w:asciiTheme="minorHAnsi" w:eastAsia="MS Mincho" w:hAnsiTheme="minorHAnsi" w:cstheme="minorHAnsi"/>
                <w:b/>
                <w:sz w:val="20"/>
                <w:szCs w:val="20"/>
                <w:lang w:bidi="en-US"/>
              </w:rPr>
              <w:t>23</w:t>
            </w:r>
          </w:p>
        </w:tc>
        <w:tc>
          <w:tcPr>
            <w:tcW w:w="2177" w:type="dxa"/>
            <w:tcBorders>
              <w:bottom w:val="single" w:sz="4" w:space="0" w:color="auto"/>
            </w:tcBorders>
            <w:shd w:val="clear" w:color="auto" w:fill="FFFFFF"/>
          </w:tcPr>
          <w:p w14:paraId="061EE701" w14:textId="77777777" w:rsidR="00A814BA" w:rsidRPr="004743E5" w:rsidRDefault="00A814BA" w:rsidP="00965550">
            <w:pPr>
              <w:rPr>
                <w:rFonts w:asciiTheme="minorHAnsi" w:eastAsia="MS Mincho" w:hAnsiTheme="minorHAnsi" w:cstheme="minorHAnsi"/>
                <w:b/>
                <w:sz w:val="20"/>
                <w:szCs w:val="20"/>
                <w:lang w:bidi="en-US"/>
              </w:rPr>
            </w:pPr>
            <w:r w:rsidRPr="004743E5">
              <w:rPr>
                <w:rFonts w:asciiTheme="minorHAnsi" w:eastAsia="MS Mincho" w:hAnsiTheme="minorHAnsi" w:cstheme="minorHAnsi"/>
                <w:b/>
                <w:sz w:val="20"/>
                <w:szCs w:val="20"/>
                <w:lang w:bidi="en-US"/>
              </w:rPr>
              <w:t>System Support and Warranty</w:t>
            </w:r>
          </w:p>
        </w:tc>
        <w:tc>
          <w:tcPr>
            <w:tcW w:w="6325" w:type="dxa"/>
            <w:tcBorders>
              <w:bottom w:val="single" w:sz="4" w:space="0" w:color="auto"/>
              <w:right w:val="single" w:sz="4" w:space="0" w:color="auto"/>
            </w:tcBorders>
            <w:shd w:val="clear" w:color="auto" w:fill="FFFFFF"/>
          </w:tcPr>
          <w:p w14:paraId="6A90BF4B" w14:textId="77777777" w:rsidR="00A814BA" w:rsidRPr="00EE4FFF" w:rsidRDefault="00A814BA" w:rsidP="00285FC2">
            <w:pPr>
              <w:numPr>
                <w:ilvl w:val="0"/>
                <w:numId w:val="37"/>
              </w:numPr>
              <w:spacing w:after="0"/>
              <w:ind w:left="518"/>
              <w:rPr>
                <w:rFonts w:asciiTheme="minorHAnsi" w:eastAsia="MS Mincho" w:hAnsiTheme="minorHAnsi" w:cstheme="minorHAnsi"/>
                <w:sz w:val="20"/>
                <w:szCs w:val="20"/>
              </w:rPr>
            </w:pPr>
            <w:r w:rsidRPr="00EE4FFF">
              <w:rPr>
                <w:rFonts w:asciiTheme="minorHAnsi" w:eastAsia="MS Mincho" w:hAnsiTheme="minorHAnsi" w:cstheme="minorHAnsi"/>
                <w:sz w:val="20"/>
                <w:szCs w:val="20"/>
              </w:rPr>
              <w:t>Post Go-Live System Support and Warranty</w:t>
            </w:r>
          </w:p>
        </w:tc>
      </w:tr>
    </w:tbl>
    <w:p w14:paraId="41BF7E35" w14:textId="77777777" w:rsidR="003E34EF" w:rsidRPr="003E34EF" w:rsidRDefault="003E34EF" w:rsidP="003E34EF">
      <w:pPr>
        <w:pStyle w:val="Level7"/>
        <w:numPr>
          <w:ilvl w:val="0"/>
          <w:numId w:val="0"/>
        </w:numPr>
        <w:ind w:left="4320"/>
        <w:rPr>
          <w:sz w:val="18"/>
          <w:szCs w:val="18"/>
        </w:rPr>
      </w:pPr>
    </w:p>
    <w:p w14:paraId="61EEDCCB" w14:textId="059622CC" w:rsidR="00A814BA" w:rsidRPr="00EE4A82" w:rsidRDefault="00A814BA" w:rsidP="00573F7F">
      <w:pPr>
        <w:pStyle w:val="Heading5"/>
      </w:pPr>
      <w:r w:rsidRPr="00EE4A82">
        <w:lastRenderedPageBreak/>
        <w:t>9.C. Deliverable Reviews and</w:t>
      </w:r>
      <w:r w:rsidR="002F191B">
        <w:t xml:space="preserve"> Approvals</w:t>
      </w:r>
    </w:p>
    <w:p w14:paraId="239941EC" w14:textId="4AF26A26" w:rsidR="00A814BA" w:rsidRPr="00A9010E" w:rsidRDefault="00A814BA" w:rsidP="00573F7F">
      <w:pPr>
        <w:pStyle w:val="BODYHeading2"/>
      </w:pPr>
      <w:r w:rsidRPr="00A9010E">
        <w:t xml:space="preserve">Deliverables prepared by Contractor shall be subject to the review and approval of </w:t>
      </w:r>
      <w:r>
        <w:t>NLCC</w:t>
      </w:r>
      <w:r w:rsidRPr="00A9010E">
        <w:t xml:space="preserve"> project manager, and/or his or her designee. </w:t>
      </w:r>
      <w:r w:rsidR="00620B07">
        <w:t>Contractor</w:t>
      </w:r>
      <w:r w:rsidR="00620B07" w:rsidRPr="00A9010E">
        <w:t xml:space="preserve"> </w:t>
      </w:r>
      <w:r w:rsidR="008E41DF">
        <w:t xml:space="preserve">should be </w:t>
      </w:r>
      <w:r w:rsidRPr="00A9010E">
        <w:t xml:space="preserve">prepared to provide walkthroughs of deliverables in order to facilitate the Agency deliverable reviews. </w:t>
      </w:r>
      <w:r>
        <w:t>NLCC</w:t>
      </w:r>
      <w:r w:rsidRPr="00A9010E">
        <w:t xml:space="preserve"> may review, approve, or require modification to </w:t>
      </w:r>
      <w:r w:rsidR="00620B07">
        <w:t>Contractor’s</w:t>
      </w:r>
      <w:r w:rsidR="00620B07" w:rsidRPr="00A9010E">
        <w:t xml:space="preserve"> </w:t>
      </w:r>
      <w:r w:rsidRPr="00A9010E">
        <w:t>deliverables. There is no limit to the number of review cycles that may be required to resolve issues</w:t>
      </w:r>
      <w:r w:rsidR="008F6FD0">
        <w:t xml:space="preserve">. </w:t>
      </w:r>
    </w:p>
    <w:p w14:paraId="379865D0" w14:textId="6BC18D27" w:rsidR="00A814BA" w:rsidRPr="00A9010E" w:rsidRDefault="00A814BA" w:rsidP="00573F7F">
      <w:pPr>
        <w:pStyle w:val="BODYHeading2"/>
      </w:pPr>
      <w:r w:rsidRPr="00A9010E">
        <w:t>In addition to abiding by the review timelines outlined below in Table</w:t>
      </w:r>
      <w:r w:rsidR="00166727">
        <w:t xml:space="preserve"> </w:t>
      </w:r>
      <w:r w:rsidRPr="00A9010E">
        <w:t>1</w:t>
      </w:r>
      <w:r w:rsidR="00620B07">
        <w:t>3</w:t>
      </w:r>
      <w:r w:rsidRPr="00A9010E">
        <w:t xml:space="preserve">, </w:t>
      </w:r>
      <w:r>
        <w:t>NLCC</w:t>
      </w:r>
      <w:r w:rsidR="00020E60">
        <w:t xml:space="preserve"> requires</w:t>
      </w:r>
      <w:r w:rsidRPr="00A9010E">
        <w:t xml:space="preserve"> a partnership with the </w:t>
      </w:r>
      <w:r>
        <w:t>Contractor</w:t>
      </w:r>
      <w:r w:rsidRPr="00A9010E">
        <w:t xml:space="preserve"> and flexibility whereas if a submission of a large deliverable occurs during periods of high activity for </w:t>
      </w:r>
      <w:r>
        <w:t>NLCC</w:t>
      </w:r>
      <w:r w:rsidRPr="00A9010E">
        <w:t xml:space="preserve"> or during holiday times deliverable review timeframes may be negotiated on a </w:t>
      </w:r>
      <w:r w:rsidR="004743E5" w:rsidRPr="00A9010E">
        <w:t>case-by-case</w:t>
      </w:r>
      <w:r w:rsidRPr="00A9010E">
        <w:t xml:space="preserve"> basis to mitigate instances of staff unavailability.</w:t>
      </w:r>
    </w:p>
    <w:p w14:paraId="06108A9B" w14:textId="77777777" w:rsidR="00A814BA" w:rsidRPr="00A9010E" w:rsidRDefault="00A814BA">
      <w:pPr>
        <w:pStyle w:val="BodyBold"/>
      </w:pPr>
      <w:r w:rsidRPr="00A9010E">
        <w:t>The following table describes deliverable review timelines by the parties:</w:t>
      </w:r>
    </w:p>
    <w:p w14:paraId="43A1FE8D" w14:textId="77777777" w:rsidR="00A814BA" w:rsidRPr="00A9010E" w:rsidRDefault="00A814BA" w:rsidP="00E11BD3">
      <w:pPr>
        <w:pStyle w:val="TableNumberedList"/>
      </w:pPr>
      <w:r w:rsidRPr="00A9010E">
        <w:t>Deliverable Review Timelines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419"/>
        <w:gridCol w:w="2330"/>
        <w:gridCol w:w="1996"/>
      </w:tblGrid>
      <w:tr w:rsidR="00A814BA" w:rsidRPr="003770A1" w14:paraId="35BA119B" w14:textId="77777777" w:rsidTr="00D03A9C">
        <w:trPr>
          <w:jc w:val="center"/>
        </w:trPr>
        <w:tc>
          <w:tcPr>
            <w:tcW w:w="2605" w:type="dxa"/>
            <w:shd w:val="clear" w:color="auto" w:fill="44546A"/>
            <w:vAlign w:val="center"/>
          </w:tcPr>
          <w:p w14:paraId="38AF4170" w14:textId="77777777" w:rsidR="00A814BA" w:rsidRPr="003770A1" w:rsidRDefault="00A814BA" w:rsidP="008D3313">
            <w:pPr>
              <w:rPr>
                <w:b/>
                <w:bCs/>
                <w:color w:val="FFFFFF"/>
                <w:sz w:val="20"/>
                <w:szCs w:val="20"/>
                <w:lang w:bidi="en-US"/>
              </w:rPr>
            </w:pPr>
            <w:r w:rsidRPr="003770A1">
              <w:rPr>
                <w:b/>
                <w:bCs/>
                <w:color w:val="FFFFFF"/>
                <w:sz w:val="20"/>
                <w:szCs w:val="20"/>
                <w:lang w:bidi="en-US"/>
              </w:rPr>
              <w:t>Deliverable Size</w:t>
            </w:r>
          </w:p>
        </w:tc>
        <w:tc>
          <w:tcPr>
            <w:tcW w:w="2419" w:type="dxa"/>
            <w:shd w:val="clear" w:color="auto" w:fill="44546A"/>
            <w:vAlign w:val="center"/>
          </w:tcPr>
          <w:p w14:paraId="366E33D7" w14:textId="77777777" w:rsidR="00A814BA" w:rsidRPr="003770A1" w:rsidRDefault="00A814BA" w:rsidP="008D3313">
            <w:pPr>
              <w:rPr>
                <w:b/>
                <w:bCs/>
                <w:color w:val="FFFFFF"/>
                <w:sz w:val="20"/>
                <w:szCs w:val="20"/>
                <w:lang w:bidi="en-US"/>
              </w:rPr>
            </w:pPr>
            <w:r w:rsidRPr="003770A1">
              <w:rPr>
                <w:b/>
                <w:bCs/>
                <w:color w:val="FFFFFF"/>
                <w:sz w:val="20"/>
                <w:szCs w:val="20"/>
                <w:lang w:bidi="en-US"/>
              </w:rPr>
              <w:t>Agency Review – Round 1</w:t>
            </w:r>
          </w:p>
        </w:tc>
        <w:tc>
          <w:tcPr>
            <w:tcW w:w="2330" w:type="dxa"/>
            <w:shd w:val="clear" w:color="auto" w:fill="44546A"/>
            <w:vAlign w:val="center"/>
          </w:tcPr>
          <w:p w14:paraId="3CC783E4" w14:textId="77777777" w:rsidR="00A814BA" w:rsidRPr="003770A1" w:rsidRDefault="00A814BA" w:rsidP="008D3313">
            <w:pPr>
              <w:rPr>
                <w:b/>
                <w:bCs/>
                <w:color w:val="FFFFFF"/>
                <w:sz w:val="20"/>
                <w:szCs w:val="20"/>
                <w:lang w:bidi="en-US"/>
              </w:rPr>
            </w:pPr>
            <w:r w:rsidRPr="003770A1">
              <w:rPr>
                <w:b/>
                <w:bCs/>
                <w:color w:val="FFFFFF"/>
                <w:sz w:val="20"/>
                <w:szCs w:val="20"/>
                <w:lang w:bidi="en-US"/>
              </w:rPr>
              <w:t>Bidder Response</w:t>
            </w:r>
          </w:p>
        </w:tc>
        <w:tc>
          <w:tcPr>
            <w:tcW w:w="1996" w:type="dxa"/>
            <w:shd w:val="clear" w:color="auto" w:fill="44546A"/>
            <w:vAlign w:val="center"/>
          </w:tcPr>
          <w:p w14:paraId="4D1B91ED" w14:textId="77777777" w:rsidR="00A814BA" w:rsidRPr="003770A1" w:rsidRDefault="00A814BA" w:rsidP="008D3313">
            <w:pPr>
              <w:rPr>
                <w:b/>
                <w:bCs/>
                <w:color w:val="FFFFFF"/>
                <w:sz w:val="20"/>
                <w:szCs w:val="20"/>
                <w:lang w:bidi="en-US"/>
              </w:rPr>
            </w:pPr>
            <w:r w:rsidRPr="003770A1">
              <w:rPr>
                <w:b/>
                <w:bCs/>
                <w:color w:val="FFFFFF"/>
                <w:sz w:val="20"/>
                <w:szCs w:val="20"/>
                <w:lang w:bidi="en-US"/>
              </w:rPr>
              <w:t>Agency Comment Close-out Review</w:t>
            </w:r>
          </w:p>
        </w:tc>
      </w:tr>
      <w:tr w:rsidR="00A814BA" w:rsidRPr="003770A1" w14:paraId="454D97DE" w14:textId="77777777" w:rsidTr="00D03A9C">
        <w:trPr>
          <w:jc w:val="center"/>
        </w:trPr>
        <w:tc>
          <w:tcPr>
            <w:tcW w:w="2605" w:type="dxa"/>
            <w:shd w:val="clear" w:color="auto" w:fill="auto"/>
          </w:tcPr>
          <w:p w14:paraId="3E423F5A" w14:textId="77777777" w:rsidR="00A814BA" w:rsidRPr="003770A1" w:rsidRDefault="00A814BA" w:rsidP="00965550">
            <w:pPr>
              <w:ind w:firstLine="360"/>
              <w:rPr>
                <w:sz w:val="20"/>
                <w:szCs w:val="20"/>
                <w:lang w:bidi="en-US"/>
              </w:rPr>
            </w:pPr>
            <w:r w:rsidRPr="003770A1">
              <w:rPr>
                <w:sz w:val="20"/>
                <w:szCs w:val="20"/>
                <w:lang w:bidi="en-US"/>
              </w:rPr>
              <w:t>Less than 20 Pages</w:t>
            </w:r>
          </w:p>
        </w:tc>
        <w:tc>
          <w:tcPr>
            <w:tcW w:w="2419" w:type="dxa"/>
            <w:shd w:val="clear" w:color="auto" w:fill="auto"/>
          </w:tcPr>
          <w:p w14:paraId="0E852395" w14:textId="77777777" w:rsidR="00A814BA" w:rsidRPr="003770A1" w:rsidRDefault="00A814BA" w:rsidP="00965550">
            <w:pPr>
              <w:ind w:firstLine="360"/>
              <w:rPr>
                <w:sz w:val="20"/>
                <w:szCs w:val="20"/>
                <w:lang w:bidi="en-US"/>
              </w:rPr>
            </w:pPr>
            <w:r w:rsidRPr="003770A1">
              <w:rPr>
                <w:sz w:val="20"/>
                <w:szCs w:val="20"/>
                <w:lang w:bidi="en-US"/>
              </w:rPr>
              <w:t>6 Days</w:t>
            </w:r>
          </w:p>
        </w:tc>
        <w:tc>
          <w:tcPr>
            <w:tcW w:w="2330" w:type="dxa"/>
            <w:shd w:val="clear" w:color="auto" w:fill="auto"/>
          </w:tcPr>
          <w:p w14:paraId="24B2D456" w14:textId="77777777" w:rsidR="00A814BA" w:rsidRPr="003770A1" w:rsidRDefault="00A814BA" w:rsidP="00965550">
            <w:pPr>
              <w:ind w:firstLine="360"/>
              <w:rPr>
                <w:sz w:val="20"/>
                <w:szCs w:val="20"/>
                <w:lang w:bidi="en-US"/>
              </w:rPr>
            </w:pPr>
            <w:r w:rsidRPr="003770A1">
              <w:rPr>
                <w:sz w:val="20"/>
                <w:szCs w:val="20"/>
                <w:lang w:bidi="en-US"/>
              </w:rPr>
              <w:t>2 Days</w:t>
            </w:r>
          </w:p>
        </w:tc>
        <w:tc>
          <w:tcPr>
            <w:tcW w:w="1996" w:type="dxa"/>
            <w:shd w:val="clear" w:color="auto" w:fill="auto"/>
          </w:tcPr>
          <w:p w14:paraId="7B88AC79" w14:textId="77777777" w:rsidR="00A814BA" w:rsidRPr="003770A1" w:rsidRDefault="00A814BA" w:rsidP="00965550">
            <w:pPr>
              <w:ind w:firstLine="360"/>
              <w:rPr>
                <w:sz w:val="20"/>
                <w:szCs w:val="20"/>
                <w:lang w:bidi="en-US"/>
              </w:rPr>
            </w:pPr>
            <w:r w:rsidRPr="003770A1">
              <w:rPr>
                <w:sz w:val="20"/>
                <w:szCs w:val="20"/>
                <w:lang w:bidi="en-US"/>
              </w:rPr>
              <w:t>2 Days</w:t>
            </w:r>
          </w:p>
        </w:tc>
      </w:tr>
      <w:tr w:rsidR="00A814BA" w:rsidRPr="003770A1" w14:paraId="344E6031" w14:textId="77777777" w:rsidTr="00D03A9C">
        <w:trPr>
          <w:jc w:val="center"/>
        </w:trPr>
        <w:tc>
          <w:tcPr>
            <w:tcW w:w="2605" w:type="dxa"/>
            <w:shd w:val="clear" w:color="auto" w:fill="auto"/>
          </w:tcPr>
          <w:p w14:paraId="4CC7E781" w14:textId="77777777" w:rsidR="00A814BA" w:rsidRPr="003770A1" w:rsidRDefault="00A814BA" w:rsidP="00965550">
            <w:pPr>
              <w:ind w:firstLine="360"/>
              <w:rPr>
                <w:sz w:val="20"/>
                <w:szCs w:val="20"/>
                <w:lang w:bidi="en-US"/>
              </w:rPr>
            </w:pPr>
            <w:r w:rsidRPr="003770A1">
              <w:rPr>
                <w:sz w:val="20"/>
                <w:szCs w:val="20"/>
                <w:lang w:bidi="en-US"/>
              </w:rPr>
              <w:t>Less than 50 Pages</w:t>
            </w:r>
          </w:p>
        </w:tc>
        <w:tc>
          <w:tcPr>
            <w:tcW w:w="2419" w:type="dxa"/>
            <w:shd w:val="clear" w:color="auto" w:fill="auto"/>
          </w:tcPr>
          <w:p w14:paraId="2C09211F" w14:textId="77777777" w:rsidR="00A814BA" w:rsidRPr="003770A1" w:rsidRDefault="00A814BA" w:rsidP="00965550">
            <w:pPr>
              <w:ind w:firstLine="360"/>
              <w:rPr>
                <w:sz w:val="20"/>
                <w:szCs w:val="20"/>
                <w:lang w:bidi="en-US"/>
              </w:rPr>
            </w:pPr>
            <w:r w:rsidRPr="003770A1">
              <w:rPr>
                <w:sz w:val="20"/>
                <w:szCs w:val="20"/>
                <w:lang w:bidi="en-US"/>
              </w:rPr>
              <w:t>8 Days</w:t>
            </w:r>
          </w:p>
        </w:tc>
        <w:tc>
          <w:tcPr>
            <w:tcW w:w="2330" w:type="dxa"/>
            <w:shd w:val="clear" w:color="auto" w:fill="auto"/>
          </w:tcPr>
          <w:p w14:paraId="75487342" w14:textId="77777777" w:rsidR="00A814BA" w:rsidRPr="003770A1" w:rsidRDefault="00A814BA" w:rsidP="00965550">
            <w:pPr>
              <w:ind w:firstLine="360"/>
              <w:rPr>
                <w:sz w:val="20"/>
                <w:szCs w:val="20"/>
                <w:lang w:bidi="en-US"/>
              </w:rPr>
            </w:pPr>
            <w:r w:rsidRPr="003770A1">
              <w:rPr>
                <w:sz w:val="20"/>
                <w:szCs w:val="20"/>
                <w:lang w:bidi="en-US"/>
              </w:rPr>
              <w:t>2 Days</w:t>
            </w:r>
          </w:p>
        </w:tc>
        <w:tc>
          <w:tcPr>
            <w:tcW w:w="1996" w:type="dxa"/>
            <w:shd w:val="clear" w:color="auto" w:fill="auto"/>
          </w:tcPr>
          <w:p w14:paraId="777A9260" w14:textId="77777777" w:rsidR="00A814BA" w:rsidRPr="003770A1" w:rsidRDefault="00A814BA" w:rsidP="00965550">
            <w:pPr>
              <w:ind w:firstLine="360"/>
              <w:rPr>
                <w:sz w:val="20"/>
                <w:szCs w:val="20"/>
                <w:lang w:bidi="en-US"/>
              </w:rPr>
            </w:pPr>
            <w:r w:rsidRPr="003770A1">
              <w:rPr>
                <w:sz w:val="20"/>
                <w:szCs w:val="20"/>
                <w:lang w:bidi="en-US"/>
              </w:rPr>
              <w:t>2 Days</w:t>
            </w:r>
          </w:p>
        </w:tc>
      </w:tr>
      <w:tr w:rsidR="00A814BA" w:rsidRPr="003770A1" w14:paraId="7B9863D9" w14:textId="77777777" w:rsidTr="00D03A9C">
        <w:trPr>
          <w:jc w:val="center"/>
        </w:trPr>
        <w:tc>
          <w:tcPr>
            <w:tcW w:w="2605" w:type="dxa"/>
            <w:shd w:val="clear" w:color="auto" w:fill="auto"/>
          </w:tcPr>
          <w:p w14:paraId="3DCD0042" w14:textId="77777777" w:rsidR="00A814BA" w:rsidRPr="003770A1" w:rsidRDefault="00A814BA" w:rsidP="00965550">
            <w:pPr>
              <w:ind w:firstLine="360"/>
              <w:rPr>
                <w:sz w:val="20"/>
                <w:szCs w:val="20"/>
                <w:lang w:bidi="en-US"/>
              </w:rPr>
            </w:pPr>
            <w:r w:rsidRPr="003770A1">
              <w:rPr>
                <w:sz w:val="20"/>
                <w:szCs w:val="20"/>
                <w:lang w:bidi="en-US"/>
              </w:rPr>
              <w:t>More than 50 Pages</w:t>
            </w:r>
          </w:p>
        </w:tc>
        <w:tc>
          <w:tcPr>
            <w:tcW w:w="2419" w:type="dxa"/>
            <w:shd w:val="clear" w:color="auto" w:fill="auto"/>
          </w:tcPr>
          <w:p w14:paraId="7C8FB040" w14:textId="77777777" w:rsidR="00A814BA" w:rsidRPr="003770A1" w:rsidRDefault="00A814BA" w:rsidP="00965550">
            <w:pPr>
              <w:ind w:firstLine="360"/>
              <w:rPr>
                <w:sz w:val="20"/>
                <w:szCs w:val="20"/>
                <w:lang w:bidi="en-US"/>
              </w:rPr>
            </w:pPr>
            <w:r w:rsidRPr="003770A1">
              <w:rPr>
                <w:sz w:val="20"/>
                <w:szCs w:val="20"/>
                <w:lang w:bidi="en-US"/>
              </w:rPr>
              <w:t>12 Days</w:t>
            </w:r>
          </w:p>
        </w:tc>
        <w:tc>
          <w:tcPr>
            <w:tcW w:w="2330" w:type="dxa"/>
            <w:shd w:val="clear" w:color="auto" w:fill="auto"/>
          </w:tcPr>
          <w:p w14:paraId="2F698402" w14:textId="77777777" w:rsidR="00A814BA" w:rsidRPr="003770A1" w:rsidRDefault="00A814BA" w:rsidP="00965550">
            <w:pPr>
              <w:ind w:firstLine="360"/>
              <w:rPr>
                <w:sz w:val="20"/>
                <w:szCs w:val="20"/>
                <w:lang w:bidi="en-US"/>
              </w:rPr>
            </w:pPr>
            <w:r w:rsidRPr="003770A1">
              <w:rPr>
                <w:sz w:val="20"/>
                <w:szCs w:val="20"/>
                <w:lang w:bidi="en-US"/>
              </w:rPr>
              <w:t>3 Days</w:t>
            </w:r>
          </w:p>
        </w:tc>
        <w:tc>
          <w:tcPr>
            <w:tcW w:w="1996" w:type="dxa"/>
            <w:shd w:val="clear" w:color="auto" w:fill="auto"/>
          </w:tcPr>
          <w:p w14:paraId="7DFA04D5" w14:textId="77777777" w:rsidR="00A814BA" w:rsidRPr="003770A1" w:rsidRDefault="00A814BA" w:rsidP="00965550">
            <w:pPr>
              <w:ind w:firstLine="360"/>
              <w:rPr>
                <w:sz w:val="20"/>
                <w:szCs w:val="20"/>
                <w:lang w:bidi="en-US"/>
              </w:rPr>
            </w:pPr>
            <w:r w:rsidRPr="003770A1">
              <w:rPr>
                <w:sz w:val="20"/>
                <w:szCs w:val="20"/>
                <w:lang w:bidi="en-US"/>
              </w:rPr>
              <w:t>5 Days</w:t>
            </w:r>
          </w:p>
        </w:tc>
      </w:tr>
    </w:tbl>
    <w:p w14:paraId="601DF810" w14:textId="77777777" w:rsidR="00285FC2" w:rsidRDefault="00285FC2" w:rsidP="00474FAB">
      <w:pPr>
        <w:pStyle w:val="BODYHeading2"/>
      </w:pPr>
    </w:p>
    <w:p w14:paraId="25E12DB5" w14:textId="643F0133" w:rsidR="00A814BA" w:rsidRPr="00A9010E" w:rsidRDefault="00A814BA" w:rsidP="00573F7F">
      <w:pPr>
        <w:pStyle w:val="BODYHeading2"/>
      </w:pPr>
      <w:r w:rsidRPr="00A9010E">
        <w:t xml:space="preserve">In the event </w:t>
      </w:r>
      <w:r w:rsidR="002B5E05">
        <w:t>Contractor</w:t>
      </w:r>
      <w:r w:rsidR="002B5E05" w:rsidRPr="00A9010E">
        <w:t xml:space="preserve"> </w:t>
      </w:r>
      <w:r w:rsidRPr="00A9010E">
        <w:t>submits more than one deliverable for review, the page counts of each deliverable will be added together to determine the number of days for review</w:t>
      </w:r>
      <w:r w:rsidR="008F6FD0">
        <w:t xml:space="preserve">. </w:t>
      </w:r>
      <w:r w:rsidRPr="00A9010E">
        <w:t xml:space="preserve">Days for review will be </w:t>
      </w:r>
      <w:r>
        <w:t>NLCC</w:t>
      </w:r>
      <w:r w:rsidRPr="00A9010E">
        <w:t xml:space="preserve">’s Business Days. </w:t>
      </w:r>
    </w:p>
    <w:p w14:paraId="7365A843" w14:textId="45B2149A" w:rsidR="00A814BA" w:rsidRPr="00303104" w:rsidRDefault="00A814BA" w:rsidP="00573F7F">
      <w:pPr>
        <w:pStyle w:val="BODYHeading2"/>
      </w:pPr>
      <w:r w:rsidRPr="002B5E05">
        <w:t>For selected deliverables, inflight and post submission deliverable review meetings will be held</w:t>
      </w:r>
      <w:r w:rsidR="008F6FD0" w:rsidRPr="00303104">
        <w:t xml:space="preserve">. </w:t>
      </w:r>
      <w:r w:rsidRPr="00303104">
        <w:t>The purpose of the meetings will be to collaboratively review deliverables, review comments and mitigations, and reach agreement on deliverable concepts and content</w:t>
      </w:r>
      <w:r w:rsidR="008F6FD0" w:rsidRPr="00303104">
        <w:t xml:space="preserve">. </w:t>
      </w:r>
      <w:r w:rsidRPr="00303104">
        <w:t xml:space="preserve">Deliverables review meetings will be called for at the discretion of the </w:t>
      </w:r>
      <w:r w:rsidR="002B5E05" w:rsidRPr="00303104">
        <w:t>Contractor</w:t>
      </w:r>
      <w:r w:rsidRPr="002B5E05">
        <w:t xml:space="preserve"> and Agency </w:t>
      </w:r>
      <w:r w:rsidRPr="00303104">
        <w:t>Project Manager</w:t>
      </w:r>
      <w:r w:rsidR="008F6FD0" w:rsidRPr="00303104">
        <w:t xml:space="preserve">. </w:t>
      </w:r>
      <w:r w:rsidRPr="00303104">
        <w:t>The number of deliverable review meetings will vary based on the complexity and collaboration requirements of the deliverable.</w:t>
      </w:r>
    </w:p>
    <w:p w14:paraId="5E060DF8" w14:textId="344C3CFF" w:rsidR="00A814BA" w:rsidRDefault="00A814BA" w:rsidP="00573F7F">
      <w:pPr>
        <w:pStyle w:val="BODYHeading2"/>
      </w:pPr>
      <w:r w:rsidRPr="00303104">
        <w:t xml:space="preserve">NLCC reserves the right to waive the review and approval of </w:t>
      </w:r>
      <w:r w:rsidR="002B5E05" w:rsidRPr="00303104">
        <w:t>Contractor</w:t>
      </w:r>
      <w:r w:rsidRPr="003B2391">
        <w:t>’s</w:t>
      </w:r>
      <w:r w:rsidRPr="002B5E05">
        <w:t xml:space="preserve"> work products. </w:t>
      </w:r>
      <w:r w:rsidRPr="00303104">
        <w:t xml:space="preserve">NLCC approval of </w:t>
      </w:r>
      <w:r w:rsidR="002B5E05" w:rsidRPr="00303104">
        <w:t>Contractor</w:t>
      </w:r>
      <w:r w:rsidRPr="003B2391">
        <w:t>’s</w:t>
      </w:r>
      <w:r w:rsidRPr="002B5E05">
        <w:t xml:space="preserve"> work product will not relieve </w:t>
      </w:r>
      <w:r w:rsidR="002B5E05" w:rsidRPr="00303104">
        <w:t>Contractor</w:t>
      </w:r>
      <w:r w:rsidRPr="002B5E05">
        <w:t xml:space="preserve"> from liability for defects, errors or omissions in the work product that may be discovered after such approval.</w:t>
      </w:r>
    </w:p>
    <w:p w14:paraId="6B063C7F" w14:textId="3807ED8E" w:rsidR="002F2822" w:rsidRPr="00DE0864" w:rsidRDefault="002F2822" w:rsidP="00573F7F">
      <w:pPr>
        <w:pStyle w:val="Heading5"/>
      </w:pPr>
      <w:r w:rsidRPr="00DE0864">
        <w:t>9.</w:t>
      </w:r>
      <w:r w:rsidR="00385588" w:rsidRPr="00DE0864">
        <w:t>D</w:t>
      </w:r>
      <w:r w:rsidRPr="00DE0864">
        <w:t xml:space="preserve">. Scoping Comments </w:t>
      </w:r>
    </w:p>
    <w:p w14:paraId="3D0CAE7E" w14:textId="7A267BC4" w:rsidR="002F2822" w:rsidRDefault="00724B96" w:rsidP="00573F7F">
      <w:pPr>
        <w:pStyle w:val="BODYHeading2"/>
      </w:pPr>
      <w:r>
        <w:t xml:space="preserve">Bidder should explicitly set forth any scoping comments regarding any part of this RFP, including all attachments, referencing the specific RFP section number </w:t>
      </w:r>
      <w:r w:rsidR="00F500F0">
        <w:t xml:space="preserve">in </w:t>
      </w:r>
      <w:r w:rsidR="00FA143D">
        <w:t>T</w:t>
      </w:r>
      <w:r w:rsidR="00F500F0">
        <w:t>able</w:t>
      </w:r>
      <w:r w:rsidR="00FA143D">
        <w:t xml:space="preserve"> 14 Scoping Comments</w:t>
      </w:r>
      <w:r w:rsidR="00F500F0">
        <w:t xml:space="preserve"> </w:t>
      </w:r>
      <w:r>
        <w:t>below.</w:t>
      </w:r>
    </w:p>
    <w:p w14:paraId="12DBAB30" w14:textId="42EE106F" w:rsidR="0074613E" w:rsidRPr="00DC435F" w:rsidRDefault="008E1CAA" w:rsidP="00573F7F">
      <w:pPr>
        <w:pStyle w:val="BODYHeading2"/>
      </w:pPr>
      <w:r w:rsidRPr="00A67044">
        <w:t>Bidder</w:t>
      </w:r>
      <w:r w:rsidRPr="00DC435F">
        <w:t xml:space="preserve"> </w:t>
      </w:r>
      <w:r w:rsidR="00E41959">
        <w:t xml:space="preserve">should </w:t>
      </w:r>
      <w:r w:rsidRPr="00A67044">
        <w:t xml:space="preserve">state all </w:t>
      </w:r>
      <w:r w:rsidR="00E41959">
        <w:t xml:space="preserve">scoping comments </w:t>
      </w:r>
      <w:r w:rsidR="00DC435F" w:rsidRPr="00DC435F">
        <w:t>upon which the proposal is being submitted</w:t>
      </w:r>
      <w:r w:rsidRPr="00DC435F">
        <w:t xml:space="preserve">. Insert as many lines as necessary to ensure all </w:t>
      </w:r>
      <w:r w:rsidR="00D15F0F">
        <w:t xml:space="preserve">scoping comments </w:t>
      </w:r>
      <w:r w:rsidRPr="00A67044">
        <w:t xml:space="preserve">are accurately expressed. </w:t>
      </w:r>
      <w:r w:rsidR="00BE571D">
        <w:t xml:space="preserve">Scoping Comments </w:t>
      </w:r>
      <w:r w:rsidRPr="00A67044">
        <w:t>shall not conflict with the Terms and Conditions or Requirements of this SOW.</w:t>
      </w:r>
    </w:p>
    <w:p w14:paraId="10431500" w14:textId="02B86C02" w:rsidR="0074613E" w:rsidRPr="00A9010E" w:rsidRDefault="0074613E" w:rsidP="0074613E">
      <w:pPr>
        <w:pStyle w:val="TableNumberedList"/>
      </w:pPr>
      <w:r>
        <w:t>Scoping Comment</w:t>
      </w:r>
      <w:r w:rsidR="005843A7">
        <w:t>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980"/>
        <w:gridCol w:w="5760"/>
      </w:tblGrid>
      <w:tr w:rsidR="0074613E" w:rsidRPr="003770A1" w14:paraId="1EAC6D33" w14:textId="77777777" w:rsidTr="00B36897">
        <w:tc>
          <w:tcPr>
            <w:tcW w:w="1620" w:type="dxa"/>
            <w:shd w:val="clear" w:color="auto" w:fill="44546A"/>
            <w:vAlign w:val="center"/>
          </w:tcPr>
          <w:p w14:paraId="78895C31" w14:textId="044D47C8" w:rsidR="0074613E" w:rsidRPr="003770A1" w:rsidRDefault="0074613E" w:rsidP="00705C6C">
            <w:pPr>
              <w:rPr>
                <w:b/>
                <w:bCs/>
                <w:color w:val="FFFFFF"/>
                <w:sz w:val="20"/>
                <w:szCs w:val="20"/>
                <w:lang w:bidi="en-US"/>
              </w:rPr>
            </w:pPr>
            <w:r>
              <w:rPr>
                <w:b/>
                <w:bCs/>
                <w:color w:val="FFFFFF"/>
                <w:sz w:val="20"/>
                <w:szCs w:val="20"/>
                <w:lang w:bidi="en-US"/>
              </w:rPr>
              <w:t>Section</w:t>
            </w:r>
          </w:p>
        </w:tc>
        <w:tc>
          <w:tcPr>
            <w:tcW w:w="1980" w:type="dxa"/>
            <w:shd w:val="clear" w:color="auto" w:fill="44546A"/>
            <w:vAlign w:val="center"/>
          </w:tcPr>
          <w:p w14:paraId="48A2B0AC" w14:textId="585759C0" w:rsidR="0074613E" w:rsidRPr="003770A1" w:rsidRDefault="0074613E" w:rsidP="00705C6C">
            <w:pPr>
              <w:rPr>
                <w:b/>
                <w:bCs/>
                <w:color w:val="FFFFFF"/>
                <w:sz w:val="20"/>
                <w:szCs w:val="20"/>
                <w:lang w:bidi="en-US"/>
              </w:rPr>
            </w:pPr>
            <w:r>
              <w:rPr>
                <w:b/>
                <w:bCs/>
                <w:color w:val="FFFFFF"/>
                <w:sz w:val="20"/>
                <w:szCs w:val="20"/>
                <w:lang w:bidi="en-US"/>
              </w:rPr>
              <w:t>Section Title</w:t>
            </w:r>
          </w:p>
        </w:tc>
        <w:tc>
          <w:tcPr>
            <w:tcW w:w="5760" w:type="dxa"/>
            <w:shd w:val="clear" w:color="auto" w:fill="44546A"/>
            <w:vAlign w:val="center"/>
          </w:tcPr>
          <w:p w14:paraId="24608D7A" w14:textId="3BA245C9" w:rsidR="0074613E" w:rsidRPr="003770A1" w:rsidRDefault="0074613E" w:rsidP="00CE32D7">
            <w:pPr>
              <w:rPr>
                <w:b/>
                <w:bCs/>
                <w:color w:val="FFFFFF"/>
                <w:sz w:val="20"/>
                <w:szCs w:val="20"/>
                <w:lang w:bidi="en-US"/>
              </w:rPr>
            </w:pPr>
            <w:r>
              <w:rPr>
                <w:b/>
                <w:bCs/>
                <w:color w:val="FFFFFF"/>
                <w:sz w:val="20"/>
                <w:szCs w:val="20"/>
                <w:lang w:bidi="en-US"/>
              </w:rPr>
              <w:t>Comment</w:t>
            </w:r>
          </w:p>
        </w:tc>
      </w:tr>
      <w:tr w:rsidR="0074613E" w:rsidRPr="003770A1" w14:paraId="7291F622" w14:textId="77777777" w:rsidTr="00B36897">
        <w:tc>
          <w:tcPr>
            <w:tcW w:w="1620" w:type="dxa"/>
            <w:shd w:val="clear" w:color="auto" w:fill="auto"/>
          </w:tcPr>
          <w:p w14:paraId="57E5FD84" w14:textId="28B86EC1" w:rsidR="0074613E" w:rsidRPr="003770A1" w:rsidRDefault="0074613E" w:rsidP="00705C6C">
            <w:pPr>
              <w:ind w:firstLine="360"/>
              <w:rPr>
                <w:sz w:val="20"/>
                <w:szCs w:val="20"/>
                <w:lang w:bidi="en-US"/>
              </w:rPr>
            </w:pPr>
          </w:p>
        </w:tc>
        <w:tc>
          <w:tcPr>
            <w:tcW w:w="1980" w:type="dxa"/>
            <w:shd w:val="clear" w:color="auto" w:fill="auto"/>
          </w:tcPr>
          <w:p w14:paraId="2D3B8F70" w14:textId="6BD99A9F" w:rsidR="0074613E" w:rsidRPr="003770A1" w:rsidRDefault="0074613E" w:rsidP="00705C6C">
            <w:pPr>
              <w:ind w:firstLine="360"/>
              <w:rPr>
                <w:sz w:val="20"/>
                <w:szCs w:val="20"/>
                <w:lang w:bidi="en-US"/>
              </w:rPr>
            </w:pPr>
          </w:p>
        </w:tc>
        <w:tc>
          <w:tcPr>
            <w:tcW w:w="5760" w:type="dxa"/>
            <w:shd w:val="clear" w:color="auto" w:fill="auto"/>
          </w:tcPr>
          <w:p w14:paraId="60FA9766" w14:textId="606A5F5F" w:rsidR="0074613E" w:rsidRPr="003770A1" w:rsidRDefault="0074613E" w:rsidP="00705C6C">
            <w:pPr>
              <w:ind w:firstLine="360"/>
              <w:rPr>
                <w:sz w:val="20"/>
                <w:szCs w:val="20"/>
                <w:lang w:bidi="en-US"/>
              </w:rPr>
            </w:pPr>
          </w:p>
        </w:tc>
      </w:tr>
      <w:tr w:rsidR="0074613E" w:rsidRPr="003770A1" w14:paraId="5CF74DC2" w14:textId="77777777" w:rsidTr="00B36897">
        <w:tc>
          <w:tcPr>
            <w:tcW w:w="1620" w:type="dxa"/>
            <w:shd w:val="clear" w:color="auto" w:fill="auto"/>
          </w:tcPr>
          <w:p w14:paraId="649C744E" w14:textId="69AFC6EF" w:rsidR="0074613E" w:rsidRPr="003770A1" w:rsidRDefault="0074613E" w:rsidP="00705C6C">
            <w:pPr>
              <w:ind w:firstLine="360"/>
              <w:rPr>
                <w:sz w:val="20"/>
                <w:szCs w:val="20"/>
                <w:lang w:bidi="en-US"/>
              </w:rPr>
            </w:pPr>
          </w:p>
        </w:tc>
        <w:tc>
          <w:tcPr>
            <w:tcW w:w="1980" w:type="dxa"/>
            <w:shd w:val="clear" w:color="auto" w:fill="auto"/>
          </w:tcPr>
          <w:p w14:paraId="6126BB36" w14:textId="60E26E56" w:rsidR="0074613E" w:rsidRPr="003770A1" w:rsidRDefault="0074613E" w:rsidP="00705C6C">
            <w:pPr>
              <w:ind w:firstLine="360"/>
              <w:rPr>
                <w:sz w:val="20"/>
                <w:szCs w:val="20"/>
                <w:lang w:bidi="en-US"/>
              </w:rPr>
            </w:pPr>
          </w:p>
        </w:tc>
        <w:tc>
          <w:tcPr>
            <w:tcW w:w="5760" w:type="dxa"/>
            <w:shd w:val="clear" w:color="auto" w:fill="auto"/>
          </w:tcPr>
          <w:p w14:paraId="25E8EF85" w14:textId="467DBDAD" w:rsidR="0074613E" w:rsidRPr="003770A1" w:rsidRDefault="0074613E" w:rsidP="00705C6C">
            <w:pPr>
              <w:ind w:firstLine="360"/>
              <w:rPr>
                <w:sz w:val="20"/>
                <w:szCs w:val="20"/>
                <w:lang w:bidi="en-US"/>
              </w:rPr>
            </w:pPr>
          </w:p>
        </w:tc>
      </w:tr>
    </w:tbl>
    <w:p w14:paraId="5E41D415" w14:textId="77777777" w:rsidR="006B7C33" w:rsidRPr="00A9010E" w:rsidRDefault="006B7C33" w:rsidP="00474FAB">
      <w:pPr>
        <w:pStyle w:val="BODYHeading2"/>
      </w:pPr>
    </w:p>
    <w:p w14:paraId="671583C3" w14:textId="480E100F" w:rsidR="00A814BA" w:rsidRPr="00B233F3" w:rsidRDefault="00A814BA" w:rsidP="00573F7F">
      <w:pPr>
        <w:pStyle w:val="Heading4Letter"/>
      </w:pPr>
      <w:bookmarkStart w:id="488" w:name="_Toc97723913"/>
      <w:bookmarkStart w:id="489" w:name="_Toc97878889"/>
      <w:r w:rsidRPr="00B233F3">
        <w:t>Section 10 Additional Materials Bidder Wishes to Include</w:t>
      </w:r>
      <w:bookmarkEnd w:id="488"/>
      <w:bookmarkEnd w:id="489"/>
    </w:p>
    <w:p w14:paraId="3F6CAC74" w14:textId="75A15A64" w:rsidR="00A814BA" w:rsidRDefault="00A814BA" w:rsidP="00474FAB">
      <w:pPr>
        <w:pStyle w:val="BODYHeading2"/>
      </w:pPr>
      <w:r w:rsidRPr="00A9010E">
        <w:t>Bidder should include any additional information they wish to provide in this section. Should not exceed 10 pages.</w:t>
      </w:r>
    </w:p>
    <w:p w14:paraId="4A15997A" w14:textId="77777777" w:rsidR="009816C5" w:rsidRDefault="009816C5" w:rsidP="00474FAB">
      <w:pPr>
        <w:pStyle w:val="BODYHeading2"/>
      </w:pPr>
    </w:p>
    <w:p w14:paraId="6A4CBD72" w14:textId="77777777" w:rsidR="009816C5" w:rsidRDefault="009816C5">
      <w:pPr>
        <w:spacing w:after="0"/>
        <w:rPr>
          <w:rFonts w:cs="Times New Roman"/>
          <w:b/>
          <w:bCs/>
          <w:sz w:val="20"/>
        </w:rPr>
      </w:pPr>
      <w:r>
        <w:br w:type="page"/>
      </w:r>
    </w:p>
    <w:p w14:paraId="358D034F" w14:textId="30D4AF10" w:rsidR="004157F8" w:rsidRPr="009816C5" w:rsidRDefault="00F35DC6" w:rsidP="0009638C">
      <w:pPr>
        <w:pStyle w:val="Level1"/>
        <w:ind w:left="720" w:hanging="720"/>
      </w:pPr>
      <w:bookmarkStart w:id="490" w:name="_Toc97878890"/>
      <w:r w:rsidRPr="009816C5">
        <w:lastRenderedPageBreak/>
        <w:t>Attachments</w:t>
      </w:r>
      <w:bookmarkEnd w:id="490"/>
    </w:p>
    <w:p w14:paraId="4CE21E49" w14:textId="510E19FA" w:rsidR="002F1CF5" w:rsidRDefault="002F1CF5" w:rsidP="00263D31">
      <w:pPr>
        <w:pStyle w:val="Level2"/>
        <w:numPr>
          <w:ilvl w:val="1"/>
          <w:numId w:val="67"/>
        </w:numPr>
      </w:pPr>
      <w:bookmarkStart w:id="491" w:name="_Toc97878891"/>
      <w:r>
        <w:t xml:space="preserve">Appendix A: </w:t>
      </w:r>
      <w:r w:rsidR="00620B07">
        <w:t>CAMP</w:t>
      </w:r>
      <w:r>
        <w:t xml:space="preserve"> Functional Requirements</w:t>
      </w:r>
      <w:bookmarkEnd w:id="491"/>
      <w:r>
        <w:t xml:space="preserve"> </w:t>
      </w:r>
    </w:p>
    <w:p w14:paraId="2FF05233" w14:textId="25076CB4" w:rsidR="00CA5B80" w:rsidRDefault="002F1CF5" w:rsidP="00263D31">
      <w:pPr>
        <w:pStyle w:val="Level2"/>
        <w:numPr>
          <w:ilvl w:val="1"/>
          <w:numId w:val="67"/>
        </w:numPr>
      </w:pPr>
      <w:bookmarkStart w:id="492" w:name="_Toc97878892"/>
      <w:r>
        <w:t xml:space="preserve">Appendix B: </w:t>
      </w:r>
      <w:r w:rsidR="00620B07">
        <w:t>CAMP</w:t>
      </w:r>
      <w:r>
        <w:t xml:space="preserve"> Technical Requirements</w:t>
      </w:r>
      <w:bookmarkEnd w:id="492"/>
    </w:p>
    <w:p w14:paraId="75EE557D" w14:textId="2B47D6AC" w:rsidR="00886416" w:rsidRDefault="00886416" w:rsidP="00263D31">
      <w:pPr>
        <w:pStyle w:val="Level2"/>
        <w:numPr>
          <w:ilvl w:val="1"/>
          <w:numId w:val="67"/>
        </w:numPr>
      </w:pPr>
      <w:bookmarkStart w:id="493" w:name="_Toc97878893"/>
      <w:r>
        <w:t xml:space="preserve">Appendix C: </w:t>
      </w:r>
      <w:r w:rsidR="00620B07">
        <w:t xml:space="preserve">CAMP </w:t>
      </w:r>
      <w:r>
        <w:t>Cost Workbook</w:t>
      </w:r>
      <w:bookmarkEnd w:id="493"/>
      <w:r>
        <w:t xml:space="preserve"> </w:t>
      </w:r>
    </w:p>
    <w:p w14:paraId="4A3598BB" w14:textId="6346BCE5" w:rsidR="008A367D" w:rsidRPr="00886416" w:rsidRDefault="008A367D" w:rsidP="00263D31">
      <w:pPr>
        <w:pStyle w:val="Level2"/>
        <w:numPr>
          <w:ilvl w:val="1"/>
          <w:numId w:val="67"/>
        </w:numPr>
      </w:pPr>
      <w:bookmarkStart w:id="494" w:name="_Toc97878894"/>
      <w:r w:rsidRPr="00F75D3E">
        <w:t xml:space="preserve">Appendix </w:t>
      </w:r>
      <w:r w:rsidR="00886416">
        <w:t>D</w:t>
      </w:r>
      <w:r w:rsidRPr="00886416">
        <w:t>:</w:t>
      </w:r>
      <w:r w:rsidR="00620B07">
        <w:t xml:space="preserve"> CAMP</w:t>
      </w:r>
      <w:r w:rsidRPr="00886416">
        <w:t xml:space="preserve"> User Stories</w:t>
      </w:r>
      <w:bookmarkEnd w:id="494"/>
    </w:p>
    <w:p w14:paraId="7C40242A" w14:textId="1D7A9903" w:rsidR="002F1CF5" w:rsidRDefault="00CA5B80" w:rsidP="00263D31">
      <w:pPr>
        <w:pStyle w:val="Level2"/>
        <w:numPr>
          <w:ilvl w:val="1"/>
          <w:numId w:val="67"/>
        </w:numPr>
      </w:pPr>
      <w:bookmarkStart w:id="495" w:name="_Toc97878895"/>
      <w:r>
        <w:t xml:space="preserve">Appendix </w:t>
      </w:r>
      <w:r w:rsidR="00886416">
        <w:t>E</w:t>
      </w:r>
      <w:r>
        <w:t xml:space="preserve">: </w:t>
      </w:r>
      <w:r w:rsidR="00564454" w:rsidRPr="00564454">
        <w:t xml:space="preserve"> </w:t>
      </w:r>
      <w:r w:rsidR="00564454">
        <w:t>CAMP Reports Inventory</w:t>
      </w:r>
      <w:bookmarkEnd w:id="495"/>
    </w:p>
    <w:p w14:paraId="034CDA71" w14:textId="77777777" w:rsidR="009816C5" w:rsidRDefault="009816C5">
      <w:pPr>
        <w:pStyle w:val="BodyBold"/>
      </w:pPr>
      <w:bookmarkStart w:id="496" w:name="_Toc461087347"/>
      <w:bookmarkStart w:id="497" w:name="_Toc461087448"/>
      <w:bookmarkStart w:id="498" w:name="_Toc461087592"/>
      <w:bookmarkStart w:id="499" w:name="_Toc461087771"/>
      <w:bookmarkStart w:id="500" w:name="_Toc461090059"/>
      <w:bookmarkStart w:id="501" w:name="_Toc461090162"/>
      <w:bookmarkStart w:id="502" w:name="_Toc461090265"/>
      <w:bookmarkStart w:id="503" w:name="_Toc461094083"/>
      <w:bookmarkStart w:id="504" w:name="_Toc461094185"/>
      <w:bookmarkStart w:id="505" w:name="_Toc461094287"/>
      <w:bookmarkStart w:id="506" w:name="_Toc461094390"/>
      <w:bookmarkStart w:id="507" w:name="_Toc461094501"/>
      <w:bookmarkStart w:id="508" w:name="_Toc464199493"/>
      <w:bookmarkStart w:id="509" w:name="_Toc464199595"/>
      <w:bookmarkStart w:id="510" w:name="_Toc464204950"/>
      <w:bookmarkStart w:id="511" w:name="_Toc464205087"/>
      <w:bookmarkStart w:id="512" w:name="_Toc464205192"/>
      <w:bookmarkStart w:id="513" w:name="_Toc464552568"/>
      <w:bookmarkStart w:id="514" w:name="_Toc464552782"/>
      <w:bookmarkStart w:id="515" w:name="_Toc464552888"/>
      <w:bookmarkStart w:id="516" w:name="_Toc464552995"/>
      <w:bookmarkStart w:id="517" w:name="_Toc430779811"/>
      <w:bookmarkStart w:id="518" w:name="_Toc430779812"/>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27F75C6E" w14:textId="0702994F" w:rsidR="00A814BA" w:rsidRPr="002A6A24" w:rsidRDefault="00A814BA" w:rsidP="00A814BA">
      <w:pPr>
        <w:pStyle w:val="Level2Body"/>
      </w:pPr>
      <w:r>
        <w:br w:type="page"/>
      </w:r>
    </w:p>
    <w:p w14:paraId="66D304AC" w14:textId="34EF1F28" w:rsidR="00A814BA" w:rsidRPr="0049317C" w:rsidRDefault="00A814BA" w:rsidP="007B38EE">
      <w:pPr>
        <w:pStyle w:val="Heading1"/>
        <w:jc w:val="center"/>
      </w:pPr>
      <w:bookmarkStart w:id="519" w:name="_Toc87539138"/>
      <w:bookmarkStart w:id="520" w:name="_Toc97878896"/>
      <w:r>
        <w:lastRenderedPageBreak/>
        <w:t>Form A</w:t>
      </w:r>
      <w:r>
        <w:br/>
        <w:t>Bidder</w:t>
      </w:r>
      <w:r w:rsidRPr="0049317C">
        <w:t xml:space="preserve"> </w:t>
      </w:r>
      <w:r>
        <w:t xml:space="preserve">Proposal Point of </w:t>
      </w:r>
      <w:r w:rsidRPr="0049317C">
        <w:t>Contact</w:t>
      </w:r>
      <w:bookmarkEnd w:id="519"/>
      <w:bookmarkEnd w:id="520"/>
    </w:p>
    <w:p w14:paraId="4867288E" w14:textId="7C597BC1" w:rsidR="00A814BA" w:rsidRDefault="00A814BA">
      <w:pPr>
        <w:pStyle w:val="Heading1Body"/>
      </w:pPr>
      <w:r w:rsidRPr="00D83826">
        <w:t xml:space="preserve">Request for Proposal Number </w:t>
      </w:r>
      <w:r w:rsidR="002807AC">
        <w:t xml:space="preserve">6677 </w:t>
      </w:r>
      <w:r w:rsidRPr="00D83826">
        <w:t>Z1</w:t>
      </w:r>
    </w:p>
    <w:p w14:paraId="388BA2E8" w14:textId="77777777" w:rsidR="00A814BA" w:rsidRPr="00D83826" w:rsidRDefault="00A814BA" w:rsidP="00A814BA">
      <w:pPr>
        <w:pStyle w:val="Heading1Body"/>
      </w:pPr>
    </w:p>
    <w:p w14:paraId="5FF57785" w14:textId="07934E82" w:rsidR="00A814BA" w:rsidRPr="006F5B27" w:rsidRDefault="00A814BA" w:rsidP="00A814BA">
      <w:pPr>
        <w:pStyle w:val="Level1Body"/>
      </w:pPr>
      <w:r w:rsidRPr="006F5B27">
        <w:t xml:space="preserve">Form A should be completed and submitted with each response to this </w:t>
      </w:r>
      <w:r>
        <w:t>solicitation</w:t>
      </w:r>
      <w:r w:rsidR="008F6FD0">
        <w:t xml:space="preserve">. </w:t>
      </w:r>
      <w:r w:rsidRPr="006F5B27">
        <w:t xml:space="preserve">This is intended to provide the State with information on the </w:t>
      </w:r>
      <w:r w:rsidR="009C76F5">
        <w:t>Bidder</w:t>
      </w:r>
      <w:r>
        <w:t>’s</w:t>
      </w:r>
      <w:r w:rsidRPr="006F5B27">
        <w:t xml:space="preserve"> name and address, and the specific person(s) who are responsible for preparation of the </w:t>
      </w:r>
      <w:r w:rsidR="009C76F5">
        <w:t>Bidder</w:t>
      </w:r>
      <w:r>
        <w:t>’s</w:t>
      </w:r>
      <w:r w:rsidRPr="006F5B27">
        <w:t xml:space="preserve"> response</w:t>
      </w:r>
      <w:r w:rsidR="008F6FD0">
        <w:t xml:space="preserve">. </w:t>
      </w:r>
    </w:p>
    <w:p w14:paraId="66F70FF7" w14:textId="77777777" w:rsidR="00A814BA" w:rsidRPr="006F5B27" w:rsidRDefault="00A814BA" w:rsidP="00A814BA">
      <w:pPr>
        <w:pStyle w:val="Level1Body"/>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6282"/>
      </w:tblGrid>
      <w:tr w:rsidR="00A814BA" w:rsidRPr="003763B4" w14:paraId="56FB4A95" w14:textId="77777777" w:rsidTr="000F040A">
        <w:trPr>
          <w:trHeight w:val="329"/>
        </w:trPr>
        <w:tc>
          <w:tcPr>
            <w:tcW w:w="9372" w:type="dxa"/>
            <w:gridSpan w:val="2"/>
            <w:vAlign w:val="center"/>
          </w:tcPr>
          <w:p w14:paraId="2F2C7117" w14:textId="77777777" w:rsidR="00A814BA" w:rsidRPr="00BE36E8" w:rsidRDefault="00A814BA" w:rsidP="00965550">
            <w:pPr>
              <w:rPr>
                <w:b/>
                <w:bCs/>
              </w:rPr>
            </w:pPr>
            <w:r w:rsidRPr="00BE36E8">
              <w:rPr>
                <w:b/>
                <w:bCs/>
              </w:rPr>
              <w:t>Preparation of Response Contact Information</w:t>
            </w:r>
          </w:p>
        </w:tc>
      </w:tr>
      <w:tr w:rsidR="00A814BA" w:rsidRPr="003763B4" w14:paraId="3FD9F20A" w14:textId="77777777" w:rsidTr="000F040A">
        <w:trPr>
          <w:trHeight w:val="329"/>
        </w:trPr>
        <w:tc>
          <w:tcPr>
            <w:tcW w:w="3090" w:type="dxa"/>
            <w:vAlign w:val="center"/>
          </w:tcPr>
          <w:p w14:paraId="01691E0F" w14:textId="77777777" w:rsidR="00A814BA" w:rsidRPr="003763B4" w:rsidRDefault="00A814BA" w:rsidP="00965550">
            <w:pPr>
              <w:keepNext/>
              <w:keepLines/>
              <w:rPr>
                <w:sz w:val="18"/>
                <w:szCs w:val="18"/>
              </w:rPr>
            </w:pPr>
            <w:r>
              <w:rPr>
                <w:sz w:val="18"/>
                <w:szCs w:val="18"/>
              </w:rPr>
              <w:t>Bidder</w:t>
            </w:r>
            <w:r w:rsidRPr="003763B4">
              <w:rPr>
                <w:sz w:val="18"/>
                <w:szCs w:val="18"/>
              </w:rPr>
              <w:t xml:space="preserve"> Name:</w:t>
            </w:r>
          </w:p>
        </w:tc>
        <w:tc>
          <w:tcPr>
            <w:tcW w:w="6281" w:type="dxa"/>
            <w:vAlign w:val="center"/>
          </w:tcPr>
          <w:p w14:paraId="38B2D674" w14:textId="77777777" w:rsidR="00A814BA" w:rsidRPr="003763B4" w:rsidRDefault="00A814BA" w:rsidP="00965550">
            <w:pPr>
              <w:keepNext/>
              <w:keepLines/>
              <w:rPr>
                <w:sz w:val="18"/>
                <w:szCs w:val="18"/>
              </w:rPr>
            </w:pPr>
          </w:p>
        </w:tc>
      </w:tr>
      <w:tr w:rsidR="00A814BA" w:rsidRPr="003763B4" w14:paraId="2D1FB9C0" w14:textId="77777777" w:rsidTr="000F040A">
        <w:trPr>
          <w:trHeight w:val="729"/>
        </w:trPr>
        <w:tc>
          <w:tcPr>
            <w:tcW w:w="3090" w:type="dxa"/>
            <w:vAlign w:val="center"/>
          </w:tcPr>
          <w:p w14:paraId="27273D08" w14:textId="77777777" w:rsidR="00A814BA" w:rsidRPr="003763B4" w:rsidRDefault="00A814BA" w:rsidP="00965550">
            <w:pPr>
              <w:keepNext/>
              <w:keepLines/>
              <w:rPr>
                <w:sz w:val="18"/>
                <w:szCs w:val="18"/>
              </w:rPr>
            </w:pPr>
            <w:r>
              <w:rPr>
                <w:sz w:val="18"/>
                <w:szCs w:val="18"/>
              </w:rPr>
              <w:t>Bidder</w:t>
            </w:r>
            <w:r w:rsidRPr="003763B4">
              <w:rPr>
                <w:sz w:val="18"/>
                <w:szCs w:val="18"/>
              </w:rPr>
              <w:t xml:space="preserve"> Address:</w:t>
            </w:r>
          </w:p>
        </w:tc>
        <w:tc>
          <w:tcPr>
            <w:tcW w:w="6281" w:type="dxa"/>
            <w:vAlign w:val="center"/>
          </w:tcPr>
          <w:p w14:paraId="275D15C1" w14:textId="77777777" w:rsidR="00A814BA" w:rsidRPr="003763B4" w:rsidRDefault="00A814BA" w:rsidP="00965550">
            <w:pPr>
              <w:keepNext/>
              <w:keepLines/>
              <w:rPr>
                <w:sz w:val="18"/>
                <w:szCs w:val="18"/>
              </w:rPr>
            </w:pPr>
          </w:p>
          <w:p w14:paraId="39184948" w14:textId="77777777" w:rsidR="00A814BA" w:rsidRPr="003763B4" w:rsidRDefault="00A814BA" w:rsidP="00965550">
            <w:pPr>
              <w:keepNext/>
              <w:keepLines/>
              <w:rPr>
                <w:sz w:val="18"/>
                <w:szCs w:val="18"/>
              </w:rPr>
            </w:pPr>
          </w:p>
          <w:p w14:paraId="73C02386" w14:textId="77777777" w:rsidR="00A814BA" w:rsidRPr="003763B4" w:rsidRDefault="00A814BA" w:rsidP="00965550">
            <w:pPr>
              <w:keepNext/>
              <w:keepLines/>
              <w:rPr>
                <w:sz w:val="18"/>
                <w:szCs w:val="18"/>
              </w:rPr>
            </w:pPr>
          </w:p>
        </w:tc>
      </w:tr>
      <w:tr w:rsidR="00A814BA" w:rsidRPr="003763B4" w14:paraId="027D5FD7" w14:textId="77777777" w:rsidTr="000F040A">
        <w:trPr>
          <w:trHeight w:val="330"/>
        </w:trPr>
        <w:tc>
          <w:tcPr>
            <w:tcW w:w="3090" w:type="dxa"/>
            <w:vAlign w:val="center"/>
          </w:tcPr>
          <w:p w14:paraId="3525CE25" w14:textId="77777777" w:rsidR="00A814BA" w:rsidRPr="003763B4" w:rsidRDefault="00A814BA" w:rsidP="00965550">
            <w:pPr>
              <w:keepNext/>
              <w:keepLines/>
              <w:rPr>
                <w:sz w:val="18"/>
                <w:szCs w:val="18"/>
              </w:rPr>
            </w:pPr>
            <w:r w:rsidRPr="003763B4">
              <w:rPr>
                <w:sz w:val="18"/>
                <w:szCs w:val="18"/>
              </w:rPr>
              <w:t>Contact Person &amp; Title:</w:t>
            </w:r>
          </w:p>
        </w:tc>
        <w:tc>
          <w:tcPr>
            <w:tcW w:w="6281" w:type="dxa"/>
            <w:vAlign w:val="center"/>
          </w:tcPr>
          <w:p w14:paraId="066241A7" w14:textId="77777777" w:rsidR="00A814BA" w:rsidRPr="003763B4" w:rsidRDefault="00A814BA" w:rsidP="00965550">
            <w:pPr>
              <w:keepNext/>
              <w:keepLines/>
              <w:rPr>
                <w:sz w:val="18"/>
                <w:szCs w:val="18"/>
              </w:rPr>
            </w:pPr>
          </w:p>
        </w:tc>
      </w:tr>
      <w:tr w:rsidR="00A814BA" w:rsidRPr="003763B4" w14:paraId="5CC845D8" w14:textId="77777777" w:rsidTr="000F040A">
        <w:trPr>
          <w:trHeight w:val="329"/>
        </w:trPr>
        <w:tc>
          <w:tcPr>
            <w:tcW w:w="3090" w:type="dxa"/>
            <w:vAlign w:val="center"/>
          </w:tcPr>
          <w:p w14:paraId="1ED2691D" w14:textId="77777777" w:rsidR="00A814BA" w:rsidRPr="003763B4" w:rsidRDefault="00A814BA" w:rsidP="00965550">
            <w:pPr>
              <w:keepNext/>
              <w:keepLines/>
              <w:rPr>
                <w:sz w:val="18"/>
                <w:szCs w:val="18"/>
              </w:rPr>
            </w:pPr>
            <w:r w:rsidRPr="003763B4">
              <w:rPr>
                <w:sz w:val="18"/>
                <w:szCs w:val="18"/>
              </w:rPr>
              <w:t>E-mail Address:</w:t>
            </w:r>
          </w:p>
        </w:tc>
        <w:tc>
          <w:tcPr>
            <w:tcW w:w="6281" w:type="dxa"/>
            <w:vAlign w:val="center"/>
          </w:tcPr>
          <w:p w14:paraId="0917453F" w14:textId="77777777" w:rsidR="00A814BA" w:rsidRPr="003763B4" w:rsidRDefault="00A814BA" w:rsidP="00965550">
            <w:pPr>
              <w:keepNext/>
              <w:keepLines/>
              <w:rPr>
                <w:sz w:val="18"/>
                <w:szCs w:val="18"/>
              </w:rPr>
            </w:pPr>
          </w:p>
        </w:tc>
      </w:tr>
      <w:tr w:rsidR="00A814BA" w:rsidRPr="003763B4" w14:paraId="3D02DB07" w14:textId="77777777" w:rsidTr="000F040A">
        <w:trPr>
          <w:trHeight w:val="330"/>
        </w:trPr>
        <w:tc>
          <w:tcPr>
            <w:tcW w:w="3090" w:type="dxa"/>
            <w:vAlign w:val="center"/>
          </w:tcPr>
          <w:p w14:paraId="0A2C6602" w14:textId="77777777" w:rsidR="00A814BA" w:rsidRPr="003763B4" w:rsidRDefault="00A814BA" w:rsidP="00965550">
            <w:pPr>
              <w:keepNext/>
              <w:keepLines/>
              <w:rPr>
                <w:sz w:val="18"/>
                <w:szCs w:val="18"/>
              </w:rPr>
            </w:pPr>
            <w:r w:rsidRPr="003763B4">
              <w:rPr>
                <w:sz w:val="18"/>
                <w:szCs w:val="18"/>
              </w:rPr>
              <w:t>Telephone Number (Office):</w:t>
            </w:r>
          </w:p>
        </w:tc>
        <w:tc>
          <w:tcPr>
            <w:tcW w:w="6281" w:type="dxa"/>
            <w:vAlign w:val="center"/>
          </w:tcPr>
          <w:p w14:paraId="64521BD6" w14:textId="77777777" w:rsidR="00A814BA" w:rsidRPr="003763B4" w:rsidRDefault="00A814BA" w:rsidP="00965550">
            <w:pPr>
              <w:keepNext/>
              <w:keepLines/>
              <w:rPr>
                <w:sz w:val="18"/>
                <w:szCs w:val="18"/>
              </w:rPr>
            </w:pPr>
          </w:p>
        </w:tc>
      </w:tr>
      <w:tr w:rsidR="00A814BA" w:rsidRPr="003763B4" w14:paraId="01E1F050" w14:textId="77777777" w:rsidTr="000F040A">
        <w:trPr>
          <w:trHeight w:val="330"/>
        </w:trPr>
        <w:tc>
          <w:tcPr>
            <w:tcW w:w="3090" w:type="dxa"/>
            <w:vAlign w:val="center"/>
          </w:tcPr>
          <w:p w14:paraId="31995FCE" w14:textId="77777777" w:rsidR="00A814BA" w:rsidRPr="003763B4" w:rsidRDefault="00A814BA" w:rsidP="00965550">
            <w:pPr>
              <w:keepNext/>
              <w:keepLines/>
              <w:rPr>
                <w:sz w:val="18"/>
                <w:szCs w:val="18"/>
              </w:rPr>
            </w:pPr>
            <w:r w:rsidRPr="003763B4">
              <w:rPr>
                <w:sz w:val="18"/>
                <w:szCs w:val="18"/>
              </w:rPr>
              <w:t>Telephone Number (Cellular):</w:t>
            </w:r>
          </w:p>
        </w:tc>
        <w:tc>
          <w:tcPr>
            <w:tcW w:w="6281" w:type="dxa"/>
            <w:vAlign w:val="center"/>
          </w:tcPr>
          <w:p w14:paraId="63FD2784" w14:textId="77777777" w:rsidR="00A814BA" w:rsidRPr="003763B4" w:rsidRDefault="00A814BA" w:rsidP="00965550">
            <w:pPr>
              <w:keepNext/>
              <w:keepLines/>
              <w:rPr>
                <w:sz w:val="18"/>
                <w:szCs w:val="18"/>
              </w:rPr>
            </w:pPr>
          </w:p>
        </w:tc>
      </w:tr>
      <w:tr w:rsidR="00A814BA" w:rsidRPr="003763B4" w14:paraId="32326AAE" w14:textId="77777777" w:rsidTr="000F040A">
        <w:trPr>
          <w:trHeight w:val="330"/>
        </w:trPr>
        <w:tc>
          <w:tcPr>
            <w:tcW w:w="3090" w:type="dxa"/>
            <w:vAlign w:val="center"/>
          </w:tcPr>
          <w:p w14:paraId="53CCDC1E" w14:textId="77777777" w:rsidR="00A814BA" w:rsidRPr="003763B4" w:rsidRDefault="00A814BA" w:rsidP="00965550">
            <w:pPr>
              <w:keepNext/>
              <w:keepLines/>
              <w:rPr>
                <w:sz w:val="18"/>
                <w:szCs w:val="18"/>
              </w:rPr>
            </w:pPr>
            <w:r w:rsidRPr="003763B4">
              <w:rPr>
                <w:sz w:val="18"/>
                <w:szCs w:val="18"/>
              </w:rPr>
              <w:t>Fax Number:</w:t>
            </w:r>
          </w:p>
        </w:tc>
        <w:tc>
          <w:tcPr>
            <w:tcW w:w="6281" w:type="dxa"/>
            <w:vAlign w:val="center"/>
          </w:tcPr>
          <w:p w14:paraId="7525476F" w14:textId="77777777" w:rsidR="00A814BA" w:rsidRPr="003763B4" w:rsidRDefault="00A814BA" w:rsidP="00965550">
            <w:pPr>
              <w:keepNext/>
              <w:keepLines/>
              <w:rPr>
                <w:sz w:val="18"/>
                <w:szCs w:val="18"/>
              </w:rPr>
            </w:pPr>
          </w:p>
        </w:tc>
      </w:tr>
    </w:tbl>
    <w:p w14:paraId="53336AB4" w14:textId="77777777" w:rsidR="00A814BA" w:rsidRPr="006F5B27" w:rsidRDefault="00A814BA" w:rsidP="00A814BA">
      <w:pPr>
        <w:pStyle w:val="Level1Body"/>
      </w:pPr>
    </w:p>
    <w:p w14:paraId="76915EE4" w14:textId="200D9488" w:rsidR="00A814BA" w:rsidRPr="006F5B27" w:rsidRDefault="00A814BA" w:rsidP="00A814BA">
      <w:pPr>
        <w:pStyle w:val="Level1Body"/>
      </w:pPr>
      <w:r w:rsidRPr="006F5B27">
        <w:t xml:space="preserve">Each </w:t>
      </w:r>
      <w:r w:rsidR="009C76F5">
        <w:t>Bidder</w:t>
      </w:r>
      <w:r w:rsidRPr="006F5B27">
        <w:t xml:space="preserve"> should also designate a specific contact person who will be responsible for responding to the State if any clarifications of the </w:t>
      </w:r>
      <w:r w:rsidR="009C76F5">
        <w:t>Bidder</w:t>
      </w:r>
      <w:r>
        <w:t>’s</w:t>
      </w:r>
      <w:r w:rsidRPr="006F5B27">
        <w:t xml:space="preserve"> response should become necessary</w:t>
      </w:r>
      <w:r w:rsidR="008F6FD0">
        <w:t xml:space="preserve">. </w:t>
      </w:r>
      <w:r w:rsidRPr="006F5B27">
        <w:t>This will also be the person who the State contacts to set up a presentation/demonstration, if required.</w:t>
      </w:r>
    </w:p>
    <w:p w14:paraId="41F2596C" w14:textId="77777777" w:rsidR="00A814BA" w:rsidRPr="006F5B27" w:rsidRDefault="00A814BA" w:rsidP="00A814BA">
      <w:pPr>
        <w:pStyle w:val="Level1Body"/>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6282"/>
      </w:tblGrid>
      <w:tr w:rsidR="00A814BA" w:rsidRPr="003763B4" w14:paraId="5EB247C7" w14:textId="77777777" w:rsidTr="000F040A">
        <w:trPr>
          <w:trHeight w:val="333"/>
        </w:trPr>
        <w:tc>
          <w:tcPr>
            <w:tcW w:w="9372" w:type="dxa"/>
            <w:gridSpan w:val="2"/>
            <w:vAlign w:val="center"/>
          </w:tcPr>
          <w:p w14:paraId="095D632C" w14:textId="77777777" w:rsidR="00A814BA" w:rsidRPr="00BE36E8" w:rsidRDefault="00A814BA" w:rsidP="00965550">
            <w:pPr>
              <w:rPr>
                <w:b/>
                <w:bCs/>
              </w:rPr>
            </w:pPr>
            <w:r w:rsidRPr="00BE36E8">
              <w:rPr>
                <w:b/>
                <w:bCs/>
              </w:rPr>
              <w:t>Communication with the State Contact Information</w:t>
            </w:r>
          </w:p>
        </w:tc>
      </w:tr>
      <w:tr w:rsidR="00A814BA" w:rsidRPr="003763B4" w14:paraId="2D00F64D" w14:textId="77777777" w:rsidTr="000F040A">
        <w:trPr>
          <w:trHeight w:val="333"/>
        </w:trPr>
        <w:tc>
          <w:tcPr>
            <w:tcW w:w="3090" w:type="dxa"/>
            <w:vAlign w:val="center"/>
          </w:tcPr>
          <w:p w14:paraId="7878915B" w14:textId="77777777" w:rsidR="00A814BA" w:rsidRPr="003763B4" w:rsidRDefault="00A814BA" w:rsidP="00965550">
            <w:pPr>
              <w:keepNext/>
              <w:keepLines/>
              <w:rPr>
                <w:sz w:val="18"/>
                <w:szCs w:val="18"/>
              </w:rPr>
            </w:pPr>
            <w:r>
              <w:rPr>
                <w:sz w:val="18"/>
                <w:szCs w:val="18"/>
              </w:rPr>
              <w:t>Bidder</w:t>
            </w:r>
            <w:r w:rsidRPr="003763B4">
              <w:rPr>
                <w:sz w:val="18"/>
                <w:szCs w:val="18"/>
              </w:rPr>
              <w:t xml:space="preserve"> Name:</w:t>
            </w:r>
          </w:p>
        </w:tc>
        <w:tc>
          <w:tcPr>
            <w:tcW w:w="6281" w:type="dxa"/>
            <w:vAlign w:val="center"/>
          </w:tcPr>
          <w:p w14:paraId="446D37C2" w14:textId="77777777" w:rsidR="00A814BA" w:rsidRPr="003763B4" w:rsidRDefault="00A814BA" w:rsidP="00965550">
            <w:pPr>
              <w:keepNext/>
              <w:keepLines/>
              <w:rPr>
                <w:sz w:val="18"/>
                <w:szCs w:val="18"/>
              </w:rPr>
            </w:pPr>
          </w:p>
        </w:tc>
      </w:tr>
      <w:tr w:rsidR="00A814BA" w:rsidRPr="003763B4" w14:paraId="0B03DC5C" w14:textId="77777777" w:rsidTr="000F040A">
        <w:trPr>
          <w:trHeight w:val="739"/>
        </w:trPr>
        <w:tc>
          <w:tcPr>
            <w:tcW w:w="3090" w:type="dxa"/>
            <w:vAlign w:val="center"/>
          </w:tcPr>
          <w:p w14:paraId="18F5C63C" w14:textId="77777777" w:rsidR="00A814BA" w:rsidRPr="003763B4" w:rsidRDefault="00A814BA" w:rsidP="00965550">
            <w:pPr>
              <w:keepNext/>
              <w:keepLines/>
              <w:rPr>
                <w:sz w:val="18"/>
                <w:szCs w:val="18"/>
              </w:rPr>
            </w:pPr>
            <w:r>
              <w:rPr>
                <w:sz w:val="18"/>
                <w:szCs w:val="18"/>
              </w:rPr>
              <w:t>Bidder</w:t>
            </w:r>
            <w:r w:rsidRPr="003763B4">
              <w:rPr>
                <w:sz w:val="18"/>
                <w:szCs w:val="18"/>
              </w:rPr>
              <w:t xml:space="preserve"> Address:</w:t>
            </w:r>
          </w:p>
        </w:tc>
        <w:tc>
          <w:tcPr>
            <w:tcW w:w="6281" w:type="dxa"/>
            <w:vAlign w:val="center"/>
          </w:tcPr>
          <w:p w14:paraId="27C2B29B" w14:textId="77777777" w:rsidR="00A814BA" w:rsidRPr="003763B4" w:rsidRDefault="00A814BA" w:rsidP="00965550">
            <w:pPr>
              <w:keepNext/>
              <w:keepLines/>
              <w:rPr>
                <w:sz w:val="18"/>
                <w:szCs w:val="18"/>
              </w:rPr>
            </w:pPr>
          </w:p>
          <w:p w14:paraId="734AB0BC" w14:textId="77777777" w:rsidR="00A814BA" w:rsidRPr="003763B4" w:rsidRDefault="00A814BA" w:rsidP="00965550">
            <w:pPr>
              <w:keepNext/>
              <w:keepLines/>
              <w:rPr>
                <w:sz w:val="18"/>
                <w:szCs w:val="18"/>
              </w:rPr>
            </w:pPr>
          </w:p>
          <w:p w14:paraId="136B00A1" w14:textId="77777777" w:rsidR="00A814BA" w:rsidRPr="003763B4" w:rsidRDefault="00A814BA" w:rsidP="00965550">
            <w:pPr>
              <w:keepNext/>
              <w:keepLines/>
              <w:rPr>
                <w:sz w:val="18"/>
                <w:szCs w:val="18"/>
              </w:rPr>
            </w:pPr>
          </w:p>
        </w:tc>
      </w:tr>
      <w:tr w:rsidR="00A814BA" w:rsidRPr="003763B4" w14:paraId="44D16E22" w14:textId="77777777" w:rsidTr="000F040A">
        <w:trPr>
          <w:trHeight w:val="334"/>
        </w:trPr>
        <w:tc>
          <w:tcPr>
            <w:tcW w:w="3090" w:type="dxa"/>
            <w:vAlign w:val="center"/>
          </w:tcPr>
          <w:p w14:paraId="2E296DEB" w14:textId="77777777" w:rsidR="00A814BA" w:rsidRPr="003763B4" w:rsidRDefault="00A814BA" w:rsidP="00965550">
            <w:pPr>
              <w:keepNext/>
              <w:keepLines/>
              <w:rPr>
                <w:sz w:val="18"/>
                <w:szCs w:val="18"/>
              </w:rPr>
            </w:pPr>
            <w:r w:rsidRPr="003763B4">
              <w:rPr>
                <w:sz w:val="18"/>
                <w:szCs w:val="18"/>
              </w:rPr>
              <w:t>Contact Person &amp; Title:</w:t>
            </w:r>
          </w:p>
        </w:tc>
        <w:tc>
          <w:tcPr>
            <w:tcW w:w="6281" w:type="dxa"/>
            <w:vAlign w:val="center"/>
          </w:tcPr>
          <w:p w14:paraId="066AA891" w14:textId="77777777" w:rsidR="00A814BA" w:rsidRPr="003763B4" w:rsidRDefault="00A814BA" w:rsidP="00965550">
            <w:pPr>
              <w:keepNext/>
              <w:keepLines/>
              <w:rPr>
                <w:sz w:val="18"/>
                <w:szCs w:val="18"/>
              </w:rPr>
            </w:pPr>
          </w:p>
        </w:tc>
      </w:tr>
      <w:tr w:rsidR="00A814BA" w:rsidRPr="003763B4" w14:paraId="27D27CAB" w14:textId="77777777" w:rsidTr="000F040A">
        <w:trPr>
          <w:trHeight w:val="333"/>
        </w:trPr>
        <w:tc>
          <w:tcPr>
            <w:tcW w:w="3090" w:type="dxa"/>
            <w:vAlign w:val="center"/>
          </w:tcPr>
          <w:p w14:paraId="317AF5AE" w14:textId="77777777" w:rsidR="00A814BA" w:rsidRPr="003763B4" w:rsidRDefault="00A814BA" w:rsidP="00965550">
            <w:pPr>
              <w:keepNext/>
              <w:keepLines/>
              <w:rPr>
                <w:sz w:val="18"/>
                <w:szCs w:val="18"/>
              </w:rPr>
            </w:pPr>
            <w:r w:rsidRPr="003763B4">
              <w:rPr>
                <w:sz w:val="18"/>
                <w:szCs w:val="18"/>
              </w:rPr>
              <w:t>E-mail Address:</w:t>
            </w:r>
          </w:p>
        </w:tc>
        <w:tc>
          <w:tcPr>
            <w:tcW w:w="6281" w:type="dxa"/>
            <w:vAlign w:val="center"/>
          </w:tcPr>
          <w:p w14:paraId="552FDA31" w14:textId="77777777" w:rsidR="00A814BA" w:rsidRPr="003763B4" w:rsidRDefault="00A814BA" w:rsidP="00965550">
            <w:pPr>
              <w:keepNext/>
              <w:keepLines/>
              <w:rPr>
                <w:sz w:val="18"/>
                <w:szCs w:val="18"/>
              </w:rPr>
            </w:pPr>
          </w:p>
        </w:tc>
      </w:tr>
      <w:tr w:rsidR="00A814BA" w:rsidRPr="003763B4" w14:paraId="18DDF188" w14:textId="77777777" w:rsidTr="000F040A">
        <w:trPr>
          <w:trHeight w:val="334"/>
        </w:trPr>
        <w:tc>
          <w:tcPr>
            <w:tcW w:w="3090" w:type="dxa"/>
            <w:vAlign w:val="center"/>
          </w:tcPr>
          <w:p w14:paraId="5105710E" w14:textId="77777777" w:rsidR="00A814BA" w:rsidRPr="003763B4" w:rsidRDefault="00A814BA" w:rsidP="00965550">
            <w:pPr>
              <w:keepNext/>
              <w:keepLines/>
              <w:rPr>
                <w:sz w:val="18"/>
                <w:szCs w:val="18"/>
              </w:rPr>
            </w:pPr>
            <w:r w:rsidRPr="003763B4">
              <w:rPr>
                <w:sz w:val="18"/>
                <w:szCs w:val="18"/>
              </w:rPr>
              <w:t>Telephone Number (Office):</w:t>
            </w:r>
          </w:p>
        </w:tc>
        <w:tc>
          <w:tcPr>
            <w:tcW w:w="6281" w:type="dxa"/>
            <w:vAlign w:val="center"/>
          </w:tcPr>
          <w:p w14:paraId="58CF041F" w14:textId="77777777" w:rsidR="00A814BA" w:rsidRPr="003763B4" w:rsidRDefault="00A814BA" w:rsidP="00965550">
            <w:pPr>
              <w:keepNext/>
              <w:keepLines/>
              <w:rPr>
                <w:sz w:val="18"/>
                <w:szCs w:val="18"/>
              </w:rPr>
            </w:pPr>
          </w:p>
        </w:tc>
      </w:tr>
      <w:tr w:rsidR="00A814BA" w:rsidRPr="003763B4" w14:paraId="099AB6DA" w14:textId="77777777" w:rsidTr="000F040A">
        <w:trPr>
          <w:trHeight w:val="334"/>
        </w:trPr>
        <w:tc>
          <w:tcPr>
            <w:tcW w:w="3090" w:type="dxa"/>
            <w:vAlign w:val="center"/>
          </w:tcPr>
          <w:p w14:paraId="1587A0D6" w14:textId="77777777" w:rsidR="00A814BA" w:rsidRPr="003763B4" w:rsidRDefault="00A814BA" w:rsidP="00965550">
            <w:pPr>
              <w:keepNext/>
              <w:keepLines/>
              <w:rPr>
                <w:sz w:val="18"/>
                <w:szCs w:val="18"/>
              </w:rPr>
            </w:pPr>
            <w:r w:rsidRPr="003763B4">
              <w:rPr>
                <w:sz w:val="18"/>
                <w:szCs w:val="18"/>
              </w:rPr>
              <w:t>Telephone Number (Cellular):</w:t>
            </w:r>
          </w:p>
        </w:tc>
        <w:tc>
          <w:tcPr>
            <w:tcW w:w="6281" w:type="dxa"/>
            <w:vAlign w:val="center"/>
          </w:tcPr>
          <w:p w14:paraId="0F31EE96" w14:textId="77777777" w:rsidR="00A814BA" w:rsidRPr="003763B4" w:rsidRDefault="00A814BA" w:rsidP="00965550">
            <w:pPr>
              <w:keepNext/>
              <w:keepLines/>
              <w:rPr>
                <w:sz w:val="18"/>
                <w:szCs w:val="18"/>
              </w:rPr>
            </w:pPr>
          </w:p>
        </w:tc>
      </w:tr>
      <w:tr w:rsidR="00A814BA" w:rsidRPr="003763B4" w14:paraId="5AD3228A" w14:textId="77777777" w:rsidTr="000F040A">
        <w:trPr>
          <w:trHeight w:val="334"/>
        </w:trPr>
        <w:tc>
          <w:tcPr>
            <w:tcW w:w="3090" w:type="dxa"/>
            <w:vAlign w:val="center"/>
          </w:tcPr>
          <w:p w14:paraId="0F65922E" w14:textId="77777777" w:rsidR="00A814BA" w:rsidRPr="003763B4" w:rsidRDefault="00A814BA" w:rsidP="00965550">
            <w:pPr>
              <w:keepNext/>
              <w:keepLines/>
              <w:rPr>
                <w:sz w:val="18"/>
                <w:szCs w:val="18"/>
              </w:rPr>
            </w:pPr>
            <w:r w:rsidRPr="003763B4">
              <w:rPr>
                <w:sz w:val="18"/>
                <w:szCs w:val="18"/>
              </w:rPr>
              <w:t>Fax Number:</w:t>
            </w:r>
          </w:p>
        </w:tc>
        <w:tc>
          <w:tcPr>
            <w:tcW w:w="6281" w:type="dxa"/>
            <w:vAlign w:val="center"/>
          </w:tcPr>
          <w:p w14:paraId="46A59F0A" w14:textId="77777777" w:rsidR="00A814BA" w:rsidRPr="003763B4" w:rsidRDefault="00A814BA" w:rsidP="00965550">
            <w:pPr>
              <w:keepNext/>
              <w:keepLines/>
              <w:rPr>
                <w:sz w:val="18"/>
                <w:szCs w:val="18"/>
              </w:rPr>
            </w:pPr>
          </w:p>
        </w:tc>
      </w:tr>
    </w:tbl>
    <w:p w14:paraId="70E0F527" w14:textId="77777777" w:rsidR="00A814BA" w:rsidRPr="003763B4" w:rsidRDefault="00A814BA" w:rsidP="00A814BA">
      <w:pPr>
        <w:pStyle w:val="Level1Body"/>
        <w:keepNext/>
        <w:keepLines/>
      </w:pPr>
    </w:p>
    <w:p w14:paraId="0129BE07" w14:textId="60FD8115" w:rsidR="00A814BA" w:rsidRPr="0049317C" w:rsidRDefault="00A814BA" w:rsidP="0064464B">
      <w:pPr>
        <w:pStyle w:val="Heading1"/>
        <w:jc w:val="center"/>
      </w:pPr>
      <w:r w:rsidRPr="005E235E">
        <w:br w:type="page"/>
      </w:r>
      <w:bookmarkStart w:id="521" w:name="_Toc205265377"/>
      <w:bookmarkStart w:id="522" w:name="_Toc87539139"/>
      <w:bookmarkStart w:id="523" w:name="_Toc97878897"/>
      <w:r w:rsidRPr="006F5B27">
        <w:lastRenderedPageBreak/>
        <w:t>Form B</w:t>
      </w:r>
      <w:r w:rsidRPr="006F5B27">
        <w:cr/>
      </w:r>
      <w:r w:rsidRPr="0049317C">
        <w:t xml:space="preserve"> Notification of Intent to Attend Pre-Proposal Conference</w:t>
      </w:r>
      <w:bookmarkEnd w:id="521"/>
      <w:bookmarkEnd w:id="522"/>
      <w:bookmarkEnd w:id="523"/>
      <w:r w:rsidRPr="0049317C">
        <w:t xml:space="preserve"> </w:t>
      </w:r>
    </w:p>
    <w:p w14:paraId="396BB28A" w14:textId="218DC8D6" w:rsidR="00A814BA" w:rsidRPr="00D83826" w:rsidRDefault="00A814BA" w:rsidP="00A814BA">
      <w:pPr>
        <w:pStyle w:val="Heading1Body"/>
      </w:pPr>
      <w:r w:rsidRPr="00D83826">
        <w:t xml:space="preserve">Request for Proposal Number </w:t>
      </w:r>
      <w:r w:rsidR="002807AC">
        <w:t>6677</w:t>
      </w:r>
      <w:r w:rsidRPr="00D83826">
        <w:t xml:space="preserve"> Z1 </w:t>
      </w:r>
    </w:p>
    <w:p w14:paraId="73AD211C" w14:textId="77777777" w:rsidR="00A814BA" w:rsidRPr="003763B4" w:rsidRDefault="00A814BA" w:rsidP="00A814BA">
      <w:pPr>
        <w:pStyle w:val="Glossary"/>
        <w:keepNext/>
        <w:keepLines/>
        <w:rPr>
          <w:rFonts w:cs="Arial"/>
          <w:szCs w:val="18"/>
        </w:rPr>
      </w:pPr>
      <w:r w:rsidRPr="003763B4">
        <w:rPr>
          <w:rFonts w:cs="Arial"/>
          <w:szCs w:val="18"/>
        </w:rPr>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0"/>
        <w:gridCol w:w="6801"/>
      </w:tblGrid>
      <w:tr w:rsidR="00A814BA" w:rsidRPr="003763B4" w14:paraId="45DD48DB" w14:textId="77777777" w:rsidTr="000F040A">
        <w:trPr>
          <w:trHeight w:val="323"/>
        </w:trPr>
        <w:tc>
          <w:tcPr>
            <w:tcW w:w="2600" w:type="dxa"/>
            <w:vAlign w:val="center"/>
          </w:tcPr>
          <w:p w14:paraId="53DC37B1" w14:textId="77777777" w:rsidR="00A814BA" w:rsidRPr="003763B4" w:rsidRDefault="00A814BA" w:rsidP="00965550">
            <w:pPr>
              <w:keepNext/>
              <w:keepLines/>
              <w:rPr>
                <w:sz w:val="18"/>
                <w:szCs w:val="18"/>
              </w:rPr>
            </w:pPr>
            <w:r>
              <w:rPr>
                <w:sz w:val="18"/>
                <w:szCs w:val="18"/>
              </w:rPr>
              <w:t>Bidder</w:t>
            </w:r>
            <w:r w:rsidRPr="003763B4">
              <w:rPr>
                <w:sz w:val="18"/>
                <w:szCs w:val="18"/>
              </w:rPr>
              <w:t xml:space="preserve"> Name:</w:t>
            </w:r>
          </w:p>
        </w:tc>
        <w:tc>
          <w:tcPr>
            <w:tcW w:w="6801" w:type="dxa"/>
            <w:vAlign w:val="center"/>
          </w:tcPr>
          <w:p w14:paraId="42515957" w14:textId="77777777" w:rsidR="00A814BA" w:rsidRPr="003763B4" w:rsidRDefault="00A814BA" w:rsidP="00965550">
            <w:pPr>
              <w:keepNext/>
              <w:keepLines/>
              <w:rPr>
                <w:sz w:val="18"/>
                <w:szCs w:val="18"/>
              </w:rPr>
            </w:pPr>
          </w:p>
        </w:tc>
      </w:tr>
      <w:tr w:rsidR="00A814BA" w:rsidRPr="003763B4" w14:paraId="3F942B0E" w14:textId="77777777" w:rsidTr="000F040A">
        <w:trPr>
          <w:trHeight w:val="716"/>
        </w:trPr>
        <w:tc>
          <w:tcPr>
            <w:tcW w:w="2600" w:type="dxa"/>
            <w:vAlign w:val="center"/>
          </w:tcPr>
          <w:p w14:paraId="5540C2C3" w14:textId="77777777" w:rsidR="00A814BA" w:rsidRPr="003763B4" w:rsidRDefault="00A814BA" w:rsidP="00965550">
            <w:pPr>
              <w:keepNext/>
              <w:keepLines/>
              <w:rPr>
                <w:sz w:val="18"/>
                <w:szCs w:val="18"/>
              </w:rPr>
            </w:pPr>
            <w:r>
              <w:rPr>
                <w:sz w:val="18"/>
                <w:szCs w:val="18"/>
              </w:rPr>
              <w:t>Bidder</w:t>
            </w:r>
            <w:r w:rsidRPr="003763B4">
              <w:rPr>
                <w:sz w:val="18"/>
                <w:szCs w:val="18"/>
              </w:rPr>
              <w:t xml:space="preserve"> Address:</w:t>
            </w:r>
          </w:p>
        </w:tc>
        <w:tc>
          <w:tcPr>
            <w:tcW w:w="6801" w:type="dxa"/>
            <w:vAlign w:val="center"/>
          </w:tcPr>
          <w:p w14:paraId="307C9E70" w14:textId="77777777" w:rsidR="00A814BA" w:rsidRPr="003763B4" w:rsidRDefault="00A814BA" w:rsidP="00965550">
            <w:pPr>
              <w:keepNext/>
              <w:keepLines/>
              <w:rPr>
                <w:sz w:val="18"/>
                <w:szCs w:val="18"/>
              </w:rPr>
            </w:pPr>
          </w:p>
          <w:p w14:paraId="37D7023C" w14:textId="77777777" w:rsidR="00A814BA" w:rsidRPr="003763B4" w:rsidRDefault="00A814BA" w:rsidP="00965550">
            <w:pPr>
              <w:keepNext/>
              <w:keepLines/>
              <w:rPr>
                <w:sz w:val="18"/>
                <w:szCs w:val="18"/>
              </w:rPr>
            </w:pPr>
          </w:p>
          <w:p w14:paraId="4E7D7F94" w14:textId="77777777" w:rsidR="00A814BA" w:rsidRPr="003763B4" w:rsidRDefault="00A814BA" w:rsidP="00965550">
            <w:pPr>
              <w:keepNext/>
              <w:keepLines/>
              <w:rPr>
                <w:sz w:val="18"/>
                <w:szCs w:val="18"/>
              </w:rPr>
            </w:pPr>
          </w:p>
        </w:tc>
      </w:tr>
      <w:tr w:rsidR="00A814BA" w:rsidRPr="003763B4" w14:paraId="4AE609D8" w14:textId="77777777" w:rsidTr="000F040A">
        <w:trPr>
          <w:trHeight w:val="324"/>
        </w:trPr>
        <w:tc>
          <w:tcPr>
            <w:tcW w:w="2600" w:type="dxa"/>
            <w:vAlign w:val="center"/>
          </w:tcPr>
          <w:p w14:paraId="32448D35" w14:textId="77777777" w:rsidR="00A814BA" w:rsidRPr="003763B4" w:rsidRDefault="00A814BA" w:rsidP="00965550">
            <w:pPr>
              <w:keepNext/>
              <w:keepLines/>
              <w:rPr>
                <w:sz w:val="18"/>
                <w:szCs w:val="18"/>
              </w:rPr>
            </w:pPr>
            <w:r w:rsidRPr="003763B4">
              <w:rPr>
                <w:sz w:val="18"/>
                <w:szCs w:val="18"/>
              </w:rPr>
              <w:t>Contact Person:</w:t>
            </w:r>
          </w:p>
        </w:tc>
        <w:tc>
          <w:tcPr>
            <w:tcW w:w="6801" w:type="dxa"/>
            <w:vAlign w:val="center"/>
          </w:tcPr>
          <w:p w14:paraId="0AE9EAEC" w14:textId="77777777" w:rsidR="00A814BA" w:rsidRPr="003763B4" w:rsidRDefault="00A814BA" w:rsidP="00965550">
            <w:pPr>
              <w:keepNext/>
              <w:keepLines/>
              <w:rPr>
                <w:sz w:val="18"/>
                <w:szCs w:val="18"/>
              </w:rPr>
            </w:pPr>
          </w:p>
        </w:tc>
      </w:tr>
      <w:tr w:rsidR="00A814BA" w:rsidRPr="003763B4" w14:paraId="4CECA24F" w14:textId="77777777" w:rsidTr="000F040A">
        <w:trPr>
          <w:trHeight w:val="323"/>
        </w:trPr>
        <w:tc>
          <w:tcPr>
            <w:tcW w:w="2600" w:type="dxa"/>
            <w:vAlign w:val="center"/>
          </w:tcPr>
          <w:p w14:paraId="76148074" w14:textId="77777777" w:rsidR="00A814BA" w:rsidRPr="003763B4" w:rsidRDefault="00A814BA" w:rsidP="00965550">
            <w:pPr>
              <w:keepNext/>
              <w:keepLines/>
              <w:rPr>
                <w:sz w:val="18"/>
                <w:szCs w:val="18"/>
              </w:rPr>
            </w:pPr>
            <w:r w:rsidRPr="003763B4">
              <w:rPr>
                <w:sz w:val="18"/>
                <w:szCs w:val="18"/>
              </w:rPr>
              <w:t>E-mail Address:</w:t>
            </w:r>
          </w:p>
        </w:tc>
        <w:tc>
          <w:tcPr>
            <w:tcW w:w="6801" w:type="dxa"/>
            <w:vAlign w:val="center"/>
          </w:tcPr>
          <w:p w14:paraId="0B90CBF1" w14:textId="77777777" w:rsidR="00A814BA" w:rsidRPr="003763B4" w:rsidRDefault="00A814BA" w:rsidP="00965550">
            <w:pPr>
              <w:keepNext/>
              <w:keepLines/>
              <w:rPr>
                <w:sz w:val="18"/>
                <w:szCs w:val="18"/>
              </w:rPr>
            </w:pPr>
          </w:p>
        </w:tc>
      </w:tr>
      <w:tr w:rsidR="00A814BA" w:rsidRPr="003763B4" w14:paraId="55D2F536" w14:textId="77777777" w:rsidTr="000F040A">
        <w:trPr>
          <w:trHeight w:val="324"/>
        </w:trPr>
        <w:tc>
          <w:tcPr>
            <w:tcW w:w="2600" w:type="dxa"/>
            <w:vAlign w:val="center"/>
          </w:tcPr>
          <w:p w14:paraId="2D1B8EA9" w14:textId="77777777" w:rsidR="00A814BA" w:rsidRPr="003763B4" w:rsidRDefault="00A814BA" w:rsidP="00965550">
            <w:pPr>
              <w:keepNext/>
              <w:keepLines/>
              <w:rPr>
                <w:sz w:val="18"/>
                <w:szCs w:val="18"/>
              </w:rPr>
            </w:pPr>
            <w:r w:rsidRPr="003763B4">
              <w:rPr>
                <w:sz w:val="18"/>
                <w:szCs w:val="18"/>
              </w:rPr>
              <w:t>Telephone Number:</w:t>
            </w:r>
          </w:p>
        </w:tc>
        <w:tc>
          <w:tcPr>
            <w:tcW w:w="6801" w:type="dxa"/>
            <w:vAlign w:val="center"/>
          </w:tcPr>
          <w:p w14:paraId="153CBAB2" w14:textId="77777777" w:rsidR="00A814BA" w:rsidRPr="003763B4" w:rsidRDefault="00A814BA" w:rsidP="00965550">
            <w:pPr>
              <w:keepNext/>
              <w:keepLines/>
              <w:rPr>
                <w:sz w:val="18"/>
                <w:szCs w:val="18"/>
              </w:rPr>
            </w:pPr>
          </w:p>
        </w:tc>
      </w:tr>
      <w:tr w:rsidR="00A814BA" w:rsidRPr="003763B4" w14:paraId="1B5CEE9F" w14:textId="77777777" w:rsidTr="000F040A">
        <w:trPr>
          <w:trHeight w:val="324"/>
        </w:trPr>
        <w:tc>
          <w:tcPr>
            <w:tcW w:w="2600" w:type="dxa"/>
            <w:vAlign w:val="center"/>
          </w:tcPr>
          <w:p w14:paraId="1915FB73" w14:textId="77777777" w:rsidR="00A814BA" w:rsidRPr="003763B4" w:rsidRDefault="00A814BA" w:rsidP="00965550">
            <w:pPr>
              <w:keepNext/>
              <w:keepLines/>
              <w:rPr>
                <w:sz w:val="18"/>
                <w:szCs w:val="18"/>
              </w:rPr>
            </w:pPr>
            <w:r w:rsidRPr="003763B4">
              <w:rPr>
                <w:sz w:val="18"/>
                <w:szCs w:val="18"/>
              </w:rPr>
              <w:t>Fax Number:</w:t>
            </w:r>
          </w:p>
        </w:tc>
        <w:tc>
          <w:tcPr>
            <w:tcW w:w="6801" w:type="dxa"/>
            <w:vAlign w:val="center"/>
          </w:tcPr>
          <w:p w14:paraId="7B5C34A7" w14:textId="77777777" w:rsidR="00A814BA" w:rsidRPr="003763B4" w:rsidRDefault="00A814BA" w:rsidP="00965550">
            <w:pPr>
              <w:keepNext/>
              <w:keepLines/>
              <w:rPr>
                <w:sz w:val="18"/>
                <w:szCs w:val="18"/>
              </w:rPr>
            </w:pPr>
          </w:p>
        </w:tc>
      </w:tr>
      <w:tr w:rsidR="00A814BA" w:rsidRPr="003763B4" w14:paraId="13771DFD" w14:textId="77777777" w:rsidTr="000F040A">
        <w:trPr>
          <w:trHeight w:val="324"/>
        </w:trPr>
        <w:tc>
          <w:tcPr>
            <w:tcW w:w="2600" w:type="dxa"/>
            <w:vAlign w:val="center"/>
          </w:tcPr>
          <w:p w14:paraId="573AF84B" w14:textId="77777777" w:rsidR="00A814BA" w:rsidRPr="003763B4" w:rsidRDefault="00A814BA" w:rsidP="00965550">
            <w:pPr>
              <w:keepNext/>
              <w:keepLines/>
              <w:rPr>
                <w:sz w:val="18"/>
                <w:szCs w:val="18"/>
              </w:rPr>
            </w:pPr>
            <w:r w:rsidRPr="003763B4">
              <w:rPr>
                <w:sz w:val="18"/>
                <w:szCs w:val="18"/>
              </w:rPr>
              <w:t>Number of Attendees:</w:t>
            </w:r>
          </w:p>
        </w:tc>
        <w:tc>
          <w:tcPr>
            <w:tcW w:w="6801" w:type="dxa"/>
            <w:vAlign w:val="center"/>
          </w:tcPr>
          <w:p w14:paraId="0C54275F" w14:textId="77777777" w:rsidR="00A814BA" w:rsidRPr="003763B4" w:rsidRDefault="00A814BA" w:rsidP="00965550">
            <w:pPr>
              <w:keepNext/>
              <w:keepLines/>
              <w:rPr>
                <w:sz w:val="18"/>
                <w:szCs w:val="18"/>
              </w:rPr>
            </w:pPr>
          </w:p>
        </w:tc>
      </w:tr>
    </w:tbl>
    <w:p w14:paraId="5BC62868" w14:textId="77777777" w:rsidR="00A814BA" w:rsidRPr="003763B4" w:rsidRDefault="00A814BA" w:rsidP="00A814BA">
      <w:pPr>
        <w:pStyle w:val="Level1Body"/>
        <w:keepNext/>
        <w:keepLines/>
        <w:rPr>
          <w:rFonts w:cs="Arial"/>
          <w:szCs w:val="18"/>
        </w:rPr>
      </w:pPr>
    </w:p>
    <w:p w14:paraId="5C091225" w14:textId="77777777" w:rsidR="00A814BA" w:rsidRPr="003763B4" w:rsidRDefault="00A814BA" w:rsidP="00A814BA">
      <w:pPr>
        <w:pStyle w:val="Level1Body"/>
        <w:keepNext/>
        <w:keepLines/>
        <w:rPr>
          <w:rFonts w:cs="Arial"/>
          <w:szCs w:val="18"/>
        </w:rPr>
      </w:pPr>
    </w:p>
    <w:p w14:paraId="6309F2A6" w14:textId="54FE0D93" w:rsidR="00A814BA" w:rsidRDefault="00A814BA" w:rsidP="00A814BA">
      <w:pPr>
        <w:pStyle w:val="Level1Body"/>
        <w:keepNext/>
        <w:keepLines/>
        <w:rPr>
          <w:rFonts w:cs="Arial"/>
          <w:szCs w:val="18"/>
        </w:rPr>
      </w:pPr>
      <w:r w:rsidRPr="003763B4">
        <w:rPr>
          <w:rFonts w:cs="Arial"/>
          <w:szCs w:val="18"/>
        </w:rPr>
        <w:t xml:space="preserve">The “Notification of Intent to Attend Pre-Proposal Conference” form should be submitted to the </w:t>
      </w:r>
      <w:r w:rsidRPr="00B01702">
        <w:rPr>
          <w:rFonts w:cs="Arial"/>
          <w:szCs w:val="18"/>
        </w:rPr>
        <w:t>State Purchasing Bureau</w:t>
      </w:r>
      <w:r w:rsidRPr="003763B4">
        <w:rPr>
          <w:rFonts w:cs="Arial"/>
          <w:szCs w:val="18"/>
        </w:rPr>
        <w:t xml:space="preserve"> </w:t>
      </w:r>
      <w:r w:rsidRPr="00BC6826">
        <w:rPr>
          <w:rFonts w:cs="Arial"/>
          <w:color w:val="FF0000"/>
          <w:szCs w:val="18"/>
        </w:rPr>
        <w:t>via</w:t>
      </w:r>
      <w:r w:rsidR="00BC6826" w:rsidRPr="00BC6826">
        <w:rPr>
          <w:rFonts w:cs="Arial"/>
          <w:color w:val="FF0000"/>
          <w:szCs w:val="18"/>
        </w:rPr>
        <w:t xml:space="preserve"> ShareFile (link below)</w:t>
      </w:r>
      <w:r w:rsidRPr="003763B4">
        <w:rPr>
          <w:rFonts w:cs="Arial"/>
          <w:szCs w:val="18"/>
        </w:rPr>
        <w:t>, by the date shown in the Schedule of Events</w:t>
      </w:r>
      <w:r w:rsidR="008F6FD0">
        <w:rPr>
          <w:rFonts w:cs="Arial"/>
          <w:szCs w:val="18"/>
        </w:rPr>
        <w:t xml:space="preserve">. </w:t>
      </w:r>
    </w:p>
    <w:p w14:paraId="315BA0B0" w14:textId="23304313" w:rsidR="00BC6826" w:rsidRDefault="00BC6826" w:rsidP="00A814BA">
      <w:pPr>
        <w:pStyle w:val="Level1Body"/>
        <w:keepNext/>
        <w:keepLines/>
        <w:rPr>
          <w:rFonts w:cs="Arial"/>
          <w:szCs w:val="18"/>
        </w:rPr>
      </w:pPr>
    </w:p>
    <w:p w14:paraId="0234A041" w14:textId="1D9E116F" w:rsidR="00BC6826" w:rsidRPr="00F214E1" w:rsidRDefault="00A26CBE" w:rsidP="00B01702">
      <w:pPr>
        <w:pStyle w:val="Level2Body"/>
        <w:ind w:left="0"/>
      </w:pPr>
      <w:hyperlink r:id="rId36" w:history="1">
        <w:r w:rsidR="00B01702" w:rsidRPr="00CA2B06">
          <w:rPr>
            <w:rStyle w:val="Hyperlink"/>
          </w:rPr>
          <w:t>https://nebraska.sharefile.com/r-r93a440cfb26b46a18ce6d92146b93a33</w:t>
        </w:r>
      </w:hyperlink>
      <w:r w:rsidR="00BC6826">
        <w:t xml:space="preserve"> </w:t>
      </w:r>
    </w:p>
    <w:p w14:paraId="0D8A0027" w14:textId="77777777" w:rsidR="00BC6826" w:rsidRPr="003763B4" w:rsidRDefault="00BC6826" w:rsidP="00A814BA">
      <w:pPr>
        <w:pStyle w:val="Level1Body"/>
        <w:keepNext/>
        <w:keepLines/>
        <w:rPr>
          <w:rFonts w:cs="Arial"/>
          <w:szCs w:val="18"/>
        </w:rPr>
      </w:pPr>
    </w:p>
    <w:p w14:paraId="48C988F3" w14:textId="0BC7EF4C" w:rsidR="00C90686" w:rsidRPr="00F33D80" w:rsidRDefault="00A814BA" w:rsidP="00285FC2">
      <w:pPr>
        <w:pStyle w:val="Heading1"/>
        <w:jc w:val="center"/>
        <w:rPr>
          <w:szCs w:val="18"/>
        </w:rPr>
      </w:pPr>
      <w:r w:rsidRPr="00D83826">
        <w:br w:type="page"/>
      </w:r>
      <w:bookmarkStart w:id="524" w:name="_Toc87539141"/>
      <w:bookmarkStart w:id="525" w:name="_Toc97878898"/>
      <w:r>
        <w:lastRenderedPageBreak/>
        <w:t xml:space="preserve">REQUEST FOR PROPOSAL FOR CONTRACTUAL </w:t>
      </w:r>
      <w:r w:rsidRPr="00285FC2">
        <w:t>SERVICES</w:t>
      </w:r>
      <w:r>
        <w:t xml:space="preserve"> FORM</w:t>
      </w:r>
      <w:bookmarkEnd w:id="524"/>
      <w:bookmarkEnd w:id="525"/>
    </w:p>
    <w:tbl>
      <w:tblPr>
        <w:tblpPr w:leftFromText="180" w:rightFromText="180" w:vertAnchor="text" w:tblpXSpec="center" w:tblpY="1"/>
        <w:tblOverlap w:val="never"/>
        <w:tblW w:w="10227" w:type="dxa"/>
        <w:jc w:val="center"/>
        <w:tblLayout w:type="fixed"/>
        <w:tblCellMar>
          <w:left w:w="120" w:type="dxa"/>
          <w:right w:w="120" w:type="dxa"/>
        </w:tblCellMar>
        <w:tblLook w:val="0000" w:firstRow="0" w:lastRow="0" w:firstColumn="0" w:lastColumn="0" w:noHBand="0" w:noVBand="0"/>
      </w:tblPr>
      <w:tblGrid>
        <w:gridCol w:w="10227"/>
      </w:tblGrid>
      <w:tr w:rsidR="00C90686" w:rsidRPr="002B2CFA" w14:paraId="5E28E3C4" w14:textId="77777777" w:rsidTr="00490439">
        <w:trPr>
          <w:cantSplit/>
          <w:trHeight w:val="175"/>
          <w:jc w:val="center"/>
        </w:trPr>
        <w:tc>
          <w:tcPr>
            <w:tcW w:w="10227" w:type="dxa"/>
            <w:tcBorders>
              <w:top w:val="nil"/>
              <w:left w:val="nil"/>
              <w:bottom w:val="nil"/>
              <w:right w:val="nil"/>
            </w:tcBorders>
            <w:shd w:val="solid" w:color="000000" w:fill="FFFFFF"/>
            <w:vAlign w:val="center"/>
          </w:tcPr>
          <w:p w14:paraId="2E286148" w14:textId="77777777" w:rsidR="00C90686" w:rsidRPr="008F46EF" w:rsidRDefault="00C90686" w:rsidP="00965550">
            <w:pPr>
              <w:jc w:val="center"/>
            </w:pPr>
            <w:r w:rsidRPr="008F46EF">
              <w:br w:type="column"/>
            </w:r>
            <w:r>
              <w:t>BIDDER</w:t>
            </w:r>
            <w:r w:rsidRPr="008F46EF">
              <w:t xml:space="preserve">  MUST COMPLETE THE FOLLOWING</w:t>
            </w:r>
          </w:p>
        </w:tc>
      </w:tr>
      <w:tr w:rsidR="00C90686" w:rsidRPr="002B2CFA" w14:paraId="3B77C60B" w14:textId="77777777" w:rsidTr="00490439">
        <w:trPr>
          <w:cantSplit/>
          <w:trHeight w:val="57"/>
          <w:jc w:val="center"/>
        </w:trPr>
        <w:tc>
          <w:tcPr>
            <w:tcW w:w="10227" w:type="dxa"/>
            <w:tcBorders>
              <w:top w:val="nil"/>
              <w:left w:val="nil"/>
              <w:bottom w:val="nil"/>
              <w:right w:val="nil"/>
            </w:tcBorders>
            <w:shd w:val="solid" w:color="000000" w:fill="FFFFFF"/>
            <w:vAlign w:val="center"/>
          </w:tcPr>
          <w:p w14:paraId="61B6C386" w14:textId="77777777" w:rsidR="00C90686" w:rsidRPr="008F46EF" w:rsidRDefault="00C90686" w:rsidP="00965550"/>
        </w:tc>
      </w:tr>
    </w:tbl>
    <w:p w14:paraId="1E3093D7" w14:textId="77777777" w:rsidR="00C90686" w:rsidRDefault="00C90686" w:rsidP="00C90686"/>
    <w:p w14:paraId="503209D2" w14:textId="00CF7176" w:rsidR="00F20929" w:rsidRDefault="00C90686" w:rsidP="00163631">
      <w:r>
        <w:t>By</w:t>
      </w:r>
      <w:r w:rsidR="00A814BA" w:rsidRPr="00AA4F2D">
        <w:t xml:space="preserve"> signing this Request for Proposal for Contractual Services form, the </w:t>
      </w:r>
      <w:r w:rsidR="009C76F5">
        <w:t>Bidder</w:t>
      </w:r>
      <w:r w:rsidR="00A814BA" w:rsidRPr="00AA4F2D">
        <w:t xml:space="preserve"> guarantees compliance with the procedures </w:t>
      </w:r>
      <w:r w:rsidR="00A814BA" w:rsidRPr="008F46EF">
        <w:t xml:space="preserve">stated in this Solicitation, and agrees to the terms and conditions unless otherwise indicated in writing and certifies that </w:t>
      </w:r>
      <w:r w:rsidR="009C76F5">
        <w:t>Bidder</w:t>
      </w:r>
      <w:r w:rsidR="00A814BA" w:rsidRPr="008F46EF">
        <w:t xml:space="preserve"> maintains</w:t>
      </w:r>
      <w:r w:rsidR="00A814BA" w:rsidRPr="00AA4F2D">
        <w:t xml:space="preserve"> a drug free work place.</w:t>
      </w:r>
    </w:p>
    <w:p w14:paraId="0219BCA2" w14:textId="40332ACF" w:rsidR="00163631" w:rsidRPr="0097406E" w:rsidRDefault="00490439" w:rsidP="00163631">
      <w:pPr>
        <w:keepNext/>
        <w:keepLines/>
      </w:pPr>
      <w:r>
        <w:rPr>
          <w:noProof/>
        </w:rPr>
        <mc:AlternateContent>
          <mc:Choice Requires="wpg">
            <w:drawing>
              <wp:anchor distT="0" distB="0" distL="114300" distR="114300" simplePos="0" relativeHeight="251658241" behindDoc="1" locked="0" layoutInCell="1" allowOverlap="1" wp14:anchorId="47E9A9D1" wp14:editId="5F4481CB">
                <wp:simplePos x="0" y="0"/>
                <wp:positionH relativeFrom="column">
                  <wp:posOffset>-184150</wp:posOffset>
                </wp:positionH>
                <wp:positionV relativeFrom="paragraph">
                  <wp:posOffset>43180</wp:posOffset>
                </wp:positionV>
                <wp:extent cx="6781165" cy="1917700"/>
                <wp:effectExtent l="0" t="0" r="19685" b="2540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165" cy="1917700"/>
                          <a:chOff x="762" y="3373"/>
                          <a:chExt cx="10679" cy="2958"/>
                        </a:xfrm>
                      </wpg:grpSpPr>
                      <wps:wsp>
                        <wps:cNvPr id="29" name="Rectangle 4"/>
                        <wps:cNvSpPr>
                          <a:spLocks noChangeArrowheads="1"/>
                        </wps:cNvSpPr>
                        <wps:spPr bwMode="auto">
                          <a:xfrm>
                            <a:off x="762" y="3373"/>
                            <a:ext cx="10679" cy="2095"/>
                          </a:xfrm>
                          <a:prstGeom prst="rect">
                            <a:avLst/>
                          </a:prstGeom>
                          <a:solidFill>
                            <a:srgbClr val="FFFFFF">
                              <a:alpha val="0"/>
                            </a:srgbClr>
                          </a:solidFill>
                          <a:ln w="12700">
                            <a:solidFill>
                              <a:srgbClr val="000000"/>
                            </a:solidFill>
                            <a:miter lim="800000"/>
                            <a:headEnd/>
                            <a:tailEnd/>
                          </a:ln>
                        </wps:spPr>
                        <wps:txbx>
                          <w:txbxContent>
                            <w:p w14:paraId="700C71C2" w14:textId="73775361" w:rsidR="0077485C" w:rsidRPr="008F46EF" w:rsidRDefault="0077485C" w:rsidP="00163631">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28752274" w14:textId="0F3E9D2E" w:rsidR="0077485C" w:rsidRPr="008F46EF" w:rsidRDefault="0077485C" w:rsidP="00163631">
                              <w:pPr>
                                <w:keepNext/>
                                <w:keepLines/>
                                <w:rPr>
                                  <w:szCs w:val="18"/>
                                </w:rPr>
                              </w:pPr>
                              <w:r w:rsidRPr="0079309E">
                                <w:t xml:space="preserve">_____  </w:t>
                              </w:r>
                              <w:r w:rsidRPr="008F46EF">
                                <w:rPr>
                                  <w:szCs w:val="18"/>
                                </w:rPr>
                                <w:t xml:space="preserve">NEBRASKA CONTRACTOR AFFIDAVIT: Bidder hereby attests that </w:t>
                              </w:r>
                              <w:r w:rsidR="009C76F5">
                                <w:rPr>
                                  <w:szCs w:val="18"/>
                                </w:rPr>
                                <w:t>Bidder</w:t>
                              </w:r>
                              <w:r w:rsidRPr="008F46EF">
                                <w:rPr>
                                  <w:szCs w:val="18"/>
                                </w:rPr>
                                <w:t xml:space="preserve"> is a Nebraska Contractor.  “Nebraska Contractor” shall mean any </w:t>
                              </w:r>
                              <w:r w:rsidR="009C76F5">
                                <w:rPr>
                                  <w:szCs w:val="18"/>
                                </w:rPr>
                                <w:t>Bidder</w:t>
                              </w:r>
                              <w:r w:rsidRPr="008F46EF">
                                <w:rPr>
                                  <w:szCs w:val="18"/>
                                </w:rPr>
                                <w:t xml:space="preserve">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30B78319" w14:textId="77777777" w:rsidR="0077485C" w:rsidRPr="008F46EF" w:rsidRDefault="0077485C" w:rsidP="00163631"/>
                          </w:txbxContent>
                        </wps:txbx>
                        <wps:bodyPr rot="0" vert="horz" wrap="square" lIns="91440" tIns="45720" rIns="91440" bIns="45720" anchor="t" anchorCtr="0" upright="1">
                          <a:noAutofit/>
                        </wps:bodyPr>
                      </wps:wsp>
                      <wps:wsp>
                        <wps:cNvPr id="30" name="Rectangle 5"/>
                        <wps:cNvSpPr>
                          <a:spLocks noChangeArrowheads="1"/>
                        </wps:cNvSpPr>
                        <wps:spPr bwMode="auto">
                          <a:xfrm>
                            <a:off x="762" y="5468"/>
                            <a:ext cx="10679" cy="863"/>
                          </a:xfrm>
                          <a:prstGeom prst="rect">
                            <a:avLst/>
                          </a:prstGeom>
                          <a:solidFill>
                            <a:srgbClr val="FFFFFF">
                              <a:alpha val="0"/>
                            </a:srgbClr>
                          </a:solidFill>
                          <a:ln w="12700">
                            <a:solidFill>
                              <a:srgbClr val="000000"/>
                            </a:solidFill>
                            <a:miter lim="800000"/>
                            <a:headEnd/>
                            <a:tailEnd/>
                          </a:ln>
                        </wps:spPr>
                        <wps:txbx>
                          <w:txbxContent>
                            <w:p w14:paraId="0B2D3073" w14:textId="61999B0B" w:rsidR="0077485C" w:rsidRDefault="0077485C" w:rsidP="00163631">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p w14:paraId="5CDDCF35" w14:textId="77777777" w:rsidR="009F2453" w:rsidRDefault="009F2453" w:rsidP="0016363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9A9D1" id="Group 28" o:spid="_x0000_s1026" style="position:absolute;margin-left:-14.5pt;margin-top:3.4pt;width:533.95pt;height:151pt;z-index:-251658239" coordorigin="762,3373" coordsize="10679,2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">
                <v:rect id="Rectangle 4" o:spid="_x0000_s1027" style="position:absolute;left:762;top:3373;width:10679;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" strokeweight="1pt">
                  <v:fill opacity="0"/>
                  <v:textbox>
                    <w:txbxContent>
                      <w:p w14:paraId="700C71C2" w14:textId="73775361" w:rsidR="0077485C" w:rsidRPr="008F46EF" w:rsidRDefault="0077485C" w:rsidP="00163631">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28752274" w14:textId="0F3E9D2E" w:rsidR="0077485C" w:rsidRPr="008F46EF" w:rsidRDefault="0077485C" w:rsidP="00163631">
                        <w:pPr>
                          <w:keepNext/>
                          <w:keepLines/>
                          <w:rPr>
                            <w:szCs w:val="18"/>
                          </w:rPr>
                        </w:pPr>
                        <w:r w:rsidRPr="0079309E">
                          <w:t xml:space="preserve">_____  </w:t>
                        </w:r>
                        <w:r w:rsidRPr="008F46EF">
                          <w:rPr>
                            <w:szCs w:val="18"/>
                          </w:rPr>
                          <w:t xml:space="preserve">NEBRASKA CONTRACTOR AFFIDAVIT: Bidder hereby attests that </w:t>
                        </w:r>
                        <w:r w:rsidR="009C76F5">
                          <w:rPr>
                            <w:szCs w:val="18"/>
                          </w:rPr>
                          <w:t>Bidder</w:t>
                        </w:r>
                        <w:r w:rsidRPr="008F46EF">
                          <w:rPr>
                            <w:szCs w:val="18"/>
                          </w:rPr>
                          <w:t xml:space="preserve"> is a Nebraska Contractor.  “Nebraska Contractor” shall mean any </w:t>
                        </w:r>
                        <w:r w:rsidR="009C76F5">
                          <w:rPr>
                            <w:szCs w:val="18"/>
                          </w:rPr>
                          <w:t>Bidder</w:t>
                        </w:r>
                        <w:r w:rsidRPr="008F46EF">
                          <w:rPr>
                            <w:szCs w:val="18"/>
                          </w:rPr>
                          <w:t xml:space="preserve">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30B78319" w14:textId="77777777" w:rsidR="0077485C" w:rsidRPr="008F46EF" w:rsidRDefault="0077485C" w:rsidP="00163631"/>
                    </w:txbxContent>
                  </v:textbox>
                </v:rect>
                <v:rect id="Rectangle 5" o:spid="_x0000_s1028" style="position:absolute;left:762;top:5468;width:10679;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" strokeweight="1pt">
                  <v:fill opacity="0"/>
                  <v:textbox>
                    <w:txbxContent>
                      <w:p w14:paraId="0B2D3073" w14:textId="61999B0B" w:rsidR="0077485C" w:rsidRDefault="0077485C" w:rsidP="00163631">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p w14:paraId="5CDDCF35" w14:textId="77777777" w:rsidR="009F2453" w:rsidRDefault="009F2453" w:rsidP="00163631"/>
                    </w:txbxContent>
                  </v:textbox>
                </v:rect>
              </v:group>
            </w:pict>
          </mc:Fallback>
        </mc:AlternateContent>
      </w:r>
    </w:p>
    <w:p w14:paraId="306645F4" w14:textId="77777777" w:rsidR="00163631" w:rsidRPr="0097406E" w:rsidRDefault="00163631" w:rsidP="00163631">
      <w:pPr>
        <w:keepNext/>
        <w:keepLines/>
      </w:pPr>
    </w:p>
    <w:p w14:paraId="5E9676D6" w14:textId="77777777" w:rsidR="00163631" w:rsidRPr="0097406E" w:rsidRDefault="00163631" w:rsidP="00163631">
      <w:pPr>
        <w:keepNext/>
        <w:keepLines/>
      </w:pPr>
    </w:p>
    <w:p w14:paraId="4D59CE60" w14:textId="77777777" w:rsidR="00163631" w:rsidRPr="000B5CA5" w:rsidRDefault="00163631" w:rsidP="00163631">
      <w:pPr>
        <w:keepNext/>
        <w:keepLines/>
      </w:pPr>
    </w:p>
    <w:p w14:paraId="094F2287" w14:textId="77777777" w:rsidR="00163631" w:rsidRDefault="00163631" w:rsidP="00163631">
      <w:pPr>
        <w:keepNext/>
        <w:keepLines/>
        <w:rPr>
          <w:b/>
        </w:rPr>
      </w:pPr>
    </w:p>
    <w:p w14:paraId="3BEC4CDD" w14:textId="77777777" w:rsidR="00163631" w:rsidRDefault="00163631" w:rsidP="00163631">
      <w:pPr>
        <w:keepNext/>
        <w:keepLines/>
        <w:rPr>
          <w:b/>
        </w:rPr>
      </w:pPr>
    </w:p>
    <w:p w14:paraId="734DA07C" w14:textId="77777777" w:rsidR="00163631" w:rsidRDefault="00163631" w:rsidP="00163631">
      <w:pPr>
        <w:keepNext/>
        <w:keepLines/>
        <w:rPr>
          <w:b/>
        </w:rPr>
      </w:pPr>
    </w:p>
    <w:p w14:paraId="0412ABF6" w14:textId="76BF7C15" w:rsidR="00163631" w:rsidRDefault="00163631" w:rsidP="00163631">
      <w:pPr>
        <w:keepNext/>
        <w:keepLines/>
        <w:rPr>
          <w:b/>
        </w:rPr>
      </w:pPr>
    </w:p>
    <w:p w14:paraId="06725060" w14:textId="2B0832BB" w:rsidR="00163631" w:rsidRDefault="009F2453" w:rsidP="00163631">
      <w:pPr>
        <w:keepNext/>
        <w:keepLines/>
        <w:rPr>
          <w:b/>
        </w:rPr>
      </w:pPr>
      <w:r>
        <w:rPr>
          <w:noProof/>
        </w:rPr>
        <mc:AlternateContent>
          <mc:Choice Requires="wps">
            <w:drawing>
              <wp:anchor distT="0" distB="0" distL="114300" distR="114300" simplePos="0" relativeHeight="251658240" behindDoc="0" locked="0" layoutInCell="1" allowOverlap="1" wp14:anchorId="6A248BF8" wp14:editId="60907FCB">
                <wp:simplePos x="0" y="0"/>
                <wp:positionH relativeFrom="column">
                  <wp:posOffset>-184150</wp:posOffset>
                </wp:positionH>
                <wp:positionV relativeFrom="paragraph">
                  <wp:posOffset>59690</wp:posOffset>
                </wp:positionV>
                <wp:extent cx="6781165" cy="567286"/>
                <wp:effectExtent l="0" t="0" r="1968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567286"/>
                        </a:xfrm>
                        <a:prstGeom prst="rect">
                          <a:avLst/>
                        </a:prstGeom>
                        <a:solidFill>
                          <a:srgbClr val="FFFFFF"/>
                        </a:solidFill>
                        <a:ln w="12700">
                          <a:solidFill>
                            <a:srgbClr val="000000"/>
                          </a:solidFill>
                          <a:miter lim="800000"/>
                          <a:headEnd/>
                          <a:tailEnd/>
                        </a:ln>
                      </wps:spPr>
                      <wps:txbx>
                        <w:txbxContent>
                          <w:p w14:paraId="59B14E67" w14:textId="5D14826C" w:rsidR="0077485C" w:rsidRDefault="0077485C" w:rsidP="00490439">
                            <w:pPr>
                              <w:keepNext/>
                              <w:keepLines/>
                            </w:pPr>
                            <w:r w:rsidRPr="0079309E">
                              <w:t>_____  I hereby certify that I am a blind person licensed by the Commission for the Blind &amp; Visually Impaired in accordance with Neb. Rev. Stat. §71-8611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48BF8" id="Rectangle 24" o:spid="_x0000_s1029" style="position:absolute;margin-left:-14.5pt;margin-top:4.7pt;width:533.95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" strokeweight="1pt">
                <v:textbox>
                  <w:txbxContent>
                    <w:p w14:paraId="59B14E67" w14:textId="5D14826C" w:rsidR="0077485C" w:rsidRDefault="0077485C" w:rsidP="00490439">
                      <w:pPr>
                        <w:keepNext/>
                        <w:keepLines/>
                      </w:pPr>
                      <w:r w:rsidRPr="0079309E">
                        <w:t>_____  I hereby certify that I am a blind person licensed by the Commission for the Blind &amp; Visually Impaired in accordance with Neb. Rev. Stat. §71-8611 and wish to have preference considered in the award of this contract.</w:t>
                      </w:r>
                    </w:p>
                  </w:txbxContent>
                </v:textbox>
              </v:rect>
            </w:pict>
          </mc:Fallback>
        </mc:AlternateContent>
      </w:r>
    </w:p>
    <w:p w14:paraId="0685AA57" w14:textId="6E85D813" w:rsidR="00490439" w:rsidRDefault="00490439" w:rsidP="00163631">
      <w:pPr>
        <w:keepNext/>
        <w:keepLines/>
        <w:rPr>
          <w:b/>
        </w:rPr>
      </w:pPr>
    </w:p>
    <w:p w14:paraId="1201B689" w14:textId="435B5D3F" w:rsidR="00490439" w:rsidRDefault="00490439" w:rsidP="00163631">
      <w:pPr>
        <w:keepNext/>
        <w:keepLines/>
        <w:rPr>
          <w:b/>
        </w:rPr>
      </w:pPr>
    </w:p>
    <w:p w14:paraId="6A82393B" w14:textId="2CD2A4EC" w:rsidR="00163631" w:rsidRPr="00D83826" w:rsidRDefault="00163631" w:rsidP="00163631">
      <w:pPr>
        <w:keepNext/>
        <w:keepLines/>
        <w:rPr>
          <w:b/>
        </w:rPr>
      </w:pPr>
      <w:r w:rsidRPr="00D83826">
        <w:rPr>
          <w:b/>
        </w:rPr>
        <w:t xml:space="preserve">FORM MUST BE </w:t>
      </w:r>
      <w:r>
        <w:rPr>
          <w:b/>
        </w:rPr>
        <w:t>SIGNED IN INK OR VIA DOCUSIGN</w:t>
      </w:r>
    </w:p>
    <w:p w14:paraId="20DA7BC7" w14:textId="3C8C7BD6" w:rsidR="00163631" w:rsidRPr="002B2CFA" w:rsidRDefault="00163631" w:rsidP="00163631">
      <w:pPr>
        <w:keepNext/>
        <w:keepLines/>
      </w:pPr>
    </w:p>
    <w:tbl>
      <w:tblPr>
        <w:tblW w:w="106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6309"/>
      </w:tblGrid>
      <w:tr w:rsidR="00163631" w:rsidRPr="007E1E10" w14:paraId="6097D529" w14:textId="77777777" w:rsidTr="00573F7F">
        <w:trPr>
          <w:trHeight w:val="452"/>
        </w:trPr>
        <w:tc>
          <w:tcPr>
            <w:tcW w:w="4342" w:type="dxa"/>
            <w:shd w:val="clear" w:color="auto" w:fill="auto"/>
            <w:vAlign w:val="center"/>
          </w:tcPr>
          <w:p w14:paraId="78CB57FB" w14:textId="77777777" w:rsidR="00163631" w:rsidRPr="002B2CFA" w:rsidRDefault="00163631" w:rsidP="00965550">
            <w:pPr>
              <w:keepNext/>
              <w:keepLines/>
            </w:pPr>
            <w:r w:rsidRPr="002B2CFA">
              <w:t>FIRM:</w:t>
            </w:r>
          </w:p>
        </w:tc>
        <w:tc>
          <w:tcPr>
            <w:tcW w:w="6309" w:type="dxa"/>
            <w:shd w:val="clear" w:color="auto" w:fill="auto"/>
          </w:tcPr>
          <w:p w14:paraId="2BFB3E75" w14:textId="77777777" w:rsidR="00163631" w:rsidRDefault="00163631" w:rsidP="00965550">
            <w:pPr>
              <w:pStyle w:val="Heading1"/>
              <w:keepLines/>
            </w:pPr>
          </w:p>
        </w:tc>
      </w:tr>
      <w:tr w:rsidR="00163631" w:rsidRPr="007E1E10" w14:paraId="3AE15169" w14:textId="77777777" w:rsidTr="00573F7F">
        <w:trPr>
          <w:trHeight w:val="452"/>
        </w:trPr>
        <w:tc>
          <w:tcPr>
            <w:tcW w:w="4342" w:type="dxa"/>
            <w:shd w:val="clear" w:color="auto" w:fill="auto"/>
            <w:vAlign w:val="center"/>
          </w:tcPr>
          <w:p w14:paraId="3BD96AC0" w14:textId="77777777" w:rsidR="00163631" w:rsidRPr="00514090" w:rsidRDefault="00163631" w:rsidP="00965550">
            <w:pPr>
              <w:keepNext/>
              <w:keepLines/>
            </w:pPr>
            <w:r w:rsidRPr="00514090">
              <w:t>COMPLETE ADDRESS:</w:t>
            </w:r>
          </w:p>
        </w:tc>
        <w:tc>
          <w:tcPr>
            <w:tcW w:w="6309" w:type="dxa"/>
            <w:shd w:val="clear" w:color="auto" w:fill="auto"/>
          </w:tcPr>
          <w:p w14:paraId="1EE10DF6" w14:textId="77777777" w:rsidR="00163631" w:rsidRDefault="00163631" w:rsidP="00965550">
            <w:pPr>
              <w:pStyle w:val="Heading1"/>
              <w:keepLines/>
            </w:pPr>
          </w:p>
        </w:tc>
      </w:tr>
      <w:tr w:rsidR="00163631" w:rsidRPr="007E1E10" w14:paraId="48681173" w14:textId="77777777" w:rsidTr="00573F7F">
        <w:trPr>
          <w:trHeight w:val="452"/>
        </w:trPr>
        <w:tc>
          <w:tcPr>
            <w:tcW w:w="4342" w:type="dxa"/>
            <w:shd w:val="clear" w:color="auto" w:fill="auto"/>
            <w:vAlign w:val="center"/>
          </w:tcPr>
          <w:p w14:paraId="70FD0813" w14:textId="77777777" w:rsidR="00163631" w:rsidRPr="00514090" w:rsidRDefault="00163631" w:rsidP="00965550">
            <w:pPr>
              <w:keepNext/>
              <w:keepLines/>
            </w:pPr>
            <w:r w:rsidRPr="00514090">
              <w:t>TELEPHONE NUMBER:</w:t>
            </w:r>
          </w:p>
        </w:tc>
        <w:tc>
          <w:tcPr>
            <w:tcW w:w="6309" w:type="dxa"/>
            <w:shd w:val="clear" w:color="auto" w:fill="auto"/>
          </w:tcPr>
          <w:p w14:paraId="362BC66D" w14:textId="77777777" w:rsidR="00163631" w:rsidRDefault="00163631" w:rsidP="00965550">
            <w:pPr>
              <w:pStyle w:val="Heading1"/>
              <w:keepLines/>
            </w:pPr>
          </w:p>
        </w:tc>
      </w:tr>
      <w:tr w:rsidR="00163631" w:rsidRPr="007E1E10" w14:paraId="0AD32E59" w14:textId="77777777" w:rsidTr="00573F7F">
        <w:trPr>
          <w:trHeight w:val="452"/>
        </w:trPr>
        <w:tc>
          <w:tcPr>
            <w:tcW w:w="4342" w:type="dxa"/>
            <w:shd w:val="clear" w:color="auto" w:fill="auto"/>
            <w:vAlign w:val="center"/>
          </w:tcPr>
          <w:p w14:paraId="5B72380D" w14:textId="77777777" w:rsidR="00163631" w:rsidRPr="00514090" w:rsidRDefault="00163631" w:rsidP="00965550">
            <w:pPr>
              <w:keepNext/>
              <w:keepLines/>
            </w:pPr>
            <w:r w:rsidRPr="00514090">
              <w:t>FAX NUMBER:</w:t>
            </w:r>
          </w:p>
        </w:tc>
        <w:tc>
          <w:tcPr>
            <w:tcW w:w="6309" w:type="dxa"/>
            <w:shd w:val="clear" w:color="auto" w:fill="auto"/>
          </w:tcPr>
          <w:p w14:paraId="47DD2B4E" w14:textId="77777777" w:rsidR="00163631" w:rsidRDefault="00163631" w:rsidP="00965550">
            <w:pPr>
              <w:pStyle w:val="Heading1"/>
              <w:keepLines/>
            </w:pPr>
          </w:p>
        </w:tc>
      </w:tr>
      <w:tr w:rsidR="00163631" w:rsidRPr="007E1E10" w14:paraId="7420CF78" w14:textId="77777777" w:rsidTr="00573F7F">
        <w:trPr>
          <w:trHeight w:val="452"/>
        </w:trPr>
        <w:tc>
          <w:tcPr>
            <w:tcW w:w="4342" w:type="dxa"/>
            <w:shd w:val="clear" w:color="auto" w:fill="auto"/>
            <w:vAlign w:val="center"/>
          </w:tcPr>
          <w:p w14:paraId="62A5CC18" w14:textId="77777777" w:rsidR="00163631" w:rsidRPr="00514090" w:rsidRDefault="00163631" w:rsidP="00965550">
            <w:pPr>
              <w:keepNext/>
              <w:keepLines/>
            </w:pPr>
            <w:r w:rsidRPr="00514090">
              <w:t>DATE:</w:t>
            </w:r>
          </w:p>
        </w:tc>
        <w:tc>
          <w:tcPr>
            <w:tcW w:w="6309" w:type="dxa"/>
            <w:shd w:val="clear" w:color="auto" w:fill="auto"/>
          </w:tcPr>
          <w:p w14:paraId="0D93A4AA" w14:textId="77777777" w:rsidR="00163631" w:rsidRDefault="00163631" w:rsidP="00965550">
            <w:pPr>
              <w:pStyle w:val="Heading1"/>
              <w:keepLines/>
            </w:pPr>
          </w:p>
        </w:tc>
      </w:tr>
      <w:tr w:rsidR="00163631" w:rsidRPr="007E1E10" w14:paraId="38DF684C" w14:textId="77777777" w:rsidTr="00573F7F">
        <w:trPr>
          <w:trHeight w:val="452"/>
        </w:trPr>
        <w:tc>
          <w:tcPr>
            <w:tcW w:w="4342" w:type="dxa"/>
            <w:shd w:val="clear" w:color="auto" w:fill="auto"/>
            <w:vAlign w:val="center"/>
          </w:tcPr>
          <w:p w14:paraId="29C413E6" w14:textId="77777777" w:rsidR="00163631" w:rsidRPr="00514090" w:rsidRDefault="00163631" w:rsidP="00965550">
            <w:pPr>
              <w:keepNext/>
              <w:keepLines/>
            </w:pPr>
            <w:r w:rsidRPr="00514090">
              <w:t>SIGNATURE:</w:t>
            </w:r>
          </w:p>
        </w:tc>
        <w:tc>
          <w:tcPr>
            <w:tcW w:w="6309" w:type="dxa"/>
            <w:shd w:val="clear" w:color="auto" w:fill="auto"/>
          </w:tcPr>
          <w:p w14:paraId="623C2835" w14:textId="77777777" w:rsidR="00163631" w:rsidRDefault="00163631" w:rsidP="00965550">
            <w:pPr>
              <w:pStyle w:val="Heading1"/>
              <w:keepLines/>
            </w:pPr>
          </w:p>
        </w:tc>
      </w:tr>
      <w:tr w:rsidR="00163631" w:rsidRPr="007E1E10" w14:paraId="2D994474" w14:textId="77777777" w:rsidTr="00573F7F">
        <w:trPr>
          <w:trHeight w:val="452"/>
        </w:trPr>
        <w:tc>
          <w:tcPr>
            <w:tcW w:w="4342" w:type="dxa"/>
            <w:shd w:val="clear" w:color="auto" w:fill="auto"/>
            <w:vAlign w:val="center"/>
          </w:tcPr>
          <w:p w14:paraId="6DB10CCA" w14:textId="77777777" w:rsidR="00163631" w:rsidRPr="00514090" w:rsidRDefault="00163631" w:rsidP="00965550">
            <w:pPr>
              <w:keepNext/>
              <w:keepLines/>
            </w:pPr>
            <w:r w:rsidRPr="00514090">
              <w:t>TYPED NAME &amp; TITLE OF SIGNER:</w:t>
            </w:r>
          </w:p>
        </w:tc>
        <w:tc>
          <w:tcPr>
            <w:tcW w:w="6309" w:type="dxa"/>
            <w:shd w:val="clear" w:color="auto" w:fill="auto"/>
          </w:tcPr>
          <w:p w14:paraId="3C4491C7" w14:textId="77777777" w:rsidR="00163631" w:rsidRDefault="00163631" w:rsidP="00965550">
            <w:pPr>
              <w:pStyle w:val="Heading1"/>
              <w:keepLines/>
            </w:pPr>
          </w:p>
        </w:tc>
      </w:tr>
    </w:tbl>
    <w:p w14:paraId="34EB8201" w14:textId="77777777" w:rsidR="00163631" w:rsidRDefault="00163631" w:rsidP="00163631"/>
    <w:p w14:paraId="59255B00" w14:textId="4098496F" w:rsidR="00194C5D" w:rsidRPr="00194C5D" w:rsidRDefault="00194C5D" w:rsidP="00F20929"/>
    <w:sectPr w:rsidR="00194C5D" w:rsidRPr="00194C5D" w:rsidSect="0077322E">
      <w:headerReference w:type="default" r:id="rId37"/>
      <w:footnotePr>
        <w:numRestart w:val="eachPage"/>
      </w:footnotePr>
      <w:pgSz w:w="12240" w:h="15840" w:code="1"/>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FF1E" w14:textId="77777777" w:rsidR="003C3864" w:rsidRDefault="003C3864">
      <w:r>
        <w:separator/>
      </w:r>
    </w:p>
  </w:endnote>
  <w:endnote w:type="continuationSeparator" w:id="0">
    <w:p w14:paraId="1D6E48E0" w14:textId="77777777" w:rsidR="003C3864" w:rsidRDefault="003C3864">
      <w:r>
        <w:continuationSeparator/>
      </w:r>
    </w:p>
  </w:endnote>
  <w:endnote w:type="continuationNotice" w:id="1">
    <w:p w14:paraId="1A791A59" w14:textId="77777777" w:rsidR="003C3864" w:rsidRDefault="003C38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032C" w14:textId="7E3BFFC0" w:rsidR="005757BD" w:rsidRPr="005757BD" w:rsidRDefault="00B9237D">
    <w:pPr>
      <w:pStyle w:val="Footer"/>
      <w:jc w:val="center"/>
      <w:rPr>
        <w:b/>
        <w:sz w:val="20"/>
      </w:rPr>
    </w:pPr>
    <w:r>
      <w:rPr>
        <w:b/>
        <w:sz w:val="20"/>
      </w:rPr>
      <w:t xml:space="preserve">Page </w:t>
    </w:r>
    <w:sdt>
      <w:sdtPr>
        <w:id w:val="-506749148"/>
        <w:docPartObj>
          <w:docPartGallery w:val="Page Numbers (Bottom of Page)"/>
          <w:docPartUnique/>
        </w:docPartObj>
      </w:sdtPr>
      <w:sdtEndPr>
        <w:rPr>
          <w:b/>
          <w:sz w:val="20"/>
        </w:rPr>
      </w:sdtEndPr>
      <w:sdtContent>
        <w:r w:rsidR="005757BD" w:rsidRPr="005757BD">
          <w:rPr>
            <w:b/>
            <w:sz w:val="20"/>
          </w:rPr>
          <w:fldChar w:fldCharType="begin"/>
        </w:r>
        <w:r w:rsidR="005757BD" w:rsidRPr="005757BD">
          <w:rPr>
            <w:b/>
            <w:sz w:val="20"/>
          </w:rPr>
          <w:instrText xml:space="preserve"> PAGE   \* MERGEFORMAT </w:instrText>
        </w:r>
        <w:r w:rsidR="005757BD" w:rsidRPr="005757BD">
          <w:rPr>
            <w:b/>
            <w:sz w:val="20"/>
          </w:rPr>
          <w:fldChar w:fldCharType="separate"/>
        </w:r>
        <w:r w:rsidR="005757BD" w:rsidRPr="005757BD">
          <w:rPr>
            <w:b/>
            <w:sz w:val="20"/>
          </w:rPr>
          <w:t>2</w:t>
        </w:r>
        <w:r w:rsidR="005757BD" w:rsidRPr="005757BD">
          <w:rPr>
            <w:b/>
            <w:sz w:val="20"/>
          </w:rPr>
          <w:fldChar w:fldCharType="end"/>
        </w:r>
      </w:sdtContent>
    </w:sdt>
  </w:p>
  <w:p w14:paraId="74FF7599" w14:textId="77777777" w:rsidR="005757BD" w:rsidRDefault="00575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6BCF" w14:textId="663B101D" w:rsidR="00BF3554" w:rsidRPr="009D117F" w:rsidRDefault="009D117F">
    <w:pPr>
      <w:pStyle w:val="Footer"/>
      <w:jc w:val="center"/>
      <w:rPr>
        <w:b/>
        <w:bCs/>
        <w:sz w:val="20"/>
        <w:szCs w:val="20"/>
      </w:rPr>
    </w:pPr>
    <w:r>
      <w:rPr>
        <w:b/>
        <w:sz w:val="20"/>
      </w:rPr>
      <w:t xml:space="preserve">Page </w:t>
    </w:r>
    <w:sdt>
      <w:sdtPr>
        <w:id w:val="830344587"/>
        <w:docPartObj>
          <w:docPartGallery w:val="Page Numbers (Bottom of Page)"/>
          <w:docPartUnique/>
        </w:docPartObj>
      </w:sdtPr>
      <w:sdtEndPr>
        <w:rPr>
          <w:b/>
          <w:bCs/>
          <w:noProof/>
          <w:sz w:val="20"/>
          <w:szCs w:val="20"/>
        </w:rPr>
      </w:sdtEndPr>
      <w:sdtContent>
        <w:r w:rsidR="00BF3554" w:rsidRPr="009D117F">
          <w:rPr>
            <w:b/>
            <w:bCs/>
            <w:sz w:val="20"/>
            <w:szCs w:val="20"/>
          </w:rPr>
          <w:fldChar w:fldCharType="begin"/>
        </w:r>
        <w:r w:rsidR="00BF3554" w:rsidRPr="009D117F">
          <w:rPr>
            <w:b/>
            <w:bCs/>
            <w:sz w:val="20"/>
            <w:szCs w:val="20"/>
          </w:rPr>
          <w:instrText xml:space="preserve"> PAGE   \* MERGEFORMAT </w:instrText>
        </w:r>
        <w:r w:rsidR="00BF3554" w:rsidRPr="009D117F">
          <w:rPr>
            <w:b/>
            <w:bCs/>
            <w:sz w:val="20"/>
            <w:szCs w:val="20"/>
          </w:rPr>
          <w:fldChar w:fldCharType="separate"/>
        </w:r>
        <w:r w:rsidR="00BF3554" w:rsidRPr="009D117F">
          <w:rPr>
            <w:b/>
            <w:bCs/>
            <w:noProof/>
            <w:sz w:val="20"/>
            <w:szCs w:val="20"/>
          </w:rPr>
          <w:t>2</w:t>
        </w:r>
        <w:r w:rsidR="00BF3554" w:rsidRPr="009D117F">
          <w:rPr>
            <w:b/>
            <w:bCs/>
            <w:noProof/>
            <w:sz w:val="20"/>
            <w:szCs w:val="20"/>
          </w:rPr>
          <w:fldChar w:fldCharType="end"/>
        </w:r>
      </w:sdtContent>
    </w:sdt>
  </w:p>
  <w:p w14:paraId="34497C67" w14:textId="3091E9BA" w:rsidR="0077485C" w:rsidRPr="00FF4E8C" w:rsidRDefault="0077485C" w:rsidP="00FF4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268F" w14:textId="77777777" w:rsidR="0077485C" w:rsidRDefault="0077485C" w:rsidP="001D3750">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11</w:t>
    </w:r>
    <w:r>
      <w:rPr>
        <w:b/>
        <w:sz w:val="20"/>
      </w:rPr>
      <w:fldChar w:fldCharType="end"/>
    </w:r>
    <w:r>
      <w:rPr>
        <w:b/>
        <w:sz w:val="20"/>
      </w:rPr>
      <w:t xml:space="preserve"> </w:t>
    </w:r>
    <w:r w:rsidRPr="003D23EB">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C50C" w14:textId="77777777" w:rsidR="003C3864" w:rsidRDefault="003C3864">
      <w:r>
        <w:separator/>
      </w:r>
    </w:p>
  </w:footnote>
  <w:footnote w:type="continuationSeparator" w:id="0">
    <w:p w14:paraId="4FB9011F" w14:textId="77777777" w:rsidR="003C3864" w:rsidRDefault="003C3864">
      <w:r>
        <w:continuationSeparator/>
      </w:r>
    </w:p>
  </w:footnote>
  <w:footnote w:type="continuationNotice" w:id="1">
    <w:p w14:paraId="786C8A49" w14:textId="77777777" w:rsidR="003C3864" w:rsidRDefault="003C38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29DA" w14:textId="77777777" w:rsidR="0077485C" w:rsidRPr="00FF4E8C" w:rsidRDefault="0077485C" w:rsidP="00FF4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D074" w14:textId="77777777" w:rsidR="0077485C" w:rsidRDefault="007748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61E8" w14:textId="77777777" w:rsidR="0077485C" w:rsidRDefault="0077485C" w:rsidP="00F7597B">
    <w:pPr>
      <w:pStyle w:val="Header-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D9A"/>
    <w:multiLevelType w:val="multilevel"/>
    <w:tmpl w:val="5B00A984"/>
    <w:lvl w:ilvl="0">
      <w:start w:val="1"/>
      <w:numFmt w:val="bullet"/>
      <w:lvlText w:val=""/>
      <w:lvlJc w:val="left"/>
      <w:pPr>
        <w:tabs>
          <w:tab w:val="num" w:pos="720"/>
        </w:tabs>
        <w:ind w:left="0" w:firstLine="0"/>
      </w:pPr>
      <w:rPr>
        <w:rFonts w:ascii="Symbol" w:hAnsi="Symbol" w:hint="default"/>
        <w:b/>
        <w:i w:val="0"/>
        <w:color w:val="auto"/>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bullet"/>
      <w:lvlText w:val="o"/>
      <w:lvlJc w:val="left"/>
      <w:pPr>
        <w:tabs>
          <w:tab w:val="num" w:pos="720"/>
        </w:tabs>
        <w:ind w:left="2160" w:hanging="720"/>
      </w:pPr>
      <w:rPr>
        <w:rFonts w:ascii="Courier New" w:hAnsi="Courier New" w:cs="Courier New"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13A4EEC"/>
    <w:multiLevelType w:val="multilevel"/>
    <w:tmpl w:val="59F8053C"/>
    <w:styleLink w:val="Style1"/>
    <w:lvl w:ilvl="0">
      <w:start w:val="1"/>
      <w:numFmt w:val="decimal"/>
      <w:lvlText w:val="%1.0"/>
      <w:lvlJc w:val="left"/>
      <w:pPr>
        <w:tabs>
          <w:tab w:val="num" w:pos="720"/>
        </w:tabs>
        <w:ind w:left="720" w:hanging="720"/>
      </w:pPr>
      <w:rPr>
        <w:rFonts w:ascii="Arial Black" w:hAnsi="Arial Black" w:hint="default"/>
        <w:b/>
        <w:i w:val="0"/>
        <w:color w:val="44546A"/>
        <w:sz w:val="24"/>
      </w:rPr>
    </w:lvl>
    <w:lvl w:ilvl="1">
      <w:start w:val="1"/>
      <w:numFmt w:val="decimal"/>
      <w:lvlText w:val="%1.%2"/>
      <w:lvlJc w:val="left"/>
      <w:pPr>
        <w:tabs>
          <w:tab w:val="num" w:pos="720"/>
        </w:tabs>
        <w:ind w:left="720" w:hanging="720"/>
      </w:pPr>
      <w:rPr>
        <w:rFonts w:ascii="Arial Black" w:hAnsi="Arial Black" w:hint="default"/>
        <w:b w:val="0"/>
        <w:i w:val="0"/>
        <w:spacing w:val="10"/>
        <w:sz w:val="28"/>
        <w:u w:color="002856"/>
      </w:rPr>
    </w:lvl>
    <w:lvl w:ilvl="2">
      <w:start w:val="1"/>
      <w:numFmt w:val="decimal"/>
      <w:lvlText w:val="%1.%2.%3"/>
      <w:lvlJc w:val="left"/>
      <w:pPr>
        <w:tabs>
          <w:tab w:val="num" w:pos="907"/>
        </w:tabs>
        <w:ind w:left="907" w:hanging="907"/>
      </w:pPr>
      <w:rPr>
        <w:rFonts w:ascii="Arial Black" w:hAnsi="Arial Black" w:hint="default"/>
        <w:b w:val="0"/>
        <w:i w:val="0"/>
        <w:sz w:val="24"/>
        <w:u w:color="002856"/>
      </w:rPr>
    </w:lvl>
    <w:lvl w:ilvl="3">
      <w:start w:val="1"/>
      <w:numFmt w:val="decimal"/>
      <w:lvlText w:val="%1.%2.%3.%4"/>
      <w:lvlJc w:val="left"/>
      <w:pPr>
        <w:tabs>
          <w:tab w:val="num" w:pos="994"/>
        </w:tabs>
        <w:ind w:left="994" w:hanging="994"/>
      </w:pPr>
      <w:rPr>
        <w:rFonts w:ascii="Calibri Light" w:hAnsi="Calibri Light" w:cs="Calibri" w:hint="default"/>
        <w:b/>
        <w:bCs/>
        <w:i w:val="0"/>
        <w:iCs w:val="0"/>
        <w:sz w:val="22"/>
        <w:szCs w:val="22"/>
        <w:u w:color="002856"/>
      </w:rPr>
    </w:lvl>
    <w:lvl w:ilvl="4">
      <w:start w:val="1"/>
      <w:numFmt w:val="decimal"/>
      <w:lvlText w:val="%1.%2.%3.%4.%5"/>
      <w:lvlJc w:val="left"/>
      <w:pPr>
        <w:tabs>
          <w:tab w:val="num" w:pos="1166"/>
        </w:tabs>
        <w:ind w:left="1166" w:hanging="1166"/>
      </w:pPr>
      <w:rPr>
        <w:rFonts w:ascii="Arial" w:hAnsi="Arial" w:hint="default"/>
        <w:b/>
        <w:i w:val="0"/>
        <w:iCs/>
        <w:sz w:val="22"/>
        <w:szCs w:val="22"/>
        <w:u w:val="non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2" w15:restartNumberingAfterBreak="0">
    <w:nsid w:val="01442B7D"/>
    <w:multiLevelType w:val="multilevel"/>
    <w:tmpl w:val="8B28F28A"/>
    <w:name w:val="Heading322222"/>
    <w:lvl w:ilvl="0">
      <w:start w:val="1"/>
      <w:numFmt w:val="none"/>
      <w:pStyle w:val="Section1"/>
      <w:suff w:val="nothing"/>
      <w:lvlText w:val="%1"/>
      <w:lvlJc w:val="left"/>
      <w:pPr>
        <w:ind w:left="0" w:firstLine="0"/>
      </w:pPr>
      <w:rPr>
        <w:strike w:val="0"/>
        <w:dstrike w:val="0"/>
      </w:rPr>
    </w:lvl>
    <w:lvl w:ilvl="1">
      <w:start w:val="1"/>
      <w:numFmt w:val="decimal"/>
      <w:pStyle w:val="Section2"/>
      <w:lvlText w:val="%2."/>
      <w:lvlJc w:val="left"/>
      <w:pPr>
        <w:ind w:left="720" w:hanging="360"/>
      </w:pPr>
      <w:rPr>
        <w:strike w:val="0"/>
        <w:dstrike w:val="0"/>
        <w:u w:color="000000"/>
      </w:rPr>
    </w:lvl>
    <w:lvl w:ilvl="2">
      <w:start w:val="1"/>
      <w:numFmt w:val="decimal"/>
      <w:pStyle w:val="Section3"/>
      <w:lvlText w:val="5.%3."/>
      <w:lvlJc w:val="left"/>
      <w:pPr>
        <w:ind w:left="1440" w:hanging="720"/>
      </w:pPr>
      <w:rPr>
        <w:rFonts w:ascii="Arial Bold" w:hAnsi="Arial Bold"/>
        <w:b/>
        <w:strike w:val="0"/>
        <w:dstrike w:val="0"/>
        <w:u w:color="000000"/>
      </w:rPr>
    </w:lvl>
    <w:lvl w:ilvl="3">
      <w:start w:val="1"/>
      <w:numFmt w:val="lowerLetter"/>
      <w:pStyle w:val="Section4"/>
      <w:lvlText w:val="%4."/>
      <w:lvlJc w:val="left"/>
      <w:pPr>
        <w:ind w:left="1080" w:hanging="360"/>
      </w:pPr>
      <w:rPr>
        <w:strike w:val="0"/>
        <w:dstrike w:val="0"/>
      </w:rPr>
    </w:lvl>
    <w:lvl w:ilvl="4">
      <w:start w:val="1"/>
      <w:numFmt w:val="decimal"/>
      <w:pStyle w:val="Section5"/>
      <w:lvlText w:val="%5."/>
      <w:lvlJc w:val="left"/>
      <w:pPr>
        <w:ind w:left="720" w:hanging="360"/>
      </w:pPr>
      <w:rPr>
        <w:rFonts w:ascii="Arial Bold" w:hAnsi="Arial Bold"/>
        <w:b/>
        <w:strike w:val="0"/>
        <w:dstrike w:val="0"/>
        <w:u w:color="000000"/>
      </w:rPr>
    </w:lvl>
    <w:lvl w:ilvl="5">
      <w:start w:val="1"/>
      <w:numFmt w:val="bullet"/>
      <w:pStyle w:val="Section6"/>
      <w:lvlText w:val=""/>
      <w:lvlJc w:val="left"/>
      <w:pPr>
        <w:ind w:left="1080" w:hanging="360"/>
      </w:pPr>
      <w:rPr>
        <w:rFonts w:ascii="Wingdings" w:hAnsi="Wingdings" w:hint="default"/>
        <w:strike w:val="0"/>
        <w:dstrike w:val="0"/>
      </w:rPr>
    </w:lvl>
    <w:lvl w:ilvl="6">
      <w:start w:val="1"/>
      <w:numFmt w:val="lowerRoman"/>
      <w:pStyle w:val="Section7"/>
      <w:lvlText w:val="%7."/>
      <w:lvlJc w:val="left"/>
      <w:pPr>
        <w:ind w:left="1440" w:hanging="360"/>
      </w:pPr>
      <w:rPr>
        <w:strike w:val="0"/>
        <w:dstrike w:val="0"/>
      </w:rPr>
    </w:lvl>
    <w:lvl w:ilvl="7">
      <w:start w:val="1"/>
      <w:numFmt w:val="none"/>
      <w:pStyle w:val="Section8"/>
      <w:suff w:val="nothing"/>
      <w:lvlText w:val=""/>
      <w:lvlJc w:val="left"/>
      <w:pPr>
        <w:ind w:left="0" w:firstLine="0"/>
      </w:pPr>
      <w:rPr>
        <w:strike w:val="0"/>
        <w:dstrike w:val="0"/>
      </w:rPr>
    </w:lvl>
    <w:lvl w:ilvl="8">
      <w:start w:val="1"/>
      <w:numFmt w:val="none"/>
      <w:pStyle w:val="Section9"/>
      <w:suff w:val="nothing"/>
      <w:lvlText w:val=""/>
      <w:lvlJc w:val="left"/>
      <w:pPr>
        <w:ind w:left="0" w:firstLine="0"/>
      </w:pPr>
      <w:rPr>
        <w:strike w:val="0"/>
        <w:dstrike w:val="0"/>
      </w:rPr>
    </w:lvl>
  </w:abstractNum>
  <w:abstractNum w:abstractNumId="3" w15:restartNumberingAfterBreak="0">
    <w:nsid w:val="03C41C8C"/>
    <w:multiLevelType w:val="multilevel"/>
    <w:tmpl w:val="8E8AE2DA"/>
    <w:name w:val="Heading32"/>
    <w:lvl w:ilvl="0">
      <w:start w:val="5"/>
      <w:numFmt w:val="decimal"/>
      <w:lvlText w:val="%1.0"/>
      <w:lvlJc w:val="left"/>
      <w:pPr>
        <w:ind w:left="1620" w:hanging="1080"/>
      </w:pPr>
      <w:rPr>
        <w:rFonts w:ascii="Arial Black" w:hAnsi="Arial Black" w:hint="default"/>
        <w:strike w:val="0"/>
        <w:dstrike w:val="0"/>
        <w:u w:color="000000"/>
      </w:rPr>
    </w:lvl>
    <w:lvl w:ilvl="1">
      <w:start w:val="1"/>
      <w:numFmt w:val="decimal"/>
      <w:isLgl/>
      <w:lvlText w:val="%1.%2"/>
      <w:lvlJc w:val="left"/>
      <w:pPr>
        <w:ind w:left="1080" w:hanging="1080"/>
      </w:pPr>
      <w:rPr>
        <w:rFonts w:ascii="Arial Bold" w:hAnsi="Arial Bold" w:hint="default"/>
        <w:strike w:val="0"/>
        <w:dstrike w:val="0"/>
        <w:u w:color="000000"/>
      </w:rPr>
    </w:lvl>
    <w:lvl w:ilvl="2">
      <w:start w:val="1"/>
      <w:numFmt w:val="decimal"/>
      <w:isLgl/>
      <w:lvlText w:val="%1.%2.%3"/>
      <w:lvlJc w:val="left"/>
      <w:pPr>
        <w:ind w:left="1080" w:hanging="1080"/>
      </w:pPr>
      <w:rPr>
        <w:rFonts w:ascii="Arial Bold" w:hAnsi="Arial Bold" w:hint="default"/>
        <w:strike w:val="0"/>
        <w:dstrike w:val="0"/>
        <w:u w:color="000000"/>
      </w:rPr>
    </w:lvl>
    <w:lvl w:ilvl="3">
      <w:start w:val="1"/>
      <w:numFmt w:val="decimal"/>
      <w:isLgl/>
      <w:lvlText w:val="%1.%2.%3.%4"/>
      <w:lvlJc w:val="left"/>
      <w:pPr>
        <w:ind w:left="1080" w:hanging="1080"/>
      </w:pPr>
      <w:rPr>
        <w:rFonts w:ascii="Arial Bold" w:hAnsi="Arial Bold" w:hint="default"/>
        <w:strike w:val="0"/>
        <w:dstrike w:val="0"/>
        <w:u w:color="000000"/>
      </w:rPr>
    </w:lvl>
    <w:lvl w:ilvl="4">
      <w:start w:val="1"/>
      <w:numFmt w:val="decimal"/>
      <w:isLgl/>
      <w:lvlText w:val="%1.%2.%3.%4.%5"/>
      <w:lvlJc w:val="left"/>
      <w:pPr>
        <w:ind w:left="1080" w:hanging="1080"/>
      </w:pPr>
      <w:rPr>
        <w:rFonts w:ascii="Arial Bold" w:hAnsi="Arial Bold" w:hint="default"/>
        <w:strike w:val="0"/>
        <w:dstrike w:val="0"/>
        <w:u w:color="000000"/>
      </w:rPr>
    </w:lvl>
    <w:lvl w:ilvl="5">
      <w:start w:val="1"/>
      <w:numFmt w:val="decimal"/>
      <w:lvlText w:val="%6."/>
      <w:lvlJc w:val="left"/>
      <w:pPr>
        <w:ind w:left="360" w:hanging="360"/>
      </w:pPr>
      <w:rPr>
        <w:rFonts w:hint="default"/>
        <w:strike w:val="0"/>
        <w:dstrike w:val="0"/>
        <w:u w:color="000000"/>
      </w:rPr>
    </w:lvl>
    <w:lvl w:ilvl="6">
      <w:start w:val="1"/>
      <w:numFmt w:val="decimal"/>
      <w:lvlText w:val="Section %7"/>
      <w:lvlJc w:val="left"/>
      <w:pPr>
        <w:ind w:left="0" w:firstLine="0"/>
      </w:pPr>
      <w:rPr>
        <w:rFonts w:ascii="Arial Bold" w:hAnsi="Arial Bold" w:hint="default"/>
        <w:b/>
        <w:i w:val="0"/>
        <w:iCs/>
        <w:strike w:val="0"/>
        <w:dstrike w:val="0"/>
        <w:u w:color="000000"/>
      </w:rPr>
    </w:lvl>
    <w:lvl w:ilvl="7">
      <w:start w:val="1"/>
      <w:numFmt w:val="upperLetter"/>
      <w:lvlText w:val="%7.%8"/>
      <w:lvlJc w:val="left"/>
      <w:pPr>
        <w:ind w:left="1800" w:hanging="720"/>
      </w:pPr>
      <w:rPr>
        <w:rFonts w:ascii="Arial Bold" w:hAnsi="Arial Bold" w:hint="default"/>
        <w:strike w:val="0"/>
        <w:dstrike w:val="0"/>
        <w:u w:color="000000"/>
      </w:rPr>
    </w:lvl>
    <w:lvl w:ilvl="8">
      <w:start w:val="1"/>
      <w:numFmt w:val="lowerRoman"/>
      <w:lvlText w:val="%9)"/>
      <w:lvlJc w:val="left"/>
      <w:pPr>
        <w:ind w:left="1080" w:hanging="360"/>
      </w:pPr>
      <w:rPr>
        <w:rFonts w:ascii="Arial Bold" w:hAnsi="Arial Bold" w:hint="default"/>
        <w:i/>
        <w:strike w:val="0"/>
        <w:dstrike w:val="0"/>
        <w:u w:color="000000"/>
      </w:rPr>
    </w:lvl>
  </w:abstractNum>
  <w:abstractNum w:abstractNumId="4"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5" w15:restartNumberingAfterBreak="0">
    <w:nsid w:val="0A367D2B"/>
    <w:multiLevelType w:val="hybridMultilevel"/>
    <w:tmpl w:val="117ADAB2"/>
    <w:lvl w:ilvl="0" w:tplc="87EAB3E8">
      <w:start w:val="1"/>
      <w:numFmt w:val="low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F0E27"/>
    <w:multiLevelType w:val="multilevel"/>
    <w:tmpl w:val="AF9A57FA"/>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540"/>
        </w:tabs>
        <w:ind w:left="1260" w:hanging="720"/>
      </w:pPr>
      <w:rPr>
        <w:rFonts w:ascii="Arial Bold" w:hAnsi="Arial Bold" w:hint="default"/>
        <w:b/>
        <w:i w:val="0"/>
        <w:color w:val="auto"/>
        <w:sz w:val="18"/>
        <w:szCs w:val="18"/>
      </w:rPr>
    </w:lvl>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0"/>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val="0"/>
        <w:bCs/>
        <w:i w:val="0"/>
        <w:sz w:val="18"/>
        <w:szCs w:val="18"/>
      </w:rPr>
    </w:lvl>
    <w:lvl w:ilvl="7">
      <w:start w:val="1"/>
      <w:numFmt w:val="upperRoman"/>
      <w:lvlText w:val="%8."/>
      <w:lvlJc w:val="left"/>
      <w:pPr>
        <w:tabs>
          <w:tab w:val="num" w:pos="4230"/>
        </w:tabs>
        <w:ind w:left="4230" w:firstLine="0"/>
      </w:pPr>
      <w:rPr>
        <w:rFonts w:hint="default"/>
        <w:b/>
        <w:bCs/>
        <w:i w:val="0"/>
        <w:iCs w:val="0"/>
        <w:sz w:val="18"/>
        <w:szCs w:val="18"/>
        <w:u w:val="single"/>
      </w:rPr>
    </w:lvl>
    <w:lvl w:ilvl="8">
      <w:start w:val="1"/>
      <w:numFmt w:val="lowerRoman"/>
      <w:lvlText w:val="%9)"/>
      <w:lvlJc w:val="left"/>
      <w:pPr>
        <w:tabs>
          <w:tab w:val="num" w:pos="5040"/>
        </w:tabs>
        <w:ind w:left="5040" w:firstLine="0"/>
      </w:pPr>
      <w:rPr>
        <w:rFonts w:hint="default"/>
        <w:b/>
        <w:bCs/>
        <w:i w:val="0"/>
        <w:sz w:val="22"/>
      </w:rPr>
    </w:lvl>
  </w:abstractNum>
  <w:abstractNum w:abstractNumId="7" w15:restartNumberingAfterBreak="0">
    <w:nsid w:val="0CD328A3"/>
    <w:multiLevelType w:val="multilevel"/>
    <w:tmpl w:val="55DEA8C0"/>
    <w:lvl w:ilvl="0">
      <w:start w:val="1"/>
      <w:numFmt w:val="decimal"/>
      <w:pStyle w:val="Num-Heading1-noTOC"/>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0D16CD"/>
    <w:multiLevelType w:val="multilevel"/>
    <w:tmpl w:val="DBEC6F44"/>
    <w:lvl w:ilvl="0">
      <w:start w:val="1"/>
      <w:numFmt w:val="upperRoman"/>
      <w:pStyle w:val="Phase"/>
      <w:lvlText w:val="Phase %1."/>
      <w:lvlJc w:val="left"/>
      <w:pPr>
        <w:tabs>
          <w:tab w:val="num" w:pos="1440"/>
        </w:tabs>
        <w:ind w:left="1440" w:hanging="1440"/>
      </w:pPr>
      <w:rPr>
        <w:rFonts w:ascii="Arial" w:hAnsi="Arial"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pStyle w:val="Step"/>
      <w:lvlText w:val="Step %2."/>
      <w:lvlJc w:val="left"/>
      <w:pPr>
        <w:tabs>
          <w:tab w:val="num" w:pos="1080"/>
        </w:tabs>
        <w:ind w:left="1080" w:hanging="1080"/>
      </w:pPr>
      <w:rPr>
        <w:rFonts w:ascii="Arial" w:hAnsi="Arial" w:hint="default"/>
        <w:b/>
        <w:i/>
        <w:sz w:val="24"/>
      </w:rPr>
    </w:lvl>
    <w:lvl w:ilvl="2">
      <w:start w:val="1"/>
      <w:numFmt w:val="decimal"/>
      <w:pStyle w:val="Task"/>
      <w:lvlText w:val="Task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9" w15:restartNumberingAfterBreak="0">
    <w:nsid w:val="0FDF1B64"/>
    <w:multiLevelType w:val="hybridMultilevel"/>
    <w:tmpl w:val="7B144B0E"/>
    <w:lvl w:ilvl="0" w:tplc="E78C9840">
      <w:start w:val="1"/>
      <w:numFmt w:val="decimal"/>
      <w:lvlText w:val="%1."/>
      <w:lvlJc w:val="center"/>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575543C"/>
    <w:multiLevelType w:val="hybridMultilevel"/>
    <w:tmpl w:val="73DAD1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12" w15:restartNumberingAfterBreak="0">
    <w:nsid w:val="15F051D9"/>
    <w:multiLevelType w:val="hybridMultilevel"/>
    <w:tmpl w:val="FB267CD4"/>
    <w:lvl w:ilvl="0" w:tplc="54C8DB80">
      <w:start w:val="1"/>
      <w:numFmt w:val="decimal"/>
      <w:lvlText w:val="%1."/>
      <w:lvlJc w:val="center"/>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6E62D63"/>
    <w:multiLevelType w:val="multilevel"/>
    <w:tmpl w:val="22E2B32C"/>
    <w:name w:val="Heading"/>
    <w:styleLink w:val="NumberedLists"/>
    <w:lvl w:ilvl="0">
      <w:start w:val="1"/>
      <w:numFmt w:val="decimal"/>
      <w:lvlText w:val="Section %1"/>
      <w:lvlJc w:val="left"/>
      <w:pPr>
        <w:ind w:left="720" w:hanging="533"/>
      </w:pPr>
      <w:rPr>
        <w:rFonts w:ascii="Times New Roman" w:hAnsi="Times New Roman" w:hint="default"/>
        <w:b w:val="0"/>
        <w:i w:val="0"/>
        <w:color w:val="auto"/>
        <w:sz w:val="24"/>
        <w:szCs w:val="24"/>
      </w:rPr>
    </w:lvl>
    <w:lvl w:ilvl="1">
      <w:start w:val="1"/>
      <w:numFmt w:val="upperLetter"/>
      <w:lvlText w:val="%1.%2"/>
      <w:lvlJc w:val="left"/>
      <w:pPr>
        <w:tabs>
          <w:tab w:val="num" w:pos="1267"/>
        </w:tabs>
        <w:ind w:left="1267" w:hanging="547"/>
      </w:pPr>
      <w:rPr>
        <w:rFonts w:ascii="Arial" w:hAnsi="Arial" w:hint="default"/>
        <w:b/>
        <w:bCs w:val="0"/>
        <w:i w:val="0"/>
        <w:spacing w:val="10"/>
        <w:sz w:val="22"/>
      </w:rPr>
    </w:lvl>
    <w:lvl w:ilvl="2">
      <w:start w:val="1"/>
      <w:numFmt w:val="decimal"/>
      <w:lvlText w:val="%1.%2.%3"/>
      <w:lvlJc w:val="left"/>
      <w:pPr>
        <w:ind w:left="1800" w:hanging="533"/>
      </w:pPr>
      <w:rPr>
        <w:rFonts w:ascii="Arial" w:hAnsi="Arial" w:hint="default"/>
        <w:b/>
        <w:bCs w:val="0"/>
        <w:i/>
        <w:iCs w:val="0"/>
        <w:sz w:val="21"/>
        <w:szCs w:val="21"/>
      </w:rPr>
    </w:lvl>
    <w:lvl w:ilvl="3">
      <w:start w:val="1"/>
      <w:numFmt w:val="decimal"/>
      <w:lvlText w:val="(%4)"/>
      <w:lvlJc w:val="left"/>
      <w:pPr>
        <w:tabs>
          <w:tab w:val="num" w:pos="720"/>
        </w:tabs>
        <w:ind w:left="720" w:hanging="533"/>
      </w:pPr>
      <w:rPr>
        <w:rFonts w:ascii="Arial" w:hAnsi="Arial" w:hint="default"/>
        <w:b w:val="0"/>
        <w:bCs w:val="0"/>
        <w:i w:val="0"/>
        <w:iCs w:val="0"/>
        <w:sz w:val="22"/>
        <w:szCs w:val="24"/>
      </w:rPr>
    </w:lvl>
    <w:lvl w:ilvl="4">
      <w:start w:val="1"/>
      <w:numFmt w:val="lowerLetter"/>
      <w:lvlText w:val="(%5)"/>
      <w:lvlJc w:val="left"/>
      <w:pPr>
        <w:tabs>
          <w:tab w:val="num" w:pos="1267"/>
        </w:tabs>
        <w:ind w:left="1267" w:hanging="547"/>
      </w:pPr>
      <w:rPr>
        <w:rFonts w:ascii="Arial" w:hAnsi="Arial" w:hint="default"/>
        <w:b w:val="0"/>
        <w:i w:val="0"/>
        <w:sz w:val="22"/>
        <w:u w:val="single"/>
      </w:rPr>
    </w:lvl>
    <w:lvl w:ilvl="5">
      <w:start w:val="1"/>
      <w:numFmt w:val="lowerRoman"/>
      <w:lvlText w:val="(%6)."/>
      <w:lvlJc w:val="left"/>
      <w:pPr>
        <w:tabs>
          <w:tab w:val="num" w:pos="1800"/>
        </w:tabs>
        <w:ind w:left="1800" w:hanging="533"/>
      </w:pPr>
      <w:rPr>
        <w:rFonts w:ascii="Arial" w:hAnsi="Arial" w:hint="default"/>
        <w:b w:val="0"/>
        <w:i w:val="0"/>
        <w:sz w:val="22"/>
      </w:rPr>
    </w:lvl>
    <w:lvl w:ilvl="6">
      <w:start w:val="1"/>
      <w:numFmt w:val="decimal"/>
      <w:lvlText w:val="Section %7"/>
      <w:lvlJc w:val="left"/>
      <w:pPr>
        <w:tabs>
          <w:tab w:val="num" w:pos="720"/>
        </w:tabs>
        <w:ind w:left="720" w:hanging="533"/>
      </w:pPr>
      <w:rPr>
        <w:rFonts w:ascii="Arial" w:hAnsi="Arial" w:hint="default"/>
        <w:b w:val="0"/>
        <w:i w:val="0"/>
        <w:sz w:val="22"/>
      </w:rPr>
    </w:lvl>
    <w:lvl w:ilvl="7">
      <w:start w:val="1"/>
      <w:numFmt w:val="upperLetter"/>
      <w:lvlText w:val="%8."/>
      <w:lvlJc w:val="left"/>
      <w:pPr>
        <w:tabs>
          <w:tab w:val="num" w:pos="1267"/>
        </w:tabs>
        <w:ind w:left="1267" w:hanging="547"/>
      </w:pPr>
      <w:rPr>
        <w:rFonts w:ascii="Arial" w:hAnsi="Arial" w:hint="default"/>
        <w:b w:val="0"/>
        <w:i w:val="0"/>
        <w:sz w:val="22"/>
        <w:u w:val="single"/>
      </w:rPr>
    </w:lvl>
    <w:lvl w:ilvl="8">
      <w:start w:val="1"/>
      <w:numFmt w:val="decimalZero"/>
      <w:lvlText w:val="%9."/>
      <w:lvlJc w:val="left"/>
      <w:pPr>
        <w:tabs>
          <w:tab w:val="num" w:pos="720"/>
        </w:tabs>
        <w:ind w:left="720" w:hanging="533"/>
      </w:pPr>
      <w:rPr>
        <w:rFonts w:ascii="Arial" w:hAnsi="Arial" w:hint="default"/>
        <w:b w:val="0"/>
        <w:i w:val="0"/>
        <w:sz w:val="22"/>
      </w:rPr>
    </w:lvl>
  </w:abstractNum>
  <w:abstractNum w:abstractNumId="14" w15:restartNumberingAfterBreak="0">
    <w:nsid w:val="171069D2"/>
    <w:multiLevelType w:val="hybridMultilevel"/>
    <w:tmpl w:val="A6B03A68"/>
    <w:lvl w:ilvl="0" w:tplc="13C00160">
      <w:start w:val="1"/>
      <w:numFmt w:val="decimal"/>
      <w:lvlText w:val="%1)"/>
      <w:lvlJc w:val="left"/>
      <w:pPr>
        <w:ind w:left="1987" w:hanging="360"/>
      </w:pPr>
      <w:rPr>
        <w:sz w:val="18"/>
        <w:szCs w:val="18"/>
      </w:r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5" w15:restartNumberingAfterBreak="0">
    <w:nsid w:val="186A5A82"/>
    <w:multiLevelType w:val="hybridMultilevel"/>
    <w:tmpl w:val="7B144B0E"/>
    <w:lvl w:ilvl="0" w:tplc="E78C9840">
      <w:start w:val="1"/>
      <w:numFmt w:val="decimal"/>
      <w:lvlText w:val="%1."/>
      <w:lvlJc w:val="center"/>
      <w:pPr>
        <w:ind w:left="1260" w:hanging="360"/>
      </w:pPr>
      <w:rPr>
        <w:rFonts w:hint="default"/>
        <w:b/>
        <w:bC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93E1AC6"/>
    <w:multiLevelType w:val="hybridMultilevel"/>
    <w:tmpl w:val="276EF734"/>
    <w:lvl w:ilvl="0" w:tplc="37ECCE02">
      <w:start w:val="1"/>
      <w:numFmt w:val="bullet"/>
      <w:pStyle w:val="bulletlist1"/>
      <w:lvlText w:val=""/>
      <w:lvlJc w:val="left"/>
      <w:pPr>
        <w:ind w:left="720" w:hanging="360"/>
      </w:pPr>
      <w:rPr>
        <w:rFonts w:ascii="Symbol" w:hAnsi="Symbol" w:hint="default"/>
      </w:rPr>
    </w:lvl>
    <w:lvl w:ilvl="1" w:tplc="E220854A" w:tentative="1">
      <w:start w:val="1"/>
      <w:numFmt w:val="bullet"/>
      <w:lvlText w:val="o"/>
      <w:lvlJc w:val="left"/>
      <w:pPr>
        <w:ind w:left="1440" w:hanging="360"/>
      </w:pPr>
      <w:rPr>
        <w:rFonts w:ascii="Courier New" w:hAnsi="Courier New" w:cs="Courier New" w:hint="default"/>
      </w:rPr>
    </w:lvl>
    <w:lvl w:ilvl="2" w:tplc="0EDEB15A" w:tentative="1">
      <w:start w:val="1"/>
      <w:numFmt w:val="bullet"/>
      <w:lvlText w:val=""/>
      <w:lvlJc w:val="left"/>
      <w:pPr>
        <w:ind w:left="2160" w:hanging="360"/>
      </w:pPr>
      <w:rPr>
        <w:rFonts w:ascii="Wingdings" w:hAnsi="Wingdings" w:hint="default"/>
      </w:rPr>
    </w:lvl>
    <w:lvl w:ilvl="3" w:tplc="70CEF448" w:tentative="1">
      <w:start w:val="1"/>
      <w:numFmt w:val="bullet"/>
      <w:lvlText w:val=""/>
      <w:lvlJc w:val="left"/>
      <w:pPr>
        <w:ind w:left="2880" w:hanging="360"/>
      </w:pPr>
      <w:rPr>
        <w:rFonts w:ascii="Symbol" w:hAnsi="Symbol" w:hint="default"/>
      </w:rPr>
    </w:lvl>
    <w:lvl w:ilvl="4" w:tplc="061CD030" w:tentative="1">
      <w:start w:val="1"/>
      <w:numFmt w:val="bullet"/>
      <w:lvlText w:val="o"/>
      <w:lvlJc w:val="left"/>
      <w:pPr>
        <w:ind w:left="3600" w:hanging="360"/>
      </w:pPr>
      <w:rPr>
        <w:rFonts w:ascii="Courier New" w:hAnsi="Courier New" w:cs="Courier New" w:hint="default"/>
      </w:rPr>
    </w:lvl>
    <w:lvl w:ilvl="5" w:tplc="550C3FFC" w:tentative="1">
      <w:start w:val="1"/>
      <w:numFmt w:val="bullet"/>
      <w:lvlText w:val=""/>
      <w:lvlJc w:val="left"/>
      <w:pPr>
        <w:ind w:left="4320" w:hanging="360"/>
      </w:pPr>
      <w:rPr>
        <w:rFonts w:ascii="Wingdings" w:hAnsi="Wingdings" w:hint="default"/>
      </w:rPr>
    </w:lvl>
    <w:lvl w:ilvl="6" w:tplc="F44ED69E" w:tentative="1">
      <w:start w:val="1"/>
      <w:numFmt w:val="bullet"/>
      <w:lvlText w:val=""/>
      <w:lvlJc w:val="left"/>
      <w:pPr>
        <w:ind w:left="5040" w:hanging="360"/>
      </w:pPr>
      <w:rPr>
        <w:rFonts w:ascii="Symbol" w:hAnsi="Symbol" w:hint="default"/>
      </w:rPr>
    </w:lvl>
    <w:lvl w:ilvl="7" w:tplc="1B1E9CB8" w:tentative="1">
      <w:start w:val="1"/>
      <w:numFmt w:val="bullet"/>
      <w:lvlText w:val="o"/>
      <w:lvlJc w:val="left"/>
      <w:pPr>
        <w:ind w:left="5760" w:hanging="360"/>
      </w:pPr>
      <w:rPr>
        <w:rFonts w:ascii="Courier New" w:hAnsi="Courier New" w:cs="Courier New" w:hint="default"/>
      </w:rPr>
    </w:lvl>
    <w:lvl w:ilvl="8" w:tplc="C0BC6446" w:tentative="1">
      <w:start w:val="1"/>
      <w:numFmt w:val="bullet"/>
      <w:lvlText w:val=""/>
      <w:lvlJc w:val="left"/>
      <w:pPr>
        <w:ind w:left="6480" w:hanging="360"/>
      </w:pPr>
      <w:rPr>
        <w:rFonts w:ascii="Wingdings" w:hAnsi="Wingdings" w:hint="default"/>
      </w:rPr>
    </w:lvl>
  </w:abstractNum>
  <w:abstractNum w:abstractNumId="18" w15:restartNumberingAfterBreak="0">
    <w:nsid w:val="22320B24"/>
    <w:multiLevelType w:val="hybridMultilevel"/>
    <w:tmpl w:val="7B144B0E"/>
    <w:lvl w:ilvl="0" w:tplc="E78C9840">
      <w:start w:val="1"/>
      <w:numFmt w:val="decimal"/>
      <w:lvlText w:val="%1."/>
      <w:lvlJc w:val="center"/>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4EB14A7"/>
    <w:multiLevelType w:val="multilevel"/>
    <w:tmpl w:val="5B00A984"/>
    <w:lvl w:ilvl="0">
      <w:start w:val="1"/>
      <w:numFmt w:val="bullet"/>
      <w:lvlText w:val=""/>
      <w:lvlJc w:val="left"/>
      <w:pPr>
        <w:tabs>
          <w:tab w:val="num" w:pos="720"/>
        </w:tabs>
        <w:ind w:left="0" w:firstLine="0"/>
      </w:pPr>
      <w:rPr>
        <w:rFonts w:ascii="Symbol" w:hAnsi="Symbol" w:hint="default"/>
        <w:b/>
        <w:i w:val="0"/>
        <w:color w:val="auto"/>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bullet"/>
      <w:lvlText w:val="o"/>
      <w:lvlJc w:val="left"/>
      <w:pPr>
        <w:tabs>
          <w:tab w:val="num" w:pos="720"/>
        </w:tabs>
        <w:ind w:left="2160" w:hanging="720"/>
      </w:pPr>
      <w:rPr>
        <w:rFonts w:ascii="Courier New" w:hAnsi="Courier New" w:cs="Courier New"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5544F52"/>
    <w:multiLevelType w:val="multilevel"/>
    <w:tmpl w:val="0644A352"/>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pStyle w:val="Num-Heading4-noTOC"/>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21" w15:restartNumberingAfterBreak="0">
    <w:nsid w:val="2559102F"/>
    <w:multiLevelType w:val="hybridMultilevel"/>
    <w:tmpl w:val="7B144B0E"/>
    <w:lvl w:ilvl="0" w:tplc="E78C9840">
      <w:start w:val="1"/>
      <w:numFmt w:val="decimal"/>
      <w:lvlText w:val="%1."/>
      <w:lvlJc w:val="center"/>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27051F90"/>
    <w:multiLevelType w:val="multilevel"/>
    <w:tmpl w:val="02B88680"/>
    <w:name w:val="Heading3222222222"/>
    <w:lvl w:ilvl="0">
      <w:start w:val="1"/>
      <w:numFmt w:val="none"/>
      <w:suff w:val="nothing"/>
      <w:lvlText w:val="%1"/>
      <w:lvlJc w:val="left"/>
      <w:pPr>
        <w:ind w:left="0" w:firstLine="0"/>
      </w:pPr>
      <w:rPr>
        <w:strike w:val="0"/>
        <w:dstrike w:val="0"/>
      </w:rPr>
    </w:lvl>
    <w:lvl w:ilvl="1">
      <w:start w:val="1"/>
      <w:numFmt w:val="decimal"/>
      <w:lvlText w:val="%2."/>
      <w:lvlJc w:val="left"/>
      <w:pPr>
        <w:ind w:left="720" w:hanging="360"/>
      </w:pPr>
      <w:rPr>
        <w:strike w:val="0"/>
        <w:dstrike w:val="0"/>
        <w:u w:color="000000"/>
      </w:rPr>
    </w:lvl>
    <w:lvl w:ilvl="2">
      <w:start w:val="1"/>
      <w:numFmt w:val="decimal"/>
      <w:lvlText w:val="5.%3."/>
      <w:lvlJc w:val="left"/>
      <w:pPr>
        <w:ind w:left="1440" w:hanging="720"/>
      </w:pPr>
      <w:rPr>
        <w:rFonts w:ascii="Arial Bold" w:hAnsi="Arial Bold"/>
        <w:b/>
        <w:strike w:val="0"/>
        <w:dstrike w:val="0"/>
        <w:u w:color="000000"/>
      </w:rPr>
    </w:lvl>
    <w:lvl w:ilvl="3">
      <w:start w:val="1"/>
      <w:numFmt w:val="lowerLetter"/>
      <w:lvlText w:val="%4."/>
      <w:lvlJc w:val="left"/>
      <w:pPr>
        <w:ind w:left="1080" w:hanging="360"/>
      </w:pPr>
      <w:rPr>
        <w:strike w:val="0"/>
        <w:dstrike w:val="0"/>
      </w:rPr>
    </w:lvl>
    <w:lvl w:ilvl="4">
      <w:start w:val="1"/>
      <w:numFmt w:val="decimal"/>
      <w:lvlText w:val="%5."/>
      <w:lvlJc w:val="left"/>
      <w:pPr>
        <w:ind w:left="720" w:hanging="360"/>
      </w:pPr>
      <w:rPr>
        <w:rFonts w:ascii="Arial Bold" w:hAnsi="Arial Bold"/>
        <w:b/>
        <w:strike w:val="0"/>
        <w:dstrike w:val="0"/>
        <w:u w:color="000000"/>
      </w:rPr>
    </w:lvl>
    <w:lvl w:ilvl="5">
      <w:start w:val="1"/>
      <w:numFmt w:val="bullet"/>
      <w:lvlText w:val=""/>
      <w:lvlJc w:val="left"/>
      <w:pPr>
        <w:ind w:left="1080" w:hanging="360"/>
      </w:pPr>
      <w:rPr>
        <w:rFonts w:ascii="Wingdings" w:hAnsi="Wingdings" w:hint="default"/>
        <w:strike w:val="0"/>
        <w:dstrike w:val="0"/>
      </w:rPr>
    </w:lvl>
    <w:lvl w:ilvl="6">
      <w:start w:val="1"/>
      <w:numFmt w:val="lowerRoman"/>
      <w:lvlText w:val="%7."/>
      <w:lvlJc w:val="left"/>
      <w:pPr>
        <w:ind w:left="1440" w:hanging="360"/>
      </w:pPr>
      <w:rPr>
        <w:strike w:val="0"/>
        <w:dstrike w:val="0"/>
      </w:rPr>
    </w:lvl>
    <w:lvl w:ilvl="7">
      <w:start w:val="1"/>
      <w:numFmt w:val="none"/>
      <w:suff w:val="nothing"/>
      <w:lvlText w:val=""/>
      <w:lvlJc w:val="left"/>
      <w:pPr>
        <w:ind w:left="0" w:firstLine="0"/>
      </w:pPr>
      <w:rPr>
        <w:strike w:val="0"/>
        <w:dstrike w:val="0"/>
      </w:rPr>
    </w:lvl>
    <w:lvl w:ilvl="8">
      <w:start w:val="1"/>
      <w:numFmt w:val="none"/>
      <w:suff w:val="nothing"/>
      <w:lvlText w:val=""/>
      <w:lvlJc w:val="left"/>
      <w:pPr>
        <w:ind w:left="0" w:firstLine="0"/>
      </w:pPr>
      <w:rPr>
        <w:strike w:val="0"/>
        <w:dstrike w:val="0"/>
      </w:rPr>
    </w:lvl>
  </w:abstractNum>
  <w:abstractNum w:abstractNumId="2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27BB6335"/>
    <w:multiLevelType w:val="hybridMultilevel"/>
    <w:tmpl w:val="FB267CD4"/>
    <w:lvl w:ilvl="0" w:tplc="54C8DB80">
      <w:start w:val="1"/>
      <w:numFmt w:val="decimal"/>
      <w:lvlText w:val="%1."/>
      <w:lvlJc w:val="center"/>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2A071B67"/>
    <w:multiLevelType w:val="multilevel"/>
    <w:tmpl w:val="D8105DEE"/>
    <w:styleLink w:val="TableTextNumbered"/>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lowerRoman"/>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360"/>
        </w:tabs>
        <w:ind w:left="360" w:hanging="360"/>
      </w:pPr>
      <w:rPr>
        <w:rFonts w:hint="default"/>
        <w:sz w:val="20"/>
      </w:rPr>
    </w:lvl>
    <w:lvl w:ilvl="4">
      <w:start w:val="1"/>
      <w:numFmt w:val="none"/>
      <w:lvlText w:val="(a)"/>
      <w:lvlJc w:val="left"/>
      <w:pPr>
        <w:tabs>
          <w:tab w:val="num" w:pos="720"/>
        </w:tabs>
        <w:ind w:left="720" w:hanging="360"/>
      </w:pPr>
      <w:rPr>
        <w:rFonts w:ascii="Arial" w:hAnsi="Arial" w:hint="default"/>
        <w:b w:val="0"/>
        <w:i w:val="0"/>
        <w:sz w:val="20"/>
      </w:rPr>
    </w:lvl>
    <w:lvl w:ilvl="5">
      <w:start w:val="1"/>
      <w:numFmt w:val="lowerRoman"/>
      <w:lvlText w:val="(%6i)"/>
      <w:lvlJc w:val="left"/>
      <w:pPr>
        <w:tabs>
          <w:tab w:val="num" w:pos="1080"/>
        </w:tabs>
        <w:ind w:left="1080" w:hanging="360"/>
      </w:pPr>
      <w:rPr>
        <w:rFonts w:ascii="Arial" w:hAnsi="Arial" w:hint="default"/>
        <w:b w:val="0"/>
        <w:i w:val="0"/>
        <w:sz w:val="20"/>
      </w:rPr>
    </w:lvl>
    <w:lvl w:ilvl="6">
      <w:start w:val="1"/>
      <w:numFmt w:val="upperRoman"/>
      <w:lvlText w:val="%7."/>
      <w:lvlJc w:val="left"/>
      <w:pPr>
        <w:tabs>
          <w:tab w:val="num" w:pos="360"/>
        </w:tabs>
        <w:ind w:left="360" w:hanging="360"/>
      </w:pPr>
      <w:rPr>
        <w:rFonts w:ascii="Arial" w:hAnsi="Arial" w:hint="default"/>
        <w:b w:val="0"/>
        <w:i w:val="0"/>
        <w:sz w:val="20"/>
      </w:rPr>
    </w:lvl>
    <w:lvl w:ilvl="7">
      <w:start w:val="1"/>
      <w:numFmt w:val="upperLetter"/>
      <w:lvlText w:val="%8."/>
      <w:lvlJc w:val="left"/>
      <w:pPr>
        <w:tabs>
          <w:tab w:val="num" w:pos="720"/>
        </w:tabs>
        <w:ind w:left="720" w:hanging="360"/>
      </w:pPr>
      <w:rPr>
        <w:rFonts w:ascii="Arial" w:hAnsi="Arial" w:hint="default"/>
        <w:b w:val="0"/>
        <w:i w:val="0"/>
        <w:sz w:val="20"/>
      </w:rPr>
    </w:lvl>
    <w:lvl w:ilvl="8">
      <w:start w:val="1"/>
      <w:numFmt w:val="decimalZero"/>
      <w:lvlText w:val="%9."/>
      <w:lvlJc w:val="left"/>
      <w:pPr>
        <w:tabs>
          <w:tab w:val="num" w:pos="360"/>
        </w:tabs>
        <w:ind w:left="360" w:hanging="360"/>
      </w:pPr>
      <w:rPr>
        <w:rFonts w:ascii="Arial" w:hAnsi="Arial" w:hint="default"/>
        <w:b w:val="0"/>
        <w:i w:val="0"/>
        <w:sz w:val="20"/>
      </w:rPr>
    </w:lvl>
  </w:abstractNum>
  <w:abstractNum w:abstractNumId="26" w15:restartNumberingAfterBreak="0">
    <w:nsid w:val="2BC72C25"/>
    <w:multiLevelType w:val="hybridMultilevel"/>
    <w:tmpl w:val="6A829EBA"/>
    <w:lvl w:ilvl="0" w:tplc="D8166F2E">
      <w:start w:val="1"/>
      <w:numFmt w:val="decimal"/>
      <w:lvlText w:val="%1."/>
      <w:lvlJc w:val="center"/>
      <w:pPr>
        <w:ind w:left="1260" w:hanging="360"/>
      </w:pPr>
      <w:rPr>
        <w:rFonts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E0941DE"/>
    <w:multiLevelType w:val="multilevel"/>
    <w:tmpl w:val="580C3C54"/>
    <w:styleLink w:val="NumberedLists0"/>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29" w15:restartNumberingAfterBreak="0">
    <w:nsid w:val="2EE67A86"/>
    <w:multiLevelType w:val="hybridMultilevel"/>
    <w:tmpl w:val="7B144B0E"/>
    <w:lvl w:ilvl="0" w:tplc="E78C9840">
      <w:start w:val="1"/>
      <w:numFmt w:val="decimal"/>
      <w:lvlText w:val="%1."/>
      <w:lvlJc w:val="center"/>
      <w:pPr>
        <w:ind w:left="1260" w:hanging="360"/>
      </w:pPr>
      <w:rPr>
        <w:rFonts w:hint="default"/>
        <w:b/>
        <w:bC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30C069FD"/>
    <w:multiLevelType w:val="hybridMultilevel"/>
    <w:tmpl w:val="B5E23A30"/>
    <w:name w:val="Heading322222222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92F65"/>
    <w:multiLevelType w:val="multilevel"/>
    <w:tmpl w:val="AF9A57FA"/>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540"/>
        </w:tabs>
        <w:ind w:left="1260" w:hanging="720"/>
      </w:pPr>
      <w:rPr>
        <w:rFonts w:ascii="Arial Bold" w:hAnsi="Arial Bold" w:hint="default"/>
        <w:b/>
        <w:i w:val="0"/>
        <w:color w:val="auto"/>
        <w:sz w:val="18"/>
        <w:szCs w:val="18"/>
      </w:rPr>
    </w:lvl>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val="0"/>
        <w:bCs/>
        <w:i w:val="0"/>
        <w:sz w:val="18"/>
        <w:szCs w:val="18"/>
      </w:rPr>
    </w:lvl>
    <w:lvl w:ilvl="7">
      <w:start w:val="1"/>
      <w:numFmt w:val="upperRoman"/>
      <w:lvlText w:val="%8."/>
      <w:lvlJc w:val="left"/>
      <w:pPr>
        <w:tabs>
          <w:tab w:val="num" w:pos="4230"/>
        </w:tabs>
        <w:ind w:left="4230" w:firstLine="0"/>
      </w:pPr>
      <w:rPr>
        <w:rFonts w:hint="default"/>
        <w:b/>
        <w:bCs/>
        <w:i w:val="0"/>
        <w:iCs w:val="0"/>
        <w:sz w:val="18"/>
        <w:szCs w:val="18"/>
        <w:u w:val="single"/>
      </w:rPr>
    </w:lvl>
    <w:lvl w:ilvl="8">
      <w:start w:val="1"/>
      <w:numFmt w:val="lowerRoman"/>
      <w:lvlText w:val="%9)"/>
      <w:lvlJc w:val="left"/>
      <w:pPr>
        <w:tabs>
          <w:tab w:val="num" w:pos="5040"/>
        </w:tabs>
        <w:ind w:left="5040" w:firstLine="0"/>
      </w:pPr>
      <w:rPr>
        <w:rFonts w:hint="default"/>
        <w:b/>
        <w:bCs/>
        <w:i w:val="0"/>
        <w:sz w:val="22"/>
      </w:rPr>
    </w:lvl>
  </w:abstractNum>
  <w:abstractNum w:abstractNumId="32" w15:restartNumberingAfterBreak="0">
    <w:nsid w:val="33410591"/>
    <w:multiLevelType w:val="multilevel"/>
    <w:tmpl w:val="3012879A"/>
    <w:lvl w:ilvl="0">
      <w:start w:val="1"/>
      <w:numFmt w:val="decimal"/>
      <w:pStyle w:val="Subsection1"/>
      <w:lvlText w:val="8.B.%1"/>
      <w:lvlJc w:val="left"/>
      <w:pPr>
        <w:ind w:left="2160" w:hanging="720"/>
      </w:pPr>
      <w:rPr>
        <w:rFonts w:ascii="Arial Bold" w:hAnsi="Arial Bold"/>
        <w:b w:val="0"/>
        <w:bCs w:val="0"/>
        <w:i w:val="0"/>
        <w:iCs w:val="0"/>
        <w:strike w:val="0"/>
        <w:dstrike w:val="0"/>
        <w:u w:color="000000"/>
      </w:rPr>
    </w:lvl>
    <w:lvl w:ilvl="1">
      <w:start w:val="1"/>
      <w:numFmt w:val="decimal"/>
      <w:pStyle w:val="Subsection2"/>
      <w:lvlText w:val="9.A.%2"/>
      <w:lvlJc w:val="left"/>
      <w:pPr>
        <w:ind w:left="2160" w:hanging="720"/>
      </w:pPr>
      <w:rPr>
        <w:rFonts w:ascii="Arial Bold" w:hAnsi="Arial Bold"/>
        <w:b/>
        <w:i/>
        <w:strike w:val="0"/>
        <w:dstrike w:val="0"/>
        <w:u w:color="000000"/>
      </w:rPr>
    </w:lvl>
    <w:lvl w:ilvl="2">
      <w:start w:val="1"/>
      <w:numFmt w:val="decimal"/>
      <w:pStyle w:val="Subsection3"/>
      <w:lvlText w:val="14.E.%3"/>
      <w:lvlJc w:val="left"/>
      <w:pPr>
        <w:ind w:left="2160" w:hanging="720"/>
      </w:pPr>
      <w:rPr>
        <w:rFonts w:ascii="Arial Bold" w:hAnsi="Arial Bold"/>
        <w:b/>
        <w:i/>
        <w:strike w:val="0"/>
        <w:dstrike w:val="0"/>
        <w:u w:color="000000"/>
      </w:rPr>
    </w:lvl>
    <w:lvl w:ilvl="3">
      <w:start w:val="1"/>
      <w:numFmt w:val="none"/>
      <w:pStyle w:val="Subsection4"/>
      <w:suff w:val="nothing"/>
      <w:lvlText w:val=""/>
      <w:lvlJc w:val="left"/>
      <w:pPr>
        <w:ind w:left="0" w:firstLine="0"/>
      </w:pPr>
      <w:rPr>
        <w:strike w:val="0"/>
        <w:dstrike w:val="0"/>
      </w:rPr>
    </w:lvl>
    <w:lvl w:ilvl="4">
      <w:start w:val="1"/>
      <w:numFmt w:val="none"/>
      <w:pStyle w:val="Subsection5"/>
      <w:suff w:val="nothing"/>
      <w:lvlText w:val=""/>
      <w:lvlJc w:val="left"/>
      <w:pPr>
        <w:ind w:left="0" w:firstLine="0"/>
      </w:pPr>
      <w:rPr>
        <w:strike w:val="0"/>
        <w:dstrike w:val="0"/>
      </w:rPr>
    </w:lvl>
    <w:lvl w:ilvl="5">
      <w:start w:val="1"/>
      <w:numFmt w:val="none"/>
      <w:pStyle w:val="Subsection6"/>
      <w:suff w:val="nothing"/>
      <w:lvlText w:val=""/>
      <w:lvlJc w:val="left"/>
      <w:pPr>
        <w:ind w:left="0" w:firstLine="0"/>
      </w:pPr>
      <w:rPr>
        <w:strike w:val="0"/>
        <w:dstrike w:val="0"/>
      </w:rPr>
    </w:lvl>
    <w:lvl w:ilvl="6">
      <w:start w:val="1"/>
      <w:numFmt w:val="none"/>
      <w:pStyle w:val="Subsection7"/>
      <w:suff w:val="nothing"/>
      <w:lvlText w:val=""/>
      <w:lvlJc w:val="left"/>
      <w:pPr>
        <w:ind w:left="0" w:firstLine="0"/>
      </w:pPr>
      <w:rPr>
        <w:strike w:val="0"/>
        <w:dstrike w:val="0"/>
      </w:rPr>
    </w:lvl>
    <w:lvl w:ilvl="7">
      <w:start w:val="1"/>
      <w:numFmt w:val="none"/>
      <w:pStyle w:val="Subsection8"/>
      <w:suff w:val="nothing"/>
      <w:lvlText w:val=""/>
      <w:lvlJc w:val="left"/>
      <w:pPr>
        <w:ind w:left="0" w:firstLine="0"/>
      </w:pPr>
      <w:rPr>
        <w:strike w:val="0"/>
        <w:dstrike w:val="0"/>
      </w:rPr>
    </w:lvl>
    <w:lvl w:ilvl="8">
      <w:start w:val="1"/>
      <w:numFmt w:val="none"/>
      <w:pStyle w:val="Subsection9"/>
      <w:suff w:val="nothing"/>
      <w:lvlText w:val=""/>
      <w:lvlJc w:val="left"/>
      <w:pPr>
        <w:ind w:left="0" w:firstLine="0"/>
      </w:pPr>
      <w:rPr>
        <w:strike w:val="0"/>
        <w:dstrike w:val="0"/>
      </w:rPr>
    </w:lvl>
  </w:abstractNum>
  <w:abstractNum w:abstractNumId="33" w15:restartNumberingAfterBreak="0">
    <w:nsid w:val="346540CE"/>
    <w:multiLevelType w:val="hybridMultilevel"/>
    <w:tmpl w:val="6A829EBA"/>
    <w:lvl w:ilvl="0" w:tplc="D8166F2E">
      <w:start w:val="1"/>
      <w:numFmt w:val="decimal"/>
      <w:lvlText w:val="%1."/>
      <w:lvlJc w:val="center"/>
      <w:pPr>
        <w:ind w:left="1260" w:hanging="360"/>
      </w:pPr>
      <w:rPr>
        <w:rFonts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3FAA0E9E"/>
    <w:multiLevelType w:val="multilevel"/>
    <w:tmpl w:val="F080FD22"/>
    <w:lvl w:ilvl="0">
      <w:start w:val="1"/>
      <w:numFmt w:val="lowerRoman"/>
      <w:pStyle w:val="Level9"/>
      <w:lvlText w:val="%1."/>
      <w:lvlJc w:val="center"/>
      <w:pPr>
        <w:ind w:left="5760" w:hanging="360"/>
      </w:pPr>
      <w:rPr>
        <w:rFonts w:hint="default"/>
        <w:b/>
        <w:bCs/>
      </w:rPr>
    </w:lvl>
    <w:lvl w:ilvl="1">
      <w:start w:val="1"/>
      <w:numFmt w:val="lowerLetter"/>
      <w:lvlText w:val="%2."/>
      <w:lvlJc w:val="left"/>
      <w:pPr>
        <w:ind w:left="6480" w:hanging="360"/>
      </w:pPr>
      <w:rPr>
        <w:rFonts w:hint="default"/>
      </w:rPr>
    </w:lvl>
    <w:lvl w:ilvl="2">
      <w:start w:val="1"/>
      <w:numFmt w:val="lowerRoman"/>
      <w:lvlText w:val="%3."/>
      <w:lvlJc w:val="right"/>
      <w:pPr>
        <w:ind w:left="7200" w:hanging="180"/>
      </w:pPr>
      <w:rPr>
        <w:rFonts w:hint="default"/>
      </w:rPr>
    </w:lvl>
    <w:lvl w:ilvl="3">
      <w:start w:val="1"/>
      <w:numFmt w:val="decimal"/>
      <w:lvlText w:val="%4."/>
      <w:lvlJc w:val="left"/>
      <w:pPr>
        <w:ind w:left="7920" w:hanging="360"/>
      </w:pPr>
      <w:rPr>
        <w:rFonts w:hint="default"/>
      </w:rPr>
    </w:lvl>
    <w:lvl w:ilvl="4">
      <w:start w:val="1"/>
      <w:numFmt w:val="lowerLetter"/>
      <w:lvlText w:val="%5."/>
      <w:lvlJc w:val="left"/>
      <w:pPr>
        <w:ind w:left="8640" w:hanging="360"/>
      </w:pPr>
      <w:rPr>
        <w:rFonts w:hint="default"/>
      </w:rPr>
    </w:lvl>
    <w:lvl w:ilvl="5">
      <w:start w:val="1"/>
      <w:numFmt w:val="lowerRoman"/>
      <w:lvlText w:val="%6."/>
      <w:lvlJc w:val="right"/>
      <w:pPr>
        <w:ind w:left="9360" w:hanging="180"/>
      </w:pPr>
      <w:rPr>
        <w:rFonts w:hint="default"/>
      </w:rPr>
    </w:lvl>
    <w:lvl w:ilvl="6">
      <w:start w:val="1"/>
      <w:numFmt w:val="decimal"/>
      <w:lvlText w:val="%7."/>
      <w:lvlJc w:val="left"/>
      <w:pPr>
        <w:ind w:left="10080" w:hanging="360"/>
      </w:pPr>
      <w:rPr>
        <w:rFonts w:hint="default"/>
      </w:rPr>
    </w:lvl>
    <w:lvl w:ilvl="7">
      <w:start w:val="1"/>
      <w:numFmt w:val="lowerLetter"/>
      <w:lvlText w:val="%8."/>
      <w:lvlJc w:val="left"/>
      <w:pPr>
        <w:ind w:left="10800" w:hanging="360"/>
      </w:pPr>
      <w:rPr>
        <w:rFonts w:hint="default"/>
      </w:rPr>
    </w:lvl>
    <w:lvl w:ilvl="8">
      <w:start w:val="1"/>
      <w:numFmt w:val="lowerRoman"/>
      <w:lvlText w:val="%9."/>
      <w:lvlJc w:val="right"/>
      <w:pPr>
        <w:ind w:left="4320" w:firstLine="720"/>
      </w:pPr>
      <w:rPr>
        <w:rFonts w:hint="default"/>
      </w:rPr>
    </w:lvl>
  </w:abstractNum>
  <w:abstractNum w:abstractNumId="35"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36" w15:restartNumberingAfterBreak="0">
    <w:nsid w:val="40B06770"/>
    <w:multiLevelType w:val="hybridMultilevel"/>
    <w:tmpl w:val="E0BC0F0C"/>
    <w:lvl w:ilvl="0" w:tplc="C0D6763C">
      <w:start w:val="1"/>
      <w:numFmt w:val="decimal"/>
      <w:pStyle w:val="FigureNumberedList"/>
      <w:lvlText w:val="Figure %1."/>
      <w:lvlJc w:val="left"/>
      <w:pPr>
        <w:tabs>
          <w:tab w:val="num" w:pos="1080"/>
        </w:tabs>
        <w:ind w:left="1080" w:hanging="1080"/>
      </w:pPr>
      <w:rPr>
        <w:rFonts w:ascii="Arial" w:hAnsi="Arial" w:hint="default"/>
        <w:b/>
        <w:i w:val="0"/>
        <w:sz w:val="20"/>
      </w:rPr>
    </w:lvl>
    <w:lvl w:ilvl="1" w:tplc="3A3ECD6A" w:tentative="1">
      <w:start w:val="1"/>
      <w:numFmt w:val="lowerLetter"/>
      <w:lvlText w:val="%2."/>
      <w:lvlJc w:val="left"/>
      <w:pPr>
        <w:tabs>
          <w:tab w:val="num" w:pos="1440"/>
        </w:tabs>
        <w:ind w:left="1440" w:hanging="360"/>
      </w:pPr>
    </w:lvl>
    <w:lvl w:ilvl="2" w:tplc="17E636DA" w:tentative="1">
      <w:start w:val="1"/>
      <w:numFmt w:val="lowerRoman"/>
      <w:lvlText w:val="%3."/>
      <w:lvlJc w:val="right"/>
      <w:pPr>
        <w:tabs>
          <w:tab w:val="num" w:pos="2160"/>
        </w:tabs>
        <w:ind w:left="2160" w:hanging="180"/>
      </w:pPr>
    </w:lvl>
    <w:lvl w:ilvl="3" w:tplc="B43C09F2" w:tentative="1">
      <w:start w:val="1"/>
      <w:numFmt w:val="decimal"/>
      <w:lvlText w:val="%4."/>
      <w:lvlJc w:val="left"/>
      <w:pPr>
        <w:tabs>
          <w:tab w:val="num" w:pos="2880"/>
        </w:tabs>
        <w:ind w:left="2880" w:hanging="360"/>
      </w:pPr>
    </w:lvl>
    <w:lvl w:ilvl="4" w:tplc="F4F06682" w:tentative="1">
      <w:start w:val="1"/>
      <w:numFmt w:val="lowerLetter"/>
      <w:lvlText w:val="%5."/>
      <w:lvlJc w:val="left"/>
      <w:pPr>
        <w:tabs>
          <w:tab w:val="num" w:pos="3600"/>
        </w:tabs>
        <w:ind w:left="3600" w:hanging="360"/>
      </w:pPr>
    </w:lvl>
    <w:lvl w:ilvl="5" w:tplc="1A58F90A" w:tentative="1">
      <w:start w:val="1"/>
      <w:numFmt w:val="lowerRoman"/>
      <w:lvlText w:val="%6."/>
      <w:lvlJc w:val="right"/>
      <w:pPr>
        <w:tabs>
          <w:tab w:val="num" w:pos="4320"/>
        </w:tabs>
        <w:ind w:left="4320" w:hanging="180"/>
      </w:pPr>
    </w:lvl>
    <w:lvl w:ilvl="6" w:tplc="9FC610CC" w:tentative="1">
      <w:start w:val="1"/>
      <w:numFmt w:val="decimal"/>
      <w:lvlText w:val="%7."/>
      <w:lvlJc w:val="left"/>
      <w:pPr>
        <w:tabs>
          <w:tab w:val="num" w:pos="5040"/>
        </w:tabs>
        <w:ind w:left="5040" w:hanging="360"/>
      </w:pPr>
    </w:lvl>
    <w:lvl w:ilvl="7" w:tplc="AF749B4A" w:tentative="1">
      <w:start w:val="1"/>
      <w:numFmt w:val="lowerLetter"/>
      <w:lvlText w:val="%8."/>
      <w:lvlJc w:val="left"/>
      <w:pPr>
        <w:tabs>
          <w:tab w:val="num" w:pos="5760"/>
        </w:tabs>
        <w:ind w:left="5760" w:hanging="360"/>
      </w:pPr>
    </w:lvl>
    <w:lvl w:ilvl="8" w:tplc="CC682528" w:tentative="1">
      <w:start w:val="1"/>
      <w:numFmt w:val="lowerRoman"/>
      <w:lvlText w:val="%9."/>
      <w:lvlJc w:val="right"/>
      <w:pPr>
        <w:tabs>
          <w:tab w:val="num" w:pos="6480"/>
        </w:tabs>
        <w:ind w:left="6480" w:hanging="180"/>
      </w:pPr>
    </w:lvl>
  </w:abstractNum>
  <w:abstractNum w:abstractNumId="37" w15:restartNumberingAfterBreak="0">
    <w:nsid w:val="418310CD"/>
    <w:multiLevelType w:val="hybridMultilevel"/>
    <w:tmpl w:val="6AC69FD0"/>
    <w:name w:val="Heading32222222"/>
    <w:lvl w:ilvl="0" w:tplc="04090005">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02767A"/>
    <w:multiLevelType w:val="multilevel"/>
    <w:tmpl w:val="BFF6B534"/>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39"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40" w15:restartNumberingAfterBreak="0">
    <w:nsid w:val="434D1CF7"/>
    <w:multiLevelType w:val="hybridMultilevel"/>
    <w:tmpl w:val="EAD8ECF0"/>
    <w:lvl w:ilvl="0" w:tplc="04090011">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1" w15:restartNumberingAfterBreak="0">
    <w:nsid w:val="47F6605A"/>
    <w:multiLevelType w:val="hybridMultilevel"/>
    <w:tmpl w:val="B0984C4C"/>
    <w:lvl w:ilvl="0" w:tplc="914A3D50">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pStyle w:val="StyleLevel49pt"/>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42" w15:restartNumberingAfterBreak="0">
    <w:nsid w:val="48C03AF6"/>
    <w:multiLevelType w:val="hybridMultilevel"/>
    <w:tmpl w:val="FB267CD4"/>
    <w:lvl w:ilvl="0" w:tplc="54C8DB80">
      <w:start w:val="1"/>
      <w:numFmt w:val="decimal"/>
      <w:lvlText w:val="%1."/>
      <w:lvlJc w:val="center"/>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4C8603AB"/>
    <w:multiLevelType w:val="multilevel"/>
    <w:tmpl w:val="BB5AF888"/>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lowerLetter"/>
      <w:lvlText w:val="%5."/>
      <w:lvlJc w:val="left"/>
      <w:pPr>
        <w:ind w:left="0" w:firstLine="0"/>
      </w:pPr>
      <w:rPr>
        <w:rFonts w:hint="default"/>
        <w:b/>
        <w:bCs/>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44" w15:restartNumberingAfterBreak="0">
    <w:nsid w:val="4F2454D4"/>
    <w:multiLevelType w:val="multilevel"/>
    <w:tmpl w:val="27A656BA"/>
    <w:styleLink w:val="TableBullets"/>
    <w:lvl w:ilvl="0">
      <w:start w:val="1"/>
      <w:numFmt w:val="bullet"/>
      <w:pStyle w:val="TableBullet1"/>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45" w15:restartNumberingAfterBreak="0">
    <w:nsid w:val="50673528"/>
    <w:multiLevelType w:val="hybridMultilevel"/>
    <w:tmpl w:val="FB267CD4"/>
    <w:lvl w:ilvl="0" w:tplc="54C8DB80">
      <w:start w:val="1"/>
      <w:numFmt w:val="decimal"/>
      <w:lvlText w:val="%1."/>
      <w:lvlJc w:val="center"/>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525F3CEC"/>
    <w:multiLevelType w:val="hybridMultilevel"/>
    <w:tmpl w:val="FB267CD4"/>
    <w:lvl w:ilvl="0" w:tplc="54C8DB80">
      <w:start w:val="1"/>
      <w:numFmt w:val="decimal"/>
      <w:lvlText w:val="%1."/>
      <w:lvlJc w:val="center"/>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533557AF"/>
    <w:multiLevelType w:val="multilevel"/>
    <w:tmpl w:val="039E18D2"/>
    <w:lvl w:ilvl="0">
      <w:start w:val="1"/>
      <w:numFmt w:val="decimal"/>
      <w:lvlText w:val="%1."/>
      <w:lvlJc w:val="left"/>
      <w:pPr>
        <w:tabs>
          <w:tab w:val="num" w:pos="720"/>
        </w:tabs>
        <w:ind w:left="720" w:hanging="533"/>
      </w:pPr>
      <w:rPr>
        <w:rFonts w:ascii="Arial" w:hAnsi="Arial" w:hint="default"/>
        <w:b w:val="0"/>
        <w:i w:val="0"/>
        <w:sz w:val="22"/>
      </w:rPr>
    </w:lvl>
    <w:lvl w:ilvl="1">
      <w:start w:val="1"/>
      <w:numFmt w:val="lowerLetter"/>
      <w:lvlText w:val="%2."/>
      <w:lvlJc w:val="left"/>
      <w:pPr>
        <w:tabs>
          <w:tab w:val="num" w:pos="1267"/>
        </w:tabs>
        <w:ind w:left="1267" w:hanging="547"/>
      </w:pPr>
      <w:rPr>
        <w:rFonts w:ascii="Arial" w:hAnsi="Arial" w:hint="default"/>
        <w:b w:val="0"/>
        <w:i w:val="0"/>
        <w:sz w:val="22"/>
      </w:rPr>
    </w:lvl>
    <w:lvl w:ilvl="2">
      <w:start w:val="1"/>
      <w:numFmt w:val="decimal"/>
      <w:lvlText w:val="%3)"/>
      <w:lvlJc w:val="left"/>
      <w:pPr>
        <w:tabs>
          <w:tab w:val="num" w:pos="1800"/>
        </w:tabs>
        <w:ind w:left="1800" w:hanging="533"/>
      </w:pPr>
      <w:rPr>
        <w:rFonts w:hint="default"/>
        <w:b w:val="0"/>
        <w:i w:val="0"/>
        <w:sz w:val="18"/>
        <w:szCs w:val="18"/>
      </w:rPr>
    </w:lvl>
    <w:lvl w:ilvl="3">
      <w:start w:val="1"/>
      <w:numFmt w:val="decimal"/>
      <w:lvlText w:val="(%4)"/>
      <w:lvlJc w:val="left"/>
      <w:pPr>
        <w:tabs>
          <w:tab w:val="num" w:pos="720"/>
        </w:tabs>
        <w:ind w:left="720" w:hanging="533"/>
      </w:pPr>
      <w:rPr>
        <w:rFonts w:ascii="Arial" w:hAnsi="Arial" w:hint="default"/>
        <w:b w:val="0"/>
        <w:i w:val="0"/>
        <w:sz w:val="22"/>
      </w:rPr>
    </w:lvl>
    <w:lvl w:ilvl="4">
      <w:start w:val="1"/>
      <w:numFmt w:val="lowerLetter"/>
      <w:lvlText w:val="(%5)"/>
      <w:lvlJc w:val="left"/>
      <w:pPr>
        <w:tabs>
          <w:tab w:val="num" w:pos="1267"/>
        </w:tabs>
        <w:ind w:left="1267" w:hanging="547"/>
      </w:pPr>
      <w:rPr>
        <w:rFonts w:ascii="Arial" w:hAnsi="Arial" w:hint="default"/>
        <w:b w:val="0"/>
        <w:i w:val="0"/>
        <w:sz w:val="22"/>
      </w:rPr>
    </w:lvl>
    <w:lvl w:ilvl="5">
      <w:start w:val="1"/>
      <w:numFmt w:val="lowerRoman"/>
      <w:lvlText w:val="(%6)."/>
      <w:lvlJc w:val="left"/>
      <w:pPr>
        <w:tabs>
          <w:tab w:val="num" w:pos="1800"/>
        </w:tabs>
        <w:ind w:left="1800" w:hanging="533"/>
      </w:pPr>
      <w:rPr>
        <w:rFonts w:ascii="Arial" w:hAnsi="Arial" w:hint="default"/>
        <w:b w:val="0"/>
        <w:i w:val="0"/>
        <w:sz w:val="22"/>
      </w:rPr>
    </w:lvl>
    <w:lvl w:ilvl="6">
      <w:start w:val="1"/>
      <w:numFmt w:val="upperRoman"/>
      <w:lvlText w:val="%7."/>
      <w:lvlJc w:val="left"/>
      <w:pPr>
        <w:tabs>
          <w:tab w:val="num" w:pos="720"/>
        </w:tabs>
        <w:ind w:left="720" w:hanging="533"/>
      </w:pPr>
      <w:rPr>
        <w:rFonts w:ascii="Arial" w:hAnsi="Arial" w:hint="default"/>
        <w:b w:val="0"/>
        <w:i w:val="0"/>
        <w:sz w:val="22"/>
      </w:rPr>
    </w:lvl>
    <w:lvl w:ilvl="7">
      <w:start w:val="1"/>
      <w:numFmt w:val="upperLetter"/>
      <w:lvlText w:val="%8."/>
      <w:lvlJc w:val="left"/>
      <w:pPr>
        <w:tabs>
          <w:tab w:val="num" w:pos="1267"/>
        </w:tabs>
        <w:ind w:left="1267" w:hanging="547"/>
      </w:pPr>
      <w:rPr>
        <w:rFonts w:ascii="Arial" w:hAnsi="Arial" w:hint="default"/>
        <w:b w:val="0"/>
        <w:i w:val="0"/>
        <w:sz w:val="22"/>
      </w:rPr>
    </w:lvl>
    <w:lvl w:ilvl="8">
      <w:start w:val="1"/>
      <w:numFmt w:val="decimalZero"/>
      <w:lvlText w:val="%9."/>
      <w:lvlJc w:val="left"/>
      <w:pPr>
        <w:tabs>
          <w:tab w:val="num" w:pos="720"/>
        </w:tabs>
        <w:ind w:left="720" w:hanging="533"/>
      </w:pPr>
      <w:rPr>
        <w:rFonts w:ascii="Arial" w:hAnsi="Arial" w:hint="default"/>
        <w:b w:val="0"/>
        <w:i w:val="0"/>
        <w:sz w:val="22"/>
      </w:rPr>
    </w:lvl>
  </w:abstractNum>
  <w:abstractNum w:abstractNumId="48" w15:restartNumberingAfterBreak="0">
    <w:nsid w:val="54505816"/>
    <w:multiLevelType w:val="hybridMultilevel"/>
    <w:tmpl w:val="FB267CD4"/>
    <w:lvl w:ilvl="0" w:tplc="54C8DB80">
      <w:start w:val="1"/>
      <w:numFmt w:val="decimal"/>
      <w:lvlText w:val="%1."/>
      <w:lvlJc w:val="center"/>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559164B2"/>
    <w:multiLevelType w:val="hybridMultilevel"/>
    <w:tmpl w:val="764CBF7E"/>
    <w:name w:val="Heading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5726B"/>
    <w:multiLevelType w:val="hybridMultilevel"/>
    <w:tmpl w:val="63E010A2"/>
    <w:name w:val="Heading3222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045CDC"/>
    <w:multiLevelType w:val="multilevel"/>
    <w:tmpl w:val="CD20DDB0"/>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pStyle w:val="Deliverables"/>
      <w:suff w:val="nothing"/>
      <w:lvlText w:val=""/>
      <w:lvlJc w:val="left"/>
      <w:pPr>
        <w:ind w:left="0" w:firstLine="0"/>
      </w:pPr>
      <w:rPr>
        <w:rFonts w:ascii="Arial" w:hAnsi="Arial" w:hint="default"/>
        <w:b w:val="0"/>
        <w:i/>
        <w:sz w:val="24"/>
      </w:rPr>
    </w:lvl>
    <w:lvl w:ilvl="4">
      <w:start w:val="1"/>
      <w:numFmt w:val="decimal"/>
      <w:lvlRestart w:val="1"/>
      <w:pStyle w:val="Step2"/>
      <w:lvlText w:val="Step %5."/>
      <w:lvlJc w:val="left"/>
      <w:pPr>
        <w:tabs>
          <w:tab w:val="num" w:pos="1080"/>
        </w:tabs>
        <w:ind w:left="1080" w:hanging="1080"/>
      </w:pPr>
      <w:rPr>
        <w:rFonts w:ascii="Arial" w:hAnsi="Arial" w:hint="default"/>
        <w:b/>
        <w:i/>
        <w:sz w:val="24"/>
      </w:rPr>
    </w:lvl>
    <w:lvl w:ilvl="5">
      <w:start w:val="1"/>
      <w:numFmt w:val="decimal"/>
      <w:pStyle w:val="Task2"/>
      <w:lvlText w:val="Task %6."/>
      <w:lvlJc w:val="left"/>
      <w:pPr>
        <w:tabs>
          <w:tab w:val="num" w:pos="1080"/>
        </w:tabs>
        <w:ind w:left="1080" w:hanging="1080"/>
      </w:pPr>
      <w:rPr>
        <w:rFonts w:ascii="Arial" w:hAnsi="Arial" w:hint="default"/>
        <w:b w:val="0"/>
        <w:i w:val="0"/>
        <w:sz w:val="24"/>
      </w:rPr>
    </w:lvl>
    <w:lvl w:ilvl="6">
      <w:start w:val="1"/>
      <w:numFmt w:val="none"/>
      <w:lvlRestart w:val="0"/>
      <w:pStyle w:val="Deliverables2"/>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52" w15:restartNumberingAfterBreak="0">
    <w:nsid w:val="5A9F42EB"/>
    <w:multiLevelType w:val="hybridMultilevel"/>
    <w:tmpl w:val="FB267CD4"/>
    <w:lvl w:ilvl="0" w:tplc="54C8DB80">
      <w:start w:val="1"/>
      <w:numFmt w:val="decimal"/>
      <w:lvlText w:val="%1."/>
      <w:lvlJc w:val="center"/>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5E110512"/>
    <w:multiLevelType w:val="multilevel"/>
    <w:tmpl w:val="CC2E75D0"/>
    <w:lvl w:ilvl="0">
      <w:start w:val="1"/>
      <w:numFmt w:val="decimal"/>
      <w:pStyle w:val="SectionDivider-Numbered"/>
      <w:lvlText w:val="%1.0"/>
      <w:lvlJc w:val="left"/>
      <w:pPr>
        <w:tabs>
          <w:tab w:val="num" w:pos="2150"/>
        </w:tabs>
        <w:ind w:left="2150" w:hanging="720"/>
      </w:pPr>
      <w:rPr>
        <w:rFonts w:ascii="Arial Black" w:hAnsi="Arial Black" w:hint="default"/>
        <w:b w:val="0"/>
        <w:i w:val="0"/>
        <w:color w:val="002856" w:themeColor="text2"/>
        <w:sz w:val="32"/>
      </w:rPr>
    </w:lvl>
    <w:lvl w:ilvl="1">
      <w:start w:val="1"/>
      <w:numFmt w:val="decimal"/>
      <w:lvlText w:val="%1.%2"/>
      <w:lvlJc w:val="left"/>
      <w:pPr>
        <w:tabs>
          <w:tab w:val="num" w:pos="2150"/>
        </w:tabs>
        <w:ind w:left="2150" w:hanging="720"/>
      </w:pPr>
      <w:rPr>
        <w:rFonts w:ascii="Arial Black" w:hAnsi="Arial Black" w:hint="default"/>
        <w:b w:val="0"/>
        <w:i w:val="0"/>
        <w:color w:val="002856" w:themeColor="text2"/>
        <w:spacing w:val="10"/>
        <w:sz w:val="28"/>
      </w:rPr>
    </w:lvl>
    <w:lvl w:ilvl="2">
      <w:start w:val="1"/>
      <w:numFmt w:val="decimal"/>
      <w:lvlText w:val="%1.%2.%3"/>
      <w:lvlJc w:val="left"/>
      <w:pPr>
        <w:tabs>
          <w:tab w:val="num" w:pos="2337"/>
        </w:tabs>
        <w:ind w:left="2337" w:hanging="907"/>
      </w:pPr>
      <w:rPr>
        <w:rFonts w:ascii="Arial Black" w:hAnsi="Arial Black" w:hint="default"/>
        <w:b w:val="0"/>
        <w:i w:val="0"/>
        <w:color w:val="002856" w:themeColor="text2"/>
        <w:sz w:val="22"/>
      </w:rPr>
    </w:lvl>
    <w:lvl w:ilvl="3">
      <w:start w:val="1"/>
      <w:numFmt w:val="decimal"/>
      <w:lvlText w:val="%1.%2.%3.%4"/>
      <w:lvlJc w:val="left"/>
      <w:pPr>
        <w:tabs>
          <w:tab w:val="num" w:pos="2424"/>
        </w:tabs>
        <w:ind w:left="2424" w:hanging="994"/>
      </w:pPr>
      <w:rPr>
        <w:rFonts w:ascii="Arial" w:hAnsi="Arial" w:hint="default"/>
        <w:b/>
        <w:i/>
        <w:sz w:val="24"/>
      </w:rPr>
    </w:lvl>
    <w:lvl w:ilvl="4">
      <w:start w:val="1"/>
      <w:numFmt w:val="decimal"/>
      <w:lvlText w:val="%1.%2.%3.%4.%5"/>
      <w:lvlJc w:val="left"/>
      <w:pPr>
        <w:tabs>
          <w:tab w:val="num" w:pos="2596"/>
        </w:tabs>
        <w:ind w:left="2596" w:hanging="1166"/>
      </w:pPr>
      <w:rPr>
        <w:rFonts w:ascii="Arial" w:hAnsi="Arial" w:hint="default"/>
        <w:b/>
        <w:i/>
        <w:sz w:val="24"/>
        <w:u w:val="single"/>
      </w:rPr>
    </w:lvl>
    <w:lvl w:ilvl="5">
      <w:start w:val="1"/>
      <w:numFmt w:val="decimal"/>
      <w:lvlText w:val="%1.%2.%3.%4.%5.%6"/>
      <w:lvlJc w:val="left"/>
      <w:pPr>
        <w:tabs>
          <w:tab w:val="num" w:pos="2870"/>
        </w:tabs>
        <w:ind w:left="2870" w:hanging="1440"/>
      </w:pPr>
      <w:rPr>
        <w:rFonts w:ascii="Arial" w:hAnsi="Arial" w:hint="default"/>
        <w:b w:val="0"/>
        <w:i w:val="0"/>
        <w:sz w:val="24"/>
      </w:rPr>
    </w:lvl>
    <w:lvl w:ilvl="6">
      <w:start w:val="1"/>
      <w:numFmt w:val="decimal"/>
      <w:lvlText w:val="%1.%2.%3.%4.%5.%6.%7"/>
      <w:lvlJc w:val="left"/>
      <w:pPr>
        <w:tabs>
          <w:tab w:val="num" w:pos="3057"/>
        </w:tabs>
        <w:ind w:left="3057" w:hanging="1627"/>
      </w:pPr>
      <w:rPr>
        <w:rFonts w:ascii="Arial" w:hAnsi="Arial" w:hint="default"/>
        <w:b w:val="0"/>
        <w:i/>
        <w:sz w:val="24"/>
        <w:u w:val="none"/>
      </w:rPr>
    </w:lvl>
    <w:lvl w:ilvl="7">
      <w:start w:val="1"/>
      <w:numFmt w:val="decimal"/>
      <w:lvlText w:val="%1.%2.%3.%4.%5.%6.%7.%8"/>
      <w:lvlJc w:val="left"/>
      <w:pPr>
        <w:tabs>
          <w:tab w:val="num" w:pos="3144"/>
        </w:tabs>
        <w:ind w:left="3144" w:hanging="1714"/>
      </w:pPr>
      <w:rPr>
        <w:rFonts w:ascii="Arial" w:hAnsi="Arial" w:hint="default"/>
        <w:b w:val="0"/>
        <w:i/>
        <w:sz w:val="24"/>
        <w:u w:val="single"/>
      </w:rPr>
    </w:lvl>
    <w:lvl w:ilvl="8">
      <w:start w:val="1"/>
      <w:numFmt w:val="decimal"/>
      <w:lvlText w:val="%1.%2.%3.%4.%5.%6.%7.%8.%9"/>
      <w:lvlJc w:val="left"/>
      <w:pPr>
        <w:tabs>
          <w:tab w:val="num" w:pos="3316"/>
        </w:tabs>
        <w:ind w:left="3316" w:hanging="1886"/>
      </w:pPr>
      <w:rPr>
        <w:rFonts w:ascii="Arial" w:hAnsi="Arial" w:hint="default"/>
        <w:b/>
        <w:i w:val="0"/>
        <w:sz w:val="22"/>
        <w:u w:val="none"/>
      </w:rPr>
    </w:lvl>
  </w:abstractNum>
  <w:abstractNum w:abstractNumId="54" w15:restartNumberingAfterBreak="0">
    <w:nsid w:val="609A4870"/>
    <w:multiLevelType w:val="multilevel"/>
    <w:tmpl w:val="6B285DFE"/>
    <w:lvl w:ilvl="0">
      <w:start w:val="1"/>
      <w:numFmt w:val="upperRoman"/>
      <w:lvlText w:val="%1."/>
      <w:lvlJc w:val="left"/>
      <w:pPr>
        <w:tabs>
          <w:tab w:val="num" w:pos="720"/>
        </w:tabs>
        <w:ind w:left="0" w:firstLine="0"/>
      </w:pPr>
      <w:rPr>
        <w:rFonts w:ascii="Arial Bold" w:hAnsi="Arial Bold" w:hint="default"/>
        <w:b/>
        <w:i w:val="0"/>
        <w:color w:val="auto"/>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bullet"/>
      <w:lvlText w:val="o"/>
      <w:lvlJc w:val="left"/>
      <w:pPr>
        <w:tabs>
          <w:tab w:val="num" w:pos="720"/>
        </w:tabs>
        <w:ind w:left="2160" w:hanging="720"/>
      </w:pPr>
      <w:rPr>
        <w:rFonts w:ascii="Courier New" w:hAnsi="Courier New" w:cs="Courier New"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5" w15:restartNumberingAfterBreak="0">
    <w:nsid w:val="613C1438"/>
    <w:multiLevelType w:val="multilevel"/>
    <w:tmpl w:val="AF9A57FA"/>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540"/>
        </w:tabs>
        <w:ind w:left="1260" w:hanging="720"/>
      </w:pPr>
      <w:rPr>
        <w:rFonts w:ascii="Arial Bold" w:hAnsi="Arial Bold" w:hint="default"/>
        <w:b/>
        <w:i w:val="0"/>
        <w:color w:val="auto"/>
        <w:sz w:val="18"/>
        <w:szCs w:val="18"/>
      </w:rPr>
    </w:lvl>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0"/>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val="0"/>
        <w:bCs/>
        <w:i w:val="0"/>
        <w:sz w:val="18"/>
        <w:szCs w:val="18"/>
      </w:rPr>
    </w:lvl>
    <w:lvl w:ilvl="7">
      <w:start w:val="1"/>
      <w:numFmt w:val="upperRoman"/>
      <w:lvlText w:val="%8."/>
      <w:lvlJc w:val="left"/>
      <w:pPr>
        <w:tabs>
          <w:tab w:val="num" w:pos="4230"/>
        </w:tabs>
        <w:ind w:left="4230" w:firstLine="0"/>
      </w:pPr>
      <w:rPr>
        <w:rFonts w:hint="default"/>
        <w:b/>
        <w:bCs/>
        <w:i w:val="0"/>
        <w:iCs w:val="0"/>
        <w:sz w:val="18"/>
        <w:szCs w:val="18"/>
        <w:u w:val="single"/>
      </w:rPr>
    </w:lvl>
    <w:lvl w:ilvl="8">
      <w:start w:val="1"/>
      <w:numFmt w:val="lowerRoman"/>
      <w:lvlText w:val="%9)"/>
      <w:lvlJc w:val="left"/>
      <w:pPr>
        <w:tabs>
          <w:tab w:val="num" w:pos="5040"/>
        </w:tabs>
        <w:ind w:left="5040" w:firstLine="0"/>
      </w:pPr>
      <w:rPr>
        <w:rFonts w:hint="default"/>
        <w:b/>
        <w:bCs/>
        <w:i w:val="0"/>
        <w:sz w:val="22"/>
      </w:rPr>
    </w:lvl>
  </w:abstractNum>
  <w:abstractNum w:abstractNumId="56" w15:restartNumberingAfterBreak="0">
    <w:nsid w:val="64E02D9A"/>
    <w:multiLevelType w:val="hybridMultilevel"/>
    <w:tmpl w:val="2B500F7C"/>
    <w:lvl w:ilvl="0" w:tplc="8B969946">
      <w:start w:val="1"/>
      <w:numFmt w:val="decimal"/>
      <w:pStyle w:val="NumberedList20"/>
      <w:lvlText w:val="%1."/>
      <w:lvlJc w:val="left"/>
      <w:pPr>
        <w:ind w:left="1440" w:hanging="360"/>
      </w:pPr>
      <w:rPr>
        <w:rFonts w:hint="default"/>
        <w:b/>
        <w:bCs/>
        <w:sz w:val="18"/>
        <w:szCs w:val="18"/>
      </w:rPr>
    </w:lvl>
    <w:lvl w:ilvl="1" w:tplc="16E6C0C0">
      <w:start w:val="1"/>
      <w:numFmt w:val="lowerLetter"/>
      <w:pStyle w:val="NumberedList20"/>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26CCEA70">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52A4361"/>
    <w:multiLevelType w:val="multilevel"/>
    <w:tmpl w:val="CC9AA9CA"/>
    <w:lvl w:ilvl="0">
      <w:start w:val="3"/>
      <w:numFmt w:val="upperRoman"/>
      <w:pStyle w:val="Level1"/>
      <w:lvlText w:val="%1."/>
      <w:lvlJc w:val="left"/>
      <w:pPr>
        <w:ind w:left="432" w:hanging="432"/>
      </w:pPr>
      <w:rPr>
        <w:rFonts w:cs="Times New Roman" w:hint="default"/>
        <w:b/>
        <w:bCs/>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720"/>
        </w:tabs>
        <w:ind w:left="432"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pStyle w:val="level4Heading"/>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istParagraph"/>
      <w:lvlText w:val="%5."/>
      <w:lvlJc w:val="left"/>
      <w:pPr>
        <w:tabs>
          <w:tab w:val="num" w:pos="2160"/>
        </w:tabs>
        <w:ind w:left="432" w:hanging="432"/>
      </w:pPr>
      <w:rPr>
        <w:rFonts w:ascii="Arial Bold" w:hAnsi="Arial Bold" w:hint="default"/>
        <w:b/>
        <w:i w:val="0"/>
        <w:sz w:val="18"/>
        <w:szCs w:val="18"/>
      </w:rPr>
    </w:lvl>
    <w:lvl w:ilvl="5">
      <w:start w:val="1"/>
      <w:numFmt w:val="lowerLetter"/>
      <w:pStyle w:val="Heading6"/>
      <w:lvlText w:val="%6)"/>
      <w:lvlJc w:val="left"/>
      <w:pPr>
        <w:tabs>
          <w:tab w:val="num" w:pos="0"/>
        </w:tabs>
        <w:ind w:left="432" w:hanging="432"/>
      </w:pPr>
      <w:rPr>
        <w:rFonts w:ascii="Arial Bold" w:hAnsi="Arial Bold" w:hint="default"/>
        <w:b/>
        <w:i w:val="0"/>
        <w:sz w:val="18"/>
        <w:szCs w:val="18"/>
      </w:rPr>
    </w:lvl>
    <w:lvl w:ilvl="6">
      <w:start w:val="1"/>
      <w:numFmt w:val="decimal"/>
      <w:pStyle w:val="Heading7"/>
      <w:lvlText w:val="%7)"/>
      <w:lvlJc w:val="left"/>
      <w:pPr>
        <w:tabs>
          <w:tab w:val="num" w:pos="90"/>
        </w:tabs>
        <w:ind w:left="522" w:hanging="432"/>
      </w:pPr>
      <w:rPr>
        <w:rFonts w:cs="Times New Roman" w:hint="default"/>
        <w:b/>
        <w:bCs/>
        <w:i w:val="0"/>
        <w:iCs w:val="0"/>
        <w:caps w:val="0"/>
        <w:smallCaps w:val="0"/>
        <w:strike w:val="0"/>
        <w:dstrike w:val="0"/>
        <w:outline w:val="0"/>
        <w:shadow w:val="0"/>
        <w:emboss w:val="0"/>
        <w:imprint w:val="0"/>
        <w:vanish w:val="0"/>
        <w:color w:val="000000"/>
        <w:spacing w:val="0"/>
        <w:kern w:val="0"/>
        <w:position w:val="0"/>
        <w:sz w:val="18"/>
        <w:szCs w:val="18"/>
        <w:u w:val="none"/>
        <w:effect w:val="none"/>
        <w:vertAlign w:val="baseline"/>
        <w:em w:val="none"/>
        <w14:ligatures w14:val="none"/>
        <w14:numForm w14:val="default"/>
        <w14:numSpacing w14:val="default"/>
        <w14:stylisticSets/>
        <w14:cntxtAlts w14:val="0"/>
      </w:rPr>
    </w:lvl>
    <w:lvl w:ilvl="7">
      <w:start w:val="1"/>
      <w:numFmt w:val="upperRoman"/>
      <w:lvlText w:val="%8."/>
      <w:lvlJc w:val="left"/>
      <w:pPr>
        <w:tabs>
          <w:tab w:val="num" w:pos="4234"/>
        </w:tabs>
        <w:ind w:left="432" w:hanging="432"/>
      </w:pPr>
      <w:rPr>
        <w:rFonts w:hint="default"/>
        <w:b/>
        <w:bCs/>
        <w:i w:val="0"/>
        <w:iCs w:val="0"/>
        <w:sz w:val="18"/>
        <w:szCs w:val="18"/>
      </w:rPr>
    </w:lvl>
    <w:lvl w:ilvl="8">
      <w:start w:val="1"/>
      <w:numFmt w:val="lowerRoman"/>
      <w:lvlText w:val="%9)"/>
      <w:lvlJc w:val="left"/>
      <w:pPr>
        <w:tabs>
          <w:tab w:val="num" w:pos="5040"/>
        </w:tabs>
        <w:ind w:left="432" w:hanging="432"/>
      </w:pPr>
      <w:rPr>
        <w:rFonts w:hint="default"/>
        <w:b/>
        <w:bCs/>
      </w:rPr>
    </w:lvl>
  </w:abstractNum>
  <w:abstractNum w:abstractNumId="58" w15:restartNumberingAfterBreak="0">
    <w:nsid w:val="66493DAB"/>
    <w:multiLevelType w:val="hybridMultilevel"/>
    <w:tmpl w:val="18B6518A"/>
    <w:name w:val="Heading3222"/>
    <w:lvl w:ilvl="0" w:tplc="04090005">
      <w:start w:val="1"/>
      <w:numFmt w:val="bullet"/>
      <w:lvlText w:val=""/>
      <w:lvlJc w:val="left"/>
      <w:pPr>
        <w:ind w:left="720" w:hanging="360"/>
      </w:pPr>
      <w:rPr>
        <w:rFonts w:ascii="Wingdings" w:hAnsi="Wingdings"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B47F2B"/>
    <w:multiLevelType w:val="hybridMultilevel"/>
    <w:tmpl w:val="2F60D71C"/>
    <w:lvl w:ilvl="0" w:tplc="AFCCD48E">
      <w:start w:val="1"/>
      <w:numFmt w:val="lowerRoman"/>
      <w:pStyle w:val="List"/>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9D4368C"/>
    <w:multiLevelType w:val="multilevel"/>
    <w:tmpl w:val="E3D0440C"/>
    <w:numStyleLink w:val="SchedofEvents-Numbered"/>
  </w:abstractNum>
  <w:abstractNum w:abstractNumId="61" w15:restartNumberingAfterBreak="0">
    <w:nsid w:val="6BEE6285"/>
    <w:multiLevelType w:val="hybridMultilevel"/>
    <w:tmpl w:val="FB267CD4"/>
    <w:lvl w:ilvl="0" w:tplc="54C8DB80">
      <w:start w:val="1"/>
      <w:numFmt w:val="decimal"/>
      <w:lvlText w:val="%1."/>
      <w:lvlJc w:val="center"/>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15:restartNumberingAfterBreak="0">
    <w:nsid w:val="6CAA0139"/>
    <w:multiLevelType w:val="multilevel"/>
    <w:tmpl w:val="9CB8D078"/>
    <w:lvl w:ilvl="0">
      <w:start w:val="1"/>
      <w:numFmt w:val="bullet"/>
      <w:lvlText w:val="•"/>
      <w:lvlJc w:val="left"/>
      <w:pPr>
        <w:tabs>
          <w:tab w:val="num" w:pos="720"/>
        </w:tabs>
        <w:ind w:left="720" w:hanging="360"/>
      </w:pPr>
      <w:rPr>
        <w:rFonts w:ascii="Arial" w:hAnsi="Arial" w:hint="default"/>
        <w:b w:val="0"/>
        <w:bCs w:val="0"/>
        <w:i w:val="0"/>
        <w:iCs w:val="0"/>
        <w:color w:val="002856" w:themeColor="text2"/>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none"/>
      <w:lvlRestart w:val="0"/>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ascii="Arial" w:hAnsi="Arial" w:hint="default"/>
        <w:color w:val="auto"/>
        <w:sz w:val="22"/>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start w:val="1"/>
      <w:numFmt w:val="bullet"/>
      <w:lvlRestart w:val="0"/>
      <w:lvlText w:val="•"/>
      <w:lvlJc w:val="left"/>
      <w:pPr>
        <w:tabs>
          <w:tab w:val="num" w:pos="720"/>
        </w:tabs>
        <w:ind w:left="720" w:hanging="360"/>
      </w:pPr>
      <w:rPr>
        <w:rFonts w:ascii="Arial" w:hAnsi="Arial" w:hint="default"/>
        <w:color w:val="002856" w:themeColor="text2"/>
        <w:sz w:val="22"/>
      </w:rPr>
    </w:lvl>
  </w:abstractNum>
  <w:abstractNum w:abstractNumId="63" w15:restartNumberingAfterBreak="0">
    <w:nsid w:val="6FA60980"/>
    <w:multiLevelType w:val="hybridMultilevel"/>
    <w:tmpl w:val="FB267CD4"/>
    <w:lvl w:ilvl="0" w:tplc="54C8DB80">
      <w:start w:val="1"/>
      <w:numFmt w:val="decimal"/>
      <w:lvlText w:val="%1."/>
      <w:lvlJc w:val="center"/>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70BE6761"/>
    <w:multiLevelType w:val="hybridMultilevel"/>
    <w:tmpl w:val="FB267CD4"/>
    <w:lvl w:ilvl="0" w:tplc="54C8DB80">
      <w:start w:val="1"/>
      <w:numFmt w:val="decimal"/>
      <w:lvlText w:val="%1."/>
      <w:lvlJc w:val="center"/>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72C003EA"/>
    <w:multiLevelType w:val="multilevel"/>
    <w:tmpl w:val="F928F984"/>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none"/>
      <w:lvlRestart w:val="0"/>
      <w:suff w:val="nothing"/>
      <w:lvlText w:val=""/>
      <w:lvlJc w:val="left"/>
      <w:pPr>
        <w:ind w:left="1080" w:firstLine="0"/>
      </w:pPr>
      <w:rPr>
        <w:rFonts w:hint="default"/>
      </w:rPr>
    </w:lvl>
    <w:lvl w:ilvl="4">
      <w:start w:val="1"/>
      <w:numFmt w:val="bullet"/>
      <w:pStyle w:val="bullet3"/>
      <w:lvlText w:val=""/>
      <w:lvlJc w:val="left"/>
      <w:pPr>
        <w:tabs>
          <w:tab w:val="num" w:pos="1440"/>
        </w:tabs>
        <w:ind w:left="1440" w:hanging="360"/>
      </w:pPr>
      <w:rPr>
        <w:rFonts w:ascii="Wingdings" w:hAnsi="Wingdings" w:hint="default"/>
        <w:color w:val="auto"/>
        <w:sz w:val="22"/>
      </w:rPr>
    </w:lvl>
    <w:lvl w:ilvl="5">
      <w:start w:val="1"/>
      <w:numFmt w:val="none"/>
      <w:lvlRestart w:val="0"/>
      <w:suff w:val="nothing"/>
      <w:lvlText w:val=""/>
      <w:lvlJc w:val="left"/>
      <w:pPr>
        <w:ind w:left="1440" w:firstLine="0"/>
      </w:pPr>
      <w:rPr>
        <w:rFonts w:hint="default"/>
      </w:rPr>
    </w:lvl>
    <w:lvl w:ilvl="6">
      <w:start w:val="1"/>
      <w:numFmt w:val="bullet"/>
      <w:pStyle w:val="bullet4"/>
      <w:lvlText w:val="−"/>
      <w:lvlJc w:val="left"/>
      <w:pPr>
        <w:tabs>
          <w:tab w:val="num" w:pos="1800"/>
        </w:tabs>
        <w:ind w:left="1800" w:hanging="360"/>
      </w:pPr>
      <w:rPr>
        <w:rFonts w:ascii="Arial" w:hAnsi="Arial" w:hint="default"/>
        <w:color w:val="auto"/>
        <w:sz w:val="24"/>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Arial" w:hAnsi="Arial" w:hint="default"/>
        <w:color w:val="002856" w:themeColor="text2"/>
        <w:sz w:val="22"/>
      </w:rPr>
    </w:lvl>
  </w:abstractNum>
  <w:abstractNum w:abstractNumId="66" w15:restartNumberingAfterBreak="0">
    <w:nsid w:val="736A0593"/>
    <w:multiLevelType w:val="hybridMultilevel"/>
    <w:tmpl w:val="8E864EE0"/>
    <w:lvl w:ilvl="0" w:tplc="36C239A0">
      <w:start w:val="1"/>
      <w:numFmt w:val="bullet"/>
      <w:lvlText w:val=""/>
      <w:lvlJc w:val="left"/>
      <w:pPr>
        <w:ind w:left="1440" w:hanging="360"/>
      </w:pPr>
      <w:rPr>
        <w:rFonts w:ascii="Wingdings" w:hAnsi="Wingdings"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4FC292C"/>
    <w:multiLevelType w:val="hybridMultilevel"/>
    <w:tmpl w:val="7B144B0E"/>
    <w:lvl w:ilvl="0" w:tplc="E78C9840">
      <w:start w:val="1"/>
      <w:numFmt w:val="decimal"/>
      <w:lvlText w:val="%1."/>
      <w:lvlJc w:val="center"/>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75574F82"/>
    <w:multiLevelType w:val="multilevel"/>
    <w:tmpl w:val="188C2EF0"/>
    <w:lvl w:ilvl="0">
      <w:start w:val="1"/>
      <w:numFmt w:val="decimal"/>
      <w:pStyle w:val="Num-Heading1"/>
      <w:lvlText w:val="%1.0"/>
      <w:lvlJc w:val="left"/>
      <w:pPr>
        <w:tabs>
          <w:tab w:val="num" w:pos="720"/>
        </w:tabs>
        <w:ind w:left="720" w:hanging="720"/>
      </w:pPr>
      <w:rPr>
        <w:rFonts w:ascii="Arial Black" w:hAnsi="Arial Black" w:hint="default"/>
        <w:b/>
        <w:i w:val="0"/>
        <w:sz w:val="32"/>
      </w:rPr>
    </w:lvl>
    <w:lvl w:ilvl="1">
      <w:start w:val="1"/>
      <w:numFmt w:val="decimal"/>
      <w:pStyle w:val="Num-Heading2"/>
      <w:lvlText w:val="%1.%2"/>
      <w:lvlJc w:val="left"/>
      <w:pPr>
        <w:tabs>
          <w:tab w:val="num" w:pos="720"/>
        </w:tabs>
        <w:ind w:left="720" w:hanging="720"/>
      </w:pPr>
      <w:rPr>
        <w:rFonts w:ascii="Arial Black" w:hAnsi="Arial Black" w:hint="default"/>
        <w:b w:val="0"/>
        <w:i w:val="0"/>
        <w:spacing w:val="10"/>
        <w:sz w:val="28"/>
        <w:u w:color="002856" w:themeColor="text2"/>
      </w:rPr>
    </w:lvl>
    <w:lvl w:ilvl="2">
      <w:start w:val="1"/>
      <w:numFmt w:val="decimal"/>
      <w:pStyle w:val="Num-Heading3"/>
      <w:lvlText w:val="%1.%2.%3"/>
      <w:lvlJc w:val="left"/>
      <w:pPr>
        <w:tabs>
          <w:tab w:val="num" w:pos="907"/>
        </w:tabs>
        <w:ind w:left="907" w:hanging="907"/>
      </w:pPr>
      <w:rPr>
        <w:rFonts w:ascii="Arial Black" w:hAnsi="Arial Black" w:hint="default"/>
        <w:b w:val="0"/>
        <w:i w:val="0"/>
        <w:sz w:val="24"/>
        <w:u w:color="002856" w:themeColor="text2"/>
      </w:rPr>
    </w:lvl>
    <w:lvl w:ilvl="3">
      <w:start w:val="1"/>
      <w:numFmt w:val="decimal"/>
      <w:pStyle w:val="Num-Heading4"/>
      <w:lvlText w:val="%1.%2.%3.%4"/>
      <w:lvlJc w:val="left"/>
      <w:pPr>
        <w:tabs>
          <w:tab w:val="num" w:pos="994"/>
        </w:tabs>
        <w:ind w:left="994" w:hanging="994"/>
      </w:pPr>
      <w:rPr>
        <w:rFonts w:ascii="Arial Black" w:hAnsi="Arial Black" w:hint="default"/>
        <w:b w:val="0"/>
        <w:i/>
        <w:sz w:val="24"/>
        <w:u w:color="002856" w:themeColor="text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69" w15:restartNumberingAfterBreak="0">
    <w:nsid w:val="75E35246"/>
    <w:multiLevelType w:val="multilevel"/>
    <w:tmpl w:val="02B88680"/>
    <w:name w:val="Heading322222222"/>
    <w:lvl w:ilvl="0">
      <w:start w:val="1"/>
      <w:numFmt w:val="none"/>
      <w:suff w:val="nothing"/>
      <w:lvlText w:val="%1"/>
      <w:lvlJc w:val="left"/>
      <w:pPr>
        <w:ind w:left="0" w:firstLine="0"/>
      </w:pPr>
      <w:rPr>
        <w:strike w:val="0"/>
        <w:dstrike w:val="0"/>
      </w:rPr>
    </w:lvl>
    <w:lvl w:ilvl="1">
      <w:start w:val="1"/>
      <w:numFmt w:val="decimal"/>
      <w:lvlText w:val="%2."/>
      <w:lvlJc w:val="left"/>
      <w:pPr>
        <w:ind w:left="720" w:hanging="360"/>
      </w:pPr>
      <w:rPr>
        <w:strike w:val="0"/>
        <w:dstrike w:val="0"/>
        <w:u w:color="000000"/>
      </w:rPr>
    </w:lvl>
    <w:lvl w:ilvl="2">
      <w:start w:val="1"/>
      <w:numFmt w:val="decimal"/>
      <w:lvlText w:val="5.%3."/>
      <w:lvlJc w:val="left"/>
      <w:pPr>
        <w:ind w:left="1440" w:hanging="720"/>
      </w:pPr>
      <w:rPr>
        <w:rFonts w:ascii="Arial Bold" w:hAnsi="Arial Bold"/>
        <w:b/>
        <w:strike w:val="0"/>
        <w:dstrike w:val="0"/>
        <w:u w:color="000000"/>
      </w:rPr>
    </w:lvl>
    <w:lvl w:ilvl="3">
      <w:start w:val="1"/>
      <w:numFmt w:val="lowerLetter"/>
      <w:lvlText w:val="%4."/>
      <w:lvlJc w:val="left"/>
      <w:pPr>
        <w:ind w:left="1080" w:hanging="360"/>
      </w:pPr>
      <w:rPr>
        <w:strike w:val="0"/>
        <w:dstrike w:val="0"/>
      </w:rPr>
    </w:lvl>
    <w:lvl w:ilvl="4">
      <w:start w:val="1"/>
      <w:numFmt w:val="decimal"/>
      <w:lvlText w:val="%5."/>
      <w:lvlJc w:val="left"/>
      <w:pPr>
        <w:ind w:left="720" w:hanging="360"/>
      </w:pPr>
      <w:rPr>
        <w:rFonts w:ascii="Arial Bold" w:hAnsi="Arial Bold"/>
        <w:b/>
        <w:strike w:val="0"/>
        <w:dstrike w:val="0"/>
        <w:u w:color="000000"/>
      </w:rPr>
    </w:lvl>
    <w:lvl w:ilvl="5">
      <w:start w:val="1"/>
      <w:numFmt w:val="bullet"/>
      <w:lvlText w:val=""/>
      <w:lvlJc w:val="left"/>
      <w:pPr>
        <w:ind w:left="1080" w:hanging="360"/>
      </w:pPr>
      <w:rPr>
        <w:rFonts w:ascii="Wingdings" w:hAnsi="Wingdings" w:hint="default"/>
        <w:strike w:val="0"/>
        <w:dstrike w:val="0"/>
      </w:rPr>
    </w:lvl>
    <w:lvl w:ilvl="6">
      <w:start w:val="1"/>
      <w:numFmt w:val="lowerRoman"/>
      <w:lvlText w:val="%7."/>
      <w:lvlJc w:val="left"/>
      <w:pPr>
        <w:ind w:left="1440" w:hanging="360"/>
      </w:pPr>
      <w:rPr>
        <w:strike w:val="0"/>
        <w:dstrike w:val="0"/>
      </w:rPr>
    </w:lvl>
    <w:lvl w:ilvl="7">
      <w:start w:val="1"/>
      <w:numFmt w:val="none"/>
      <w:suff w:val="nothing"/>
      <w:lvlText w:val=""/>
      <w:lvlJc w:val="left"/>
      <w:pPr>
        <w:ind w:left="0" w:firstLine="0"/>
      </w:pPr>
      <w:rPr>
        <w:strike w:val="0"/>
        <w:dstrike w:val="0"/>
      </w:rPr>
    </w:lvl>
    <w:lvl w:ilvl="8">
      <w:start w:val="1"/>
      <w:numFmt w:val="none"/>
      <w:suff w:val="nothing"/>
      <w:lvlText w:val=""/>
      <w:lvlJc w:val="left"/>
      <w:pPr>
        <w:ind w:left="0" w:firstLine="0"/>
      </w:pPr>
      <w:rPr>
        <w:strike w:val="0"/>
        <w:dstrike w:val="0"/>
      </w:rPr>
    </w:lvl>
  </w:abstractNum>
  <w:abstractNum w:abstractNumId="70" w15:restartNumberingAfterBreak="0">
    <w:nsid w:val="781101B0"/>
    <w:multiLevelType w:val="hybridMultilevel"/>
    <w:tmpl w:val="B31E2BDC"/>
    <w:lvl w:ilvl="0" w:tplc="04090003">
      <w:start w:val="1"/>
      <w:numFmt w:val="bullet"/>
      <w:lvlText w:val="o"/>
      <w:lvlJc w:val="left"/>
      <w:pPr>
        <w:ind w:left="878" w:hanging="360"/>
      </w:pPr>
      <w:rPr>
        <w:rFonts w:ascii="Courier New" w:hAnsi="Courier New" w:cs="Courier New" w:hint="default"/>
      </w:rPr>
    </w:lvl>
    <w:lvl w:ilvl="1" w:tplc="04090003">
      <w:start w:val="1"/>
      <w:numFmt w:val="bullet"/>
      <w:lvlText w:val="o"/>
      <w:lvlJc w:val="left"/>
      <w:pPr>
        <w:ind w:left="1598" w:hanging="360"/>
      </w:pPr>
      <w:rPr>
        <w:rFonts w:ascii="Courier New" w:hAnsi="Courier New" w:cs="Courier New" w:hint="default"/>
      </w:rPr>
    </w:lvl>
    <w:lvl w:ilvl="2" w:tplc="04090003">
      <w:start w:val="1"/>
      <w:numFmt w:val="bullet"/>
      <w:lvlText w:val="o"/>
      <w:lvlJc w:val="left"/>
      <w:pPr>
        <w:ind w:left="2318" w:hanging="360"/>
      </w:pPr>
      <w:rPr>
        <w:rFonts w:ascii="Courier New" w:hAnsi="Courier New" w:cs="Courier New"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71" w15:restartNumberingAfterBreak="0">
    <w:nsid w:val="7B136278"/>
    <w:multiLevelType w:val="multilevel"/>
    <w:tmpl w:val="E188B7CE"/>
    <w:lvl w:ilvl="0">
      <w:start w:val="1"/>
      <w:numFmt w:val="bullet"/>
      <w:lvlText w:val=""/>
      <w:lvlJc w:val="left"/>
      <w:pPr>
        <w:tabs>
          <w:tab w:val="num" w:pos="720"/>
        </w:tabs>
        <w:ind w:left="0" w:firstLine="0"/>
      </w:pPr>
      <w:rPr>
        <w:rFonts w:ascii="Symbol" w:hAnsi="Symbol" w:hint="default"/>
        <w:b/>
        <w:i w:val="0"/>
        <w:color w:val="auto"/>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2" w15:restartNumberingAfterBreak="0">
    <w:nsid w:val="7BA420F1"/>
    <w:multiLevelType w:val="multilevel"/>
    <w:tmpl w:val="BB064424"/>
    <w:styleLink w:val="Headings-noTOC0"/>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0"/>
        </w:tabs>
        <w:ind w:left="432" w:hanging="432"/>
      </w:pPr>
      <w:rPr>
        <w:rFonts w:ascii="Arial Bold" w:hAnsi="Arial Bold" w:hint="default"/>
        <w:b/>
        <w:i w:val="0"/>
        <w:sz w:val="18"/>
        <w:szCs w:val="18"/>
      </w:rPr>
    </w:lvl>
    <w:lvl w:ilvl="5">
      <w:start w:val="1"/>
      <w:numFmt w:val="lowerLetter"/>
      <w:pStyle w:val="Level6"/>
      <w:lvlText w:val="%6)"/>
      <w:lvlJc w:val="left"/>
      <w:pPr>
        <w:tabs>
          <w:tab w:val="num" w:pos="0"/>
        </w:tabs>
        <w:ind w:left="432" w:hanging="432"/>
      </w:pPr>
      <w:rPr>
        <w:rFonts w:ascii="Arial Bold" w:hAnsi="Arial Bold" w:hint="default"/>
        <w:b/>
        <w:i w:val="0"/>
        <w:sz w:val="18"/>
        <w:szCs w:val="18"/>
      </w:rPr>
    </w:lvl>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Roman"/>
      <w:lvlText w:val="%8."/>
      <w:lvlJc w:val="left"/>
      <w:pPr>
        <w:tabs>
          <w:tab w:val="num" w:pos="0"/>
        </w:tabs>
        <w:ind w:left="432" w:hanging="432"/>
      </w:pPr>
      <w:rPr>
        <w:rFonts w:hint="default"/>
        <w:b/>
        <w:bCs/>
        <w:i w:val="0"/>
        <w:iCs w:val="0"/>
        <w:sz w:val="18"/>
        <w:szCs w:val="18"/>
      </w:rPr>
    </w:lvl>
    <w:lvl w:ilvl="8">
      <w:start w:val="1"/>
      <w:numFmt w:val="lowerRoman"/>
      <w:lvlText w:val="%9)"/>
      <w:lvlJc w:val="left"/>
      <w:pPr>
        <w:tabs>
          <w:tab w:val="num" w:pos="0"/>
        </w:tabs>
        <w:ind w:left="432" w:hanging="432"/>
      </w:pPr>
      <w:rPr>
        <w:rFonts w:hint="default"/>
        <w:b/>
        <w:bCs/>
      </w:rPr>
    </w:lvl>
  </w:abstractNum>
  <w:abstractNum w:abstractNumId="73"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num w:numId="1">
    <w:abstractNumId w:val="36"/>
  </w:num>
  <w:num w:numId="2">
    <w:abstractNumId w:val="28"/>
    <w:lvlOverride w:ilvl="0">
      <w:lvl w:ilvl="0">
        <w:start w:val="1"/>
        <w:numFmt w:val="decimal"/>
        <w:pStyle w:val="NumberedList1"/>
        <w:lvlText w:val="%1."/>
        <w:lvlJc w:val="left"/>
        <w:pPr>
          <w:tabs>
            <w:tab w:val="num" w:pos="2319"/>
          </w:tabs>
          <w:ind w:left="2319" w:hanging="533"/>
        </w:pPr>
        <w:rPr>
          <w:rFonts w:ascii="Arial" w:hAnsi="Arial" w:hint="default"/>
          <w:b w:val="0"/>
          <w:i w:val="0"/>
          <w:sz w:val="18"/>
          <w:szCs w:val="18"/>
        </w:rPr>
      </w:lvl>
    </w:lvlOverride>
    <w:lvlOverride w:ilvl="1">
      <w:lvl w:ilvl="1">
        <w:start w:val="1"/>
        <w:numFmt w:val="lowerLetter"/>
        <w:pStyle w:val="NumberedList2"/>
        <w:lvlText w:val="%2."/>
        <w:lvlJc w:val="left"/>
        <w:pPr>
          <w:tabs>
            <w:tab w:val="num" w:pos="2866"/>
          </w:tabs>
          <w:ind w:left="2866" w:hanging="547"/>
        </w:pPr>
        <w:rPr>
          <w:rFonts w:ascii="Arial" w:hAnsi="Arial" w:hint="default"/>
          <w:b w:val="0"/>
          <w:i w:val="0"/>
          <w:sz w:val="22"/>
        </w:rPr>
      </w:lvl>
    </w:lvlOverride>
    <w:lvlOverride w:ilvl="2">
      <w:lvl w:ilvl="2">
        <w:start w:val="1"/>
        <w:numFmt w:val="lowerRoman"/>
        <w:pStyle w:val="NumberedList3"/>
        <w:lvlText w:val="%3."/>
        <w:lvlJc w:val="left"/>
        <w:pPr>
          <w:tabs>
            <w:tab w:val="num" w:pos="3399"/>
          </w:tabs>
          <w:ind w:left="3399" w:hanging="533"/>
        </w:pPr>
        <w:rPr>
          <w:rFonts w:ascii="Arial" w:hAnsi="Arial" w:hint="default"/>
          <w:b w:val="0"/>
          <w:i w:val="0"/>
          <w:sz w:val="22"/>
        </w:rPr>
      </w:lvl>
    </w:lvlOverride>
    <w:lvlOverride w:ilvl="3">
      <w:lvl w:ilvl="3">
        <w:start w:val="1"/>
        <w:numFmt w:val="decimal"/>
        <w:pStyle w:val="NumberedList4"/>
        <w:lvlText w:val="(%4)"/>
        <w:lvlJc w:val="left"/>
        <w:pPr>
          <w:tabs>
            <w:tab w:val="num" w:pos="2319"/>
          </w:tabs>
          <w:ind w:left="2319" w:hanging="533"/>
        </w:pPr>
        <w:rPr>
          <w:rFonts w:ascii="Arial" w:hAnsi="Arial" w:hint="default"/>
          <w:b w:val="0"/>
          <w:i w:val="0"/>
          <w:sz w:val="22"/>
        </w:rPr>
      </w:lvl>
    </w:lvlOverride>
    <w:lvlOverride w:ilvl="4">
      <w:lvl w:ilvl="4">
        <w:start w:val="1"/>
        <w:numFmt w:val="lowerLetter"/>
        <w:pStyle w:val="NumberedList5"/>
        <w:lvlText w:val="(%5)"/>
        <w:lvlJc w:val="left"/>
        <w:pPr>
          <w:tabs>
            <w:tab w:val="num" w:pos="2866"/>
          </w:tabs>
          <w:ind w:left="2866" w:hanging="547"/>
        </w:pPr>
        <w:rPr>
          <w:rFonts w:ascii="Arial" w:hAnsi="Arial" w:hint="default"/>
          <w:b w:val="0"/>
          <w:i w:val="0"/>
          <w:sz w:val="22"/>
        </w:rPr>
      </w:lvl>
    </w:lvlOverride>
    <w:lvlOverride w:ilvl="5">
      <w:lvl w:ilvl="5">
        <w:start w:val="1"/>
        <w:numFmt w:val="lowerRoman"/>
        <w:pStyle w:val="NumberedList6"/>
        <w:lvlText w:val="(%6)."/>
        <w:lvlJc w:val="left"/>
        <w:pPr>
          <w:tabs>
            <w:tab w:val="num" w:pos="3399"/>
          </w:tabs>
          <w:ind w:left="3399" w:hanging="533"/>
        </w:pPr>
        <w:rPr>
          <w:rFonts w:ascii="Arial" w:hAnsi="Arial" w:hint="default"/>
          <w:b w:val="0"/>
          <w:i w:val="0"/>
          <w:sz w:val="22"/>
        </w:rPr>
      </w:lvl>
    </w:lvlOverride>
    <w:lvlOverride w:ilvl="6">
      <w:lvl w:ilvl="6">
        <w:start w:val="1"/>
        <w:numFmt w:val="upperRoman"/>
        <w:pStyle w:val="NumberedList7"/>
        <w:lvlText w:val="%7."/>
        <w:lvlJc w:val="left"/>
        <w:pPr>
          <w:tabs>
            <w:tab w:val="num" w:pos="2319"/>
          </w:tabs>
          <w:ind w:left="2319" w:hanging="533"/>
        </w:pPr>
        <w:rPr>
          <w:rFonts w:ascii="Arial" w:hAnsi="Arial" w:hint="default"/>
          <w:b w:val="0"/>
          <w:i w:val="0"/>
          <w:sz w:val="18"/>
          <w:szCs w:val="18"/>
        </w:rPr>
      </w:lvl>
    </w:lvlOverride>
    <w:lvlOverride w:ilvl="7">
      <w:lvl w:ilvl="7">
        <w:start w:val="1"/>
        <w:numFmt w:val="upperLetter"/>
        <w:pStyle w:val="NumberedList8"/>
        <w:lvlText w:val="%8."/>
        <w:lvlJc w:val="left"/>
        <w:pPr>
          <w:tabs>
            <w:tab w:val="num" w:pos="2866"/>
          </w:tabs>
          <w:ind w:left="2866" w:hanging="547"/>
        </w:pPr>
        <w:rPr>
          <w:rFonts w:ascii="Arial" w:hAnsi="Arial" w:hint="default"/>
          <w:b w:val="0"/>
          <w:i w:val="0"/>
          <w:sz w:val="22"/>
        </w:rPr>
      </w:lvl>
    </w:lvlOverride>
    <w:lvlOverride w:ilvl="8">
      <w:lvl w:ilvl="8">
        <w:start w:val="1"/>
        <w:numFmt w:val="decimalZero"/>
        <w:pStyle w:val="NumberedList9"/>
        <w:lvlText w:val="%9."/>
        <w:lvlJc w:val="left"/>
        <w:pPr>
          <w:tabs>
            <w:tab w:val="num" w:pos="2319"/>
          </w:tabs>
          <w:ind w:left="2319" w:hanging="533"/>
        </w:pPr>
        <w:rPr>
          <w:rFonts w:ascii="Arial" w:hAnsi="Arial" w:hint="default"/>
          <w:b w:val="0"/>
          <w:i w:val="0"/>
          <w:sz w:val="22"/>
        </w:rPr>
      </w:lvl>
    </w:lvlOverride>
  </w:num>
  <w:num w:numId="3">
    <w:abstractNumId w:val="43"/>
  </w:num>
  <w:num w:numId="4">
    <w:abstractNumId w:val="4"/>
  </w:num>
  <w:num w:numId="5">
    <w:abstractNumId w:val="11"/>
  </w:num>
  <w:num w:numId="6">
    <w:abstractNumId w:val="41"/>
  </w:num>
  <w:num w:numId="7">
    <w:abstractNumId w:val="35"/>
  </w:num>
  <w:num w:numId="8">
    <w:abstractNumId w:val="51"/>
  </w:num>
  <w:num w:numId="9">
    <w:abstractNumId w:val="51"/>
  </w:num>
  <w:num w:numId="10">
    <w:abstractNumId w:val="39"/>
  </w:num>
  <w:num w:numId="11">
    <w:abstractNumId w:val="38"/>
  </w:num>
  <w:num w:numId="12">
    <w:abstractNumId w:val="20"/>
  </w:num>
  <w:num w:numId="13">
    <w:abstractNumId w:val="4"/>
  </w:num>
  <w:num w:numId="14">
    <w:abstractNumId w:val="7"/>
  </w:num>
  <w:num w:numId="15">
    <w:abstractNumId w:val="68"/>
  </w:num>
  <w:num w:numId="16">
    <w:abstractNumId w:val="53"/>
  </w:num>
  <w:num w:numId="17">
    <w:abstractNumId w:val="44"/>
  </w:num>
  <w:num w:numId="18">
    <w:abstractNumId w:val="39"/>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9">
    <w:abstractNumId w:val="73"/>
  </w:num>
  <w:num w:numId="20">
    <w:abstractNumId w:val="62"/>
  </w:num>
  <w:num w:numId="21">
    <w:abstractNumId w:val="65"/>
  </w:num>
  <w:num w:numId="22">
    <w:abstractNumId w:val="8"/>
  </w:num>
  <w:num w:numId="23">
    <w:abstractNumId w:val="25"/>
  </w:num>
  <w:num w:numId="24">
    <w:abstractNumId w:val="72"/>
    <w:lvlOverride w:ilvl="0">
      <w:lvl w:ilvl="0">
        <w:start w:val="1"/>
        <w:numFmt w:val="upperRoman"/>
        <w:pStyle w:val="Heading8"/>
        <w:lvlText w:val="%1."/>
        <w:lvlJc w:val="left"/>
        <w:pPr>
          <w:ind w:left="360" w:hanging="360"/>
        </w:pPr>
        <w:rPr>
          <w:rFonts w:cs="Times New Roman" w:hint="default"/>
          <w:b/>
          <w:bCs/>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Level3Heading"/>
        <w:lvlText w:val="%3."/>
        <w:lvlJc w:val="left"/>
        <w:pPr>
          <w:tabs>
            <w:tab w:val="num" w:pos="540"/>
          </w:tabs>
          <w:ind w:left="1260" w:hanging="720"/>
        </w:pPr>
        <w:rPr>
          <w:rFonts w:ascii="Arial Bold" w:hAnsi="Arial Bold" w:hint="default"/>
          <w:b/>
          <w:i w:val="0"/>
          <w:color w:val="auto"/>
          <w:sz w:val="18"/>
          <w:szCs w:val="18"/>
        </w:rPr>
      </w:lvl>
    </w:lvlOverride>
    <w:lvlOverride w:ilvl="3">
      <w:lvl w:ilvl="3">
        <w:start w:val="1"/>
        <w:numFmt w:val="lowerLetter"/>
        <w:lvlText w:val="%4."/>
        <w:lvlJc w:val="left"/>
        <w:pPr>
          <w:tabs>
            <w:tab w:val="num" w:pos="720"/>
          </w:tabs>
          <w:ind w:left="1800" w:hanging="36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lvl w:ilvl="4">
        <w:start w:val="1"/>
        <w:numFmt w:val="lowerRoman"/>
        <w:lvlText w:val="%5."/>
        <w:lvlJc w:val="left"/>
        <w:pPr>
          <w:tabs>
            <w:tab w:val="num" w:pos="2520"/>
          </w:tabs>
          <w:ind w:left="2520" w:hanging="360"/>
        </w:pPr>
        <w:rPr>
          <w:rFonts w:ascii="Arial Bold" w:hAnsi="Arial Bold" w:hint="default"/>
          <w:b/>
          <w:i w:val="0"/>
          <w:sz w:val="18"/>
          <w:szCs w:val="18"/>
        </w:rPr>
      </w:lvl>
    </w:lvlOverride>
    <w:lvlOverride w:ilvl="5">
      <w:lvl w:ilvl="5">
        <w:start w:val="1"/>
        <w:numFmt w:val="lowerLetter"/>
        <w:pStyle w:val="Level6"/>
        <w:lvlText w:val="%6)"/>
        <w:lvlJc w:val="left"/>
        <w:pPr>
          <w:tabs>
            <w:tab w:val="num" w:pos="3024"/>
          </w:tabs>
          <w:ind w:left="2880" w:hanging="360"/>
        </w:pPr>
        <w:rPr>
          <w:rFonts w:ascii="Arial Bold" w:hAnsi="Arial Bold" w:hint="default"/>
          <w:b/>
          <w:i w:val="0"/>
          <w:sz w:val="18"/>
          <w:szCs w:val="18"/>
        </w:rPr>
      </w:lvl>
    </w:lvlOverride>
    <w:lvlOverride w:ilvl="6">
      <w:lvl w:ilvl="6">
        <w:start w:val="1"/>
        <w:numFmt w:val="decimal"/>
        <w:pStyle w:val="Level7"/>
        <w:lvlText w:val="%7)"/>
        <w:lvlJc w:val="left"/>
        <w:pPr>
          <w:tabs>
            <w:tab w:val="num" w:pos="3528"/>
          </w:tabs>
          <w:ind w:left="32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7">
      <w:lvl w:ilvl="7">
        <w:start w:val="1"/>
        <w:numFmt w:val="upperRoman"/>
        <w:lvlText w:val="%8."/>
        <w:lvlJc w:val="left"/>
        <w:pPr>
          <w:tabs>
            <w:tab w:val="num" w:pos="4234"/>
          </w:tabs>
          <w:ind w:left="3600" w:hanging="360"/>
        </w:pPr>
        <w:rPr>
          <w:rFonts w:hint="default"/>
          <w:b/>
          <w:bCs/>
          <w:i w:val="0"/>
          <w:iCs w:val="0"/>
          <w:sz w:val="18"/>
          <w:szCs w:val="18"/>
        </w:rPr>
      </w:lvl>
    </w:lvlOverride>
    <w:lvlOverride w:ilvl="8">
      <w:lvl w:ilvl="8">
        <w:start w:val="1"/>
        <w:numFmt w:val="lowerRoman"/>
        <w:lvlText w:val="%9)"/>
        <w:lvlJc w:val="left"/>
        <w:pPr>
          <w:tabs>
            <w:tab w:val="num" w:pos="5040"/>
          </w:tabs>
          <w:ind w:left="3960" w:hanging="360"/>
        </w:pPr>
        <w:rPr>
          <w:rFonts w:hint="default"/>
          <w:b/>
          <w:bCs/>
        </w:rPr>
      </w:lvl>
    </w:lvlOverride>
  </w:num>
  <w:num w:numId="25">
    <w:abstractNumId w:val="72"/>
    <w:lvlOverride w:ilvl="0">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Letter"/>
        <w:pStyle w:val="Level2"/>
        <w:lvlText w:val="%2."/>
        <w:lvlJc w:val="left"/>
        <w:pPr>
          <w:tabs>
            <w:tab w:val="num" w:pos="432"/>
          </w:tabs>
          <w:ind w:left="432" w:hanging="432"/>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upperRoman"/>
        <w:lvlText w:val="%8."/>
        <w:lvlJc w:val="left"/>
        <w:pPr>
          <w:tabs>
            <w:tab w:val="num" w:pos="0"/>
          </w:tabs>
          <w:ind w:left="432" w:hanging="432"/>
        </w:pPr>
        <w:rPr>
          <w:rFonts w:hint="default"/>
          <w:b/>
          <w:bCs/>
          <w:i w:val="0"/>
          <w:iCs w:val="0"/>
          <w:sz w:val="18"/>
          <w:szCs w:val="18"/>
        </w:rPr>
      </w:lvl>
    </w:lvlOverride>
    <w:lvlOverride w:ilvl="8">
      <w:lvl w:ilvl="8">
        <w:start w:val="1"/>
        <w:numFmt w:val="lowerRoman"/>
        <w:lvlText w:val="%9)"/>
        <w:lvlJc w:val="left"/>
        <w:pPr>
          <w:tabs>
            <w:tab w:val="num" w:pos="0"/>
          </w:tabs>
          <w:ind w:left="432" w:hanging="432"/>
        </w:pPr>
        <w:rPr>
          <w:rFonts w:hint="default"/>
          <w:b/>
          <w:bCs/>
        </w:rPr>
      </w:lvl>
    </w:lvlOverride>
  </w:num>
  <w:num w:numId="26">
    <w:abstractNumId w:val="56"/>
  </w:num>
  <w:num w:numId="27">
    <w:abstractNumId w:val="16"/>
  </w:num>
  <w:num w:numId="28">
    <w:abstractNumId w:val="60"/>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29">
    <w:abstractNumId w:val="23"/>
  </w:num>
  <w:num w:numId="30">
    <w:abstractNumId w:val="27"/>
  </w:num>
  <w:num w:numId="31">
    <w:abstractNumId w:val="19"/>
  </w:num>
  <w:num w:numId="32">
    <w:abstractNumId w:val="13"/>
  </w:num>
  <w:num w:numId="33">
    <w:abstractNumId w:val="1"/>
  </w:num>
  <w:num w:numId="34">
    <w:abstractNumId w:val="17"/>
  </w:num>
  <w:num w:numId="35">
    <w:abstractNumId w:val="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6"/>
  </w:num>
  <w:num w:numId="39">
    <w:abstractNumId w:val="31"/>
  </w:num>
  <w:num w:numId="40">
    <w:abstractNumId w:val="70"/>
  </w:num>
  <w:num w:numId="41">
    <w:abstractNumId w:val="59"/>
  </w:num>
  <w:num w:numId="42">
    <w:abstractNumId w:val="57"/>
  </w:num>
  <w:num w:numId="43">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num>
  <w:num w:numId="48">
    <w:abstractNumId w:val="56"/>
    <w:lvlOverride w:ilvl="0">
      <w:startOverride w:val="1"/>
    </w:lvlOverride>
  </w:num>
  <w:num w:numId="49">
    <w:abstractNumId w:val="46"/>
  </w:num>
  <w:num w:numId="50">
    <w:abstractNumId w:val="63"/>
  </w:num>
  <w:num w:numId="51">
    <w:abstractNumId w:val="9"/>
  </w:num>
  <w:num w:numId="52">
    <w:abstractNumId w:val="18"/>
  </w:num>
  <w:num w:numId="53">
    <w:abstractNumId w:val="67"/>
  </w:num>
  <w:num w:numId="54">
    <w:abstractNumId w:val="15"/>
  </w:num>
  <w:num w:numId="55">
    <w:abstractNumId w:val="33"/>
  </w:num>
  <w:num w:numId="56">
    <w:abstractNumId w:val="21"/>
  </w:num>
  <w:num w:numId="57">
    <w:abstractNumId w:val="26"/>
  </w:num>
  <w:num w:numId="58">
    <w:abstractNumId w:val="12"/>
  </w:num>
  <w:num w:numId="59">
    <w:abstractNumId w:val="45"/>
  </w:num>
  <w:num w:numId="60">
    <w:abstractNumId w:val="61"/>
  </w:num>
  <w:num w:numId="61">
    <w:abstractNumId w:val="64"/>
  </w:num>
  <w:num w:numId="62">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63">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64">
    <w:abstractNumId w:val="48"/>
  </w:num>
  <w:num w:numId="65">
    <w:abstractNumId w:val="34"/>
  </w:num>
  <w:num w:numId="66">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67">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68">
    <w:abstractNumId w:val="29"/>
  </w:num>
  <w:num w:numId="69">
    <w:abstractNumId w:val="24"/>
  </w:num>
  <w:num w:numId="70">
    <w:abstractNumId w:val="71"/>
  </w:num>
  <w:num w:numId="71">
    <w:abstractNumId w:val="54"/>
  </w:num>
  <w:num w:numId="72">
    <w:abstractNumId w:val="0"/>
  </w:num>
  <w:num w:numId="73">
    <w:abstractNumId w:val="72"/>
    <w:lvlOverride w:ilvl="0">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upperRoman"/>
        <w:lvlText w:val="%8."/>
        <w:lvlJc w:val="left"/>
        <w:pPr>
          <w:tabs>
            <w:tab w:val="num" w:pos="0"/>
          </w:tabs>
          <w:ind w:left="432" w:hanging="432"/>
        </w:pPr>
        <w:rPr>
          <w:rFonts w:hint="default"/>
          <w:b/>
          <w:bCs/>
          <w:i w:val="0"/>
          <w:iCs w:val="0"/>
          <w:sz w:val="18"/>
          <w:szCs w:val="18"/>
        </w:rPr>
      </w:lvl>
    </w:lvlOverride>
    <w:lvlOverride w:ilvl="8">
      <w:lvl w:ilvl="8">
        <w:start w:val="1"/>
        <w:numFmt w:val="lowerRoman"/>
        <w:lvlText w:val="%9)"/>
        <w:lvlJc w:val="left"/>
        <w:pPr>
          <w:tabs>
            <w:tab w:val="num" w:pos="0"/>
          </w:tabs>
          <w:ind w:left="432" w:hanging="432"/>
        </w:pPr>
        <w:rPr>
          <w:rFonts w:hint="default"/>
          <w:b/>
          <w:bCs/>
        </w:rPr>
      </w:lvl>
    </w:lvlOverride>
  </w:num>
  <w:num w:numId="74">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78">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79">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80">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81">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82">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83">
    <w:abstractNumId w:val="55"/>
  </w:num>
  <w:num w:numId="84">
    <w:abstractNumId w:val="42"/>
  </w:num>
  <w:num w:numId="85">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86">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87">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lvlOverride w:ilvl="0">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upperRoman"/>
        <w:lvlText w:val="%8."/>
        <w:lvlJc w:val="left"/>
        <w:pPr>
          <w:tabs>
            <w:tab w:val="num" w:pos="0"/>
          </w:tabs>
          <w:ind w:left="432" w:hanging="432"/>
        </w:pPr>
        <w:rPr>
          <w:rFonts w:hint="default"/>
          <w:b/>
          <w:bCs/>
          <w:i w:val="0"/>
          <w:iCs w:val="0"/>
          <w:sz w:val="18"/>
          <w:szCs w:val="18"/>
        </w:rPr>
      </w:lvl>
    </w:lvlOverride>
    <w:lvlOverride w:ilvl="8">
      <w:lvl w:ilvl="8">
        <w:start w:val="1"/>
        <w:numFmt w:val="lowerRoman"/>
        <w:lvlText w:val="%9)"/>
        <w:lvlJc w:val="left"/>
        <w:pPr>
          <w:tabs>
            <w:tab w:val="num" w:pos="0"/>
          </w:tabs>
          <w:ind w:left="432" w:hanging="432"/>
        </w:pPr>
        <w:rPr>
          <w:rFonts w:hint="default"/>
          <w:b/>
          <w:bCs/>
        </w:rPr>
      </w:lvl>
    </w:lvlOverride>
  </w:num>
  <w:num w:numId="89">
    <w:abstractNumId w:val="72"/>
    <w:lvlOverride w:ilvl="0">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upperRoman"/>
        <w:lvlText w:val="%8."/>
        <w:lvlJc w:val="left"/>
        <w:pPr>
          <w:tabs>
            <w:tab w:val="num" w:pos="0"/>
          </w:tabs>
          <w:ind w:left="432" w:hanging="432"/>
        </w:pPr>
        <w:rPr>
          <w:rFonts w:hint="default"/>
          <w:b/>
          <w:bCs/>
          <w:i w:val="0"/>
          <w:iCs w:val="0"/>
          <w:sz w:val="18"/>
          <w:szCs w:val="18"/>
        </w:rPr>
      </w:lvl>
    </w:lvlOverride>
    <w:lvlOverride w:ilvl="8">
      <w:lvl w:ilvl="8">
        <w:start w:val="1"/>
        <w:numFmt w:val="lowerRoman"/>
        <w:lvlText w:val="%9)"/>
        <w:lvlJc w:val="left"/>
        <w:pPr>
          <w:tabs>
            <w:tab w:val="num" w:pos="0"/>
          </w:tabs>
          <w:ind w:left="432" w:hanging="432"/>
        </w:pPr>
        <w:rPr>
          <w:rFonts w:hint="default"/>
          <w:b/>
          <w:bCs/>
        </w:rPr>
      </w:lvl>
    </w:lvlOverride>
  </w:num>
  <w:num w:numId="90">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91">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92">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93">
    <w:abstractNumId w:val="72"/>
    <w:lvlOverride w:ilvl="0">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upperRoman"/>
        <w:lvlText w:val="%8."/>
        <w:lvlJc w:val="left"/>
        <w:pPr>
          <w:tabs>
            <w:tab w:val="num" w:pos="0"/>
          </w:tabs>
          <w:ind w:left="432" w:hanging="432"/>
        </w:pPr>
        <w:rPr>
          <w:rFonts w:hint="default"/>
          <w:b/>
          <w:bCs/>
          <w:i w:val="0"/>
          <w:iCs w:val="0"/>
          <w:sz w:val="18"/>
          <w:szCs w:val="18"/>
        </w:rPr>
      </w:lvl>
    </w:lvlOverride>
    <w:lvlOverride w:ilvl="8">
      <w:lvl w:ilvl="8">
        <w:start w:val="1"/>
        <w:numFmt w:val="lowerRoman"/>
        <w:lvlText w:val="%9)"/>
        <w:lvlJc w:val="left"/>
        <w:pPr>
          <w:tabs>
            <w:tab w:val="num" w:pos="0"/>
          </w:tabs>
          <w:ind w:left="432" w:hanging="432"/>
        </w:pPr>
        <w:rPr>
          <w:rFonts w:hint="default"/>
          <w:b/>
          <w:bCs/>
        </w:rPr>
      </w:lvl>
    </w:lvlOverride>
  </w:num>
  <w:num w:numId="94">
    <w:abstractNumId w:val="30"/>
  </w:num>
  <w:num w:numId="95">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96">
    <w:abstractNumId w:val="72"/>
    <w:lvlOverride w:ilvl="0">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upperRoman"/>
        <w:lvlText w:val="%8."/>
        <w:lvlJc w:val="left"/>
        <w:pPr>
          <w:tabs>
            <w:tab w:val="num" w:pos="0"/>
          </w:tabs>
          <w:ind w:left="432" w:hanging="432"/>
        </w:pPr>
        <w:rPr>
          <w:rFonts w:hint="default"/>
          <w:b/>
          <w:bCs/>
          <w:i w:val="0"/>
          <w:iCs w:val="0"/>
          <w:sz w:val="18"/>
          <w:szCs w:val="18"/>
        </w:rPr>
      </w:lvl>
    </w:lvlOverride>
    <w:lvlOverride w:ilvl="8">
      <w:lvl w:ilvl="8">
        <w:start w:val="1"/>
        <w:numFmt w:val="lowerRoman"/>
        <w:lvlText w:val="%9)"/>
        <w:lvlJc w:val="left"/>
        <w:pPr>
          <w:tabs>
            <w:tab w:val="num" w:pos="0"/>
          </w:tabs>
          <w:ind w:left="432" w:hanging="432"/>
        </w:pPr>
        <w:rPr>
          <w:rFonts w:hint="default"/>
          <w:b/>
          <w:bCs/>
        </w:rPr>
      </w:lvl>
    </w:lvlOverride>
  </w:num>
  <w:num w:numId="97">
    <w:abstractNumId w:val="28"/>
    <w:lvlOverride w:ilvl="0">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lvl w:ilvl="1">
        <w:start w:val="1"/>
        <w:numFmt w:val="lowerLetter"/>
        <w:pStyle w:val="NumberedList2"/>
        <w:lvlText w:val="%2."/>
        <w:lvlJc w:val="left"/>
        <w:pPr>
          <w:tabs>
            <w:tab w:val="num" w:pos="1267"/>
          </w:tabs>
          <w:ind w:left="1267" w:hanging="547"/>
        </w:pPr>
        <w:rPr>
          <w:rFonts w:ascii="Arial" w:hAnsi="Arial" w:hint="default"/>
          <w:b/>
          <w:bCs/>
          <w:i w:val="0"/>
          <w:sz w:val="18"/>
          <w:szCs w:val="18"/>
        </w:rPr>
      </w:lvl>
    </w:lvlOverride>
    <w:lvlOverride w:ilvl="2">
      <w:lvl w:ilvl="2">
        <w:start w:val="1"/>
        <w:numFmt w:val="lowerRoman"/>
        <w:pStyle w:val="NumberedList3"/>
        <w:lvlText w:val="%3."/>
        <w:lvlJc w:val="left"/>
        <w:pPr>
          <w:tabs>
            <w:tab w:val="num" w:pos="1800"/>
          </w:tabs>
          <w:ind w:left="1800" w:hanging="533"/>
        </w:pPr>
        <w:rPr>
          <w:rFonts w:ascii="Arial" w:hAnsi="Arial" w:hint="default"/>
          <w:b/>
          <w:bCs/>
          <w:i w:val="0"/>
          <w:sz w:val="18"/>
          <w:szCs w:val="18"/>
        </w:rPr>
      </w:lvl>
    </w:lvlOverride>
    <w:lvlOverride w:ilvl="3">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lvl w:ilvl="6">
        <w:start w:val="1"/>
        <w:numFmt w:val="upperRoman"/>
        <w:pStyle w:val="NumberedList7"/>
        <w:lvlText w:val="%7."/>
        <w:lvlJc w:val="left"/>
        <w:pPr>
          <w:tabs>
            <w:tab w:val="num" w:pos="720"/>
          </w:tabs>
          <w:ind w:left="720" w:hanging="533"/>
        </w:pPr>
        <w:rPr>
          <w:rFonts w:ascii="Arial" w:hAnsi="Arial" w:hint="default"/>
          <w:b/>
          <w:bCs/>
          <w:i w:val="0"/>
          <w:sz w:val="18"/>
          <w:szCs w:val="18"/>
        </w:rPr>
      </w:lvl>
    </w:lvlOverride>
    <w:lvlOverride w:ilvl="7">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98">
    <w:abstractNumId w:val="28"/>
    <w:lvlOverride w:ilvl="0">
      <w:lvl w:ilvl="0">
        <w:start w:val="1"/>
        <w:numFmt w:val="decimal"/>
        <w:pStyle w:val="NumberedList1"/>
        <w:lvlText w:val="%1."/>
        <w:lvlJc w:val="left"/>
        <w:pPr>
          <w:tabs>
            <w:tab w:val="num" w:pos="2319"/>
          </w:tabs>
          <w:ind w:left="2319" w:hanging="533"/>
        </w:pPr>
        <w:rPr>
          <w:rFonts w:ascii="Arial" w:hAnsi="Arial" w:hint="default"/>
          <w:b w:val="0"/>
          <w:i w:val="0"/>
          <w:sz w:val="18"/>
          <w:szCs w:val="18"/>
        </w:rPr>
      </w:lvl>
    </w:lvlOverride>
    <w:lvlOverride w:ilvl="1">
      <w:lvl w:ilvl="1">
        <w:start w:val="1"/>
        <w:numFmt w:val="lowerLetter"/>
        <w:pStyle w:val="NumberedList2"/>
        <w:lvlText w:val="%2."/>
        <w:lvlJc w:val="left"/>
        <w:pPr>
          <w:tabs>
            <w:tab w:val="num" w:pos="2866"/>
          </w:tabs>
          <w:ind w:left="2866" w:hanging="547"/>
        </w:pPr>
        <w:rPr>
          <w:rFonts w:ascii="Arial" w:hAnsi="Arial" w:hint="default"/>
          <w:b w:val="0"/>
          <w:i w:val="0"/>
          <w:sz w:val="22"/>
        </w:rPr>
      </w:lvl>
    </w:lvlOverride>
    <w:lvlOverride w:ilvl="2">
      <w:lvl w:ilvl="2">
        <w:start w:val="1"/>
        <w:numFmt w:val="lowerRoman"/>
        <w:pStyle w:val="NumberedList3"/>
        <w:lvlText w:val="%3."/>
        <w:lvlJc w:val="left"/>
        <w:pPr>
          <w:tabs>
            <w:tab w:val="num" w:pos="3399"/>
          </w:tabs>
          <w:ind w:left="3399" w:hanging="533"/>
        </w:pPr>
        <w:rPr>
          <w:rFonts w:ascii="Arial" w:hAnsi="Arial" w:hint="default"/>
          <w:b w:val="0"/>
          <w:i w:val="0"/>
          <w:sz w:val="22"/>
        </w:rPr>
      </w:lvl>
    </w:lvlOverride>
    <w:lvlOverride w:ilvl="3">
      <w:lvl w:ilvl="3">
        <w:start w:val="1"/>
        <w:numFmt w:val="decimal"/>
        <w:pStyle w:val="NumberedList4"/>
        <w:lvlText w:val="(%4)"/>
        <w:lvlJc w:val="left"/>
        <w:pPr>
          <w:tabs>
            <w:tab w:val="num" w:pos="2319"/>
          </w:tabs>
          <w:ind w:left="2319" w:hanging="533"/>
        </w:pPr>
        <w:rPr>
          <w:rFonts w:ascii="Arial" w:hAnsi="Arial" w:hint="default"/>
          <w:b w:val="0"/>
          <w:i w:val="0"/>
          <w:sz w:val="22"/>
        </w:rPr>
      </w:lvl>
    </w:lvlOverride>
    <w:lvlOverride w:ilvl="4">
      <w:lvl w:ilvl="4">
        <w:start w:val="1"/>
        <w:numFmt w:val="lowerLetter"/>
        <w:pStyle w:val="NumberedList5"/>
        <w:lvlText w:val="(%5)"/>
        <w:lvlJc w:val="left"/>
        <w:pPr>
          <w:tabs>
            <w:tab w:val="num" w:pos="2866"/>
          </w:tabs>
          <w:ind w:left="2866" w:hanging="547"/>
        </w:pPr>
        <w:rPr>
          <w:rFonts w:ascii="Arial" w:hAnsi="Arial" w:hint="default"/>
          <w:b w:val="0"/>
          <w:i w:val="0"/>
          <w:sz w:val="22"/>
        </w:rPr>
      </w:lvl>
    </w:lvlOverride>
    <w:lvlOverride w:ilvl="5">
      <w:lvl w:ilvl="5">
        <w:start w:val="1"/>
        <w:numFmt w:val="lowerRoman"/>
        <w:pStyle w:val="NumberedList6"/>
        <w:lvlText w:val="(%6)."/>
        <w:lvlJc w:val="left"/>
        <w:pPr>
          <w:tabs>
            <w:tab w:val="num" w:pos="3399"/>
          </w:tabs>
          <w:ind w:left="3399" w:hanging="533"/>
        </w:pPr>
        <w:rPr>
          <w:rFonts w:ascii="Arial" w:hAnsi="Arial" w:hint="default"/>
          <w:b w:val="0"/>
          <w:i w:val="0"/>
          <w:sz w:val="22"/>
        </w:rPr>
      </w:lvl>
    </w:lvlOverride>
    <w:lvlOverride w:ilvl="6">
      <w:lvl w:ilvl="6">
        <w:start w:val="1"/>
        <w:numFmt w:val="upperRoman"/>
        <w:pStyle w:val="NumberedList7"/>
        <w:lvlText w:val="%7."/>
        <w:lvlJc w:val="left"/>
        <w:pPr>
          <w:tabs>
            <w:tab w:val="num" w:pos="2319"/>
          </w:tabs>
          <w:ind w:left="2319" w:hanging="533"/>
        </w:pPr>
        <w:rPr>
          <w:rFonts w:ascii="Arial" w:hAnsi="Arial" w:hint="default"/>
          <w:b w:val="0"/>
          <w:i w:val="0"/>
          <w:sz w:val="18"/>
          <w:szCs w:val="18"/>
        </w:rPr>
      </w:lvl>
    </w:lvlOverride>
    <w:lvlOverride w:ilvl="7">
      <w:lvl w:ilvl="7">
        <w:start w:val="1"/>
        <w:numFmt w:val="upperLetter"/>
        <w:pStyle w:val="NumberedList8"/>
        <w:lvlText w:val="%8."/>
        <w:lvlJc w:val="left"/>
        <w:pPr>
          <w:tabs>
            <w:tab w:val="num" w:pos="2866"/>
          </w:tabs>
          <w:ind w:left="2866" w:hanging="547"/>
        </w:pPr>
        <w:rPr>
          <w:rFonts w:ascii="Arial" w:hAnsi="Arial" w:hint="default"/>
          <w:b w:val="0"/>
          <w:i w:val="0"/>
          <w:sz w:val="22"/>
        </w:rPr>
      </w:lvl>
    </w:lvlOverride>
    <w:lvlOverride w:ilvl="8">
      <w:lvl w:ilvl="8">
        <w:start w:val="1"/>
        <w:numFmt w:val="decimalZero"/>
        <w:pStyle w:val="NumberedList9"/>
        <w:lvlText w:val="%9."/>
        <w:lvlJc w:val="left"/>
        <w:pPr>
          <w:tabs>
            <w:tab w:val="num" w:pos="2319"/>
          </w:tabs>
          <w:ind w:left="2319" w:hanging="533"/>
        </w:pPr>
        <w:rPr>
          <w:rFonts w:ascii="Arial" w:hAnsi="Arial" w:hint="default"/>
          <w:b w:val="0"/>
          <w:i w:val="0"/>
          <w:sz w:val="22"/>
        </w:rPr>
      </w:lvl>
    </w:lvlOverride>
  </w:num>
  <w:num w:numId="99">
    <w:abstractNumId w:val="52"/>
  </w:num>
  <w:num w:numId="100">
    <w:abstractNumId w:val="5"/>
  </w:num>
  <w:num w:numId="101">
    <w:abstractNumId w:val="5"/>
    <w:lvlOverride w:ilvl="0">
      <w:startOverride w:val="1"/>
    </w:lvlOverride>
  </w:num>
  <w:num w:numId="102">
    <w:abstractNumId w:val="47"/>
  </w:num>
  <w:num w:numId="103">
    <w:abstractNumId w:val="14"/>
  </w:num>
  <w:num w:numId="104">
    <w:abstractNumId w:val="40"/>
  </w:num>
  <w:num w:numId="105">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bCs/>
          <w:i w:val="0"/>
          <w:sz w:val="18"/>
          <w:szCs w:val="18"/>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06">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bCs/>
          <w:i w:val="0"/>
          <w:sz w:val="18"/>
          <w:szCs w:val="18"/>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07">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bCs/>
          <w:i w:val="0"/>
          <w:sz w:val="18"/>
          <w:szCs w:val="18"/>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08">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bCs/>
          <w:i w:val="0"/>
          <w:sz w:val="18"/>
          <w:szCs w:val="18"/>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09">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bCs/>
          <w:i w:val="0"/>
          <w:sz w:val="18"/>
          <w:szCs w:val="18"/>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10">
    <w:abstractNumId w:val="5"/>
    <w:lvlOverride w:ilvl="0">
      <w:startOverride w:val="1"/>
    </w:lvlOverride>
  </w:num>
  <w:num w:numId="111">
    <w:abstractNumId w:val="10"/>
  </w:num>
  <w:num w:numId="112">
    <w:abstractNumId w:val="28"/>
    <w:lvlOverride w:ilvl="0">
      <w:lvl w:ilvl="0">
        <w:start w:val="1"/>
        <w:numFmt w:val="decimal"/>
        <w:pStyle w:val="NumberedList1"/>
        <w:lvlText w:val="%1."/>
        <w:lvlJc w:val="left"/>
        <w:pPr>
          <w:tabs>
            <w:tab w:val="num" w:pos="2319"/>
          </w:tabs>
          <w:ind w:left="2319" w:hanging="533"/>
        </w:pPr>
        <w:rPr>
          <w:rFonts w:ascii="Arial" w:hAnsi="Arial" w:hint="default"/>
          <w:b w:val="0"/>
          <w:i w:val="0"/>
          <w:sz w:val="18"/>
          <w:szCs w:val="18"/>
        </w:rPr>
      </w:lvl>
    </w:lvlOverride>
    <w:lvlOverride w:ilvl="1">
      <w:lvl w:ilvl="1">
        <w:start w:val="1"/>
        <w:numFmt w:val="lowerLetter"/>
        <w:pStyle w:val="NumberedList2"/>
        <w:lvlText w:val="%2."/>
        <w:lvlJc w:val="left"/>
        <w:pPr>
          <w:tabs>
            <w:tab w:val="num" w:pos="2866"/>
          </w:tabs>
          <w:ind w:left="2866" w:hanging="547"/>
        </w:pPr>
        <w:rPr>
          <w:rFonts w:ascii="Arial" w:hAnsi="Arial" w:hint="default"/>
          <w:b w:val="0"/>
          <w:i w:val="0"/>
          <w:sz w:val="22"/>
        </w:rPr>
      </w:lvl>
    </w:lvlOverride>
    <w:lvlOverride w:ilvl="2">
      <w:lvl w:ilvl="2">
        <w:start w:val="1"/>
        <w:numFmt w:val="lowerRoman"/>
        <w:pStyle w:val="NumberedList3"/>
        <w:lvlText w:val="%3."/>
        <w:lvlJc w:val="left"/>
        <w:pPr>
          <w:tabs>
            <w:tab w:val="num" w:pos="3399"/>
          </w:tabs>
          <w:ind w:left="3399" w:hanging="533"/>
        </w:pPr>
        <w:rPr>
          <w:rFonts w:ascii="Arial" w:hAnsi="Arial" w:hint="default"/>
          <w:b w:val="0"/>
          <w:i w:val="0"/>
          <w:sz w:val="22"/>
        </w:rPr>
      </w:lvl>
    </w:lvlOverride>
    <w:lvlOverride w:ilvl="3">
      <w:lvl w:ilvl="3">
        <w:start w:val="1"/>
        <w:numFmt w:val="decimal"/>
        <w:pStyle w:val="NumberedList4"/>
        <w:lvlText w:val="(%4)"/>
        <w:lvlJc w:val="left"/>
        <w:pPr>
          <w:tabs>
            <w:tab w:val="num" w:pos="2319"/>
          </w:tabs>
          <w:ind w:left="2319" w:hanging="533"/>
        </w:pPr>
        <w:rPr>
          <w:rFonts w:ascii="Arial" w:hAnsi="Arial" w:hint="default"/>
          <w:b w:val="0"/>
          <w:i w:val="0"/>
          <w:sz w:val="22"/>
        </w:rPr>
      </w:lvl>
    </w:lvlOverride>
    <w:lvlOverride w:ilvl="4">
      <w:lvl w:ilvl="4">
        <w:start w:val="1"/>
        <w:numFmt w:val="lowerLetter"/>
        <w:pStyle w:val="NumberedList5"/>
        <w:lvlText w:val="(%5)"/>
        <w:lvlJc w:val="left"/>
        <w:pPr>
          <w:tabs>
            <w:tab w:val="num" w:pos="2866"/>
          </w:tabs>
          <w:ind w:left="2866" w:hanging="547"/>
        </w:pPr>
        <w:rPr>
          <w:rFonts w:ascii="Arial" w:hAnsi="Arial" w:hint="default"/>
          <w:b w:val="0"/>
          <w:i w:val="0"/>
          <w:sz w:val="22"/>
        </w:rPr>
      </w:lvl>
    </w:lvlOverride>
    <w:lvlOverride w:ilvl="5">
      <w:lvl w:ilvl="5">
        <w:start w:val="1"/>
        <w:numFmt w:val="lowerRoman"/>
        <w:pStyle w:val="NumberedList6"/>
        <w:lvlText w:val="(%6)."/>
        <w:lvlJc w:val="left"/>
        <w:pPr>
          <w:tabs>
            <w:tab w:val="num" w:pos="3399"/>
          </w:tabs>
          <w:ind w:left="3399" w:hanging="533"/>
        </w:pPr>
        <w:rPr>
          <w:rFonts w:ascii="Arial" w:hAnsi="Arial" w:hint="default"/>
          <w:b w:val="0"/>
          <w:i w:val="0"/>
          <w:sz w:val="22"/>
        </w:rPr>
      </w:lvl>
    </w:lvlOverride>
    <w:lvlOverride w:ilvl="6">
      <w:lvl w:ilvl="6">
        <w:start w:val="1"/>
        <w:numFmt w:val="upperRoman"/>
        <w:pStyle w:val="NumberedList7"/>
        <w:lvlText w:val="%7."/>
        <w:lvlJc w:val="left"/>
        <w:pPr>
          <w:tabs>
            <w:tab w:val="num" w:pos="2319"/>
          </w:tabs>
          <w:ind w:left="2319" w:hanging="533"/>
        </w:pPr>
        <w:rPr>
          <w:rFonts w:ascii="Arial" w:hAnsi="Arial" w:hint="default"/>
          <w:b w:val="0"/>
          <w:i w:val="0"/>
          <w:sz w:val="18"/>
          <w:szCs w:val="18"/>
        </w:rPr>
      </w:lvl>
    </w:lvlOverride>
    <w:lvlOverride w:ilvl="7">
      <w:lvl w:ilvl="7">
        <w:start w:val="1"/>
        <w:numFmt w:val="upperLetter"/>
        <w:pStyle w:val="NumberedList8"/>
        <w:lvlText w:val="%8."/>
        <w:lvlJc w:val="left"/>
        <w:pPr>
          <w:tabs>
            <w:tab w:val="num" w:pos="2866"/>
          </w:tabs>
          <w:ind w:left="2866" w:hanging="547"/>
        </w:pPr>
        <w:rPr>
          <w:rFonts w:ascii="Arial" w:hAnsi="Arial" w:hint="default"/>
          <w:b w:val="0"/>
          <w:i w:val="0"/>
          <w:sz w:val="22"/>
        </w:rPr>
      </w:lvl>
    </w:lvlOverride>
    <w:lvlOverride w:ilvl="8">
      <w:lvl w:ilvl="8">
        <w:start w:val="1"/>
        <w:numFmt w:val="decimalZero"/>
        <w:pStyle w:val="NumberedList9"/>
        <w:lvlText w:val="%9."/>
        <w:lvlJc w:val="left"/>
        <w:pPr>
          <w:tabs>
            <w:tab w:val="num" w:pos="2319"/>
          </w:tabs>
          <w:ind w:left="2319" w:hanging="533"/>
        </w:pPr>
        <w:rPr>
          <w:rFonts w:ascii="Arial" w:hAnsi="Arial" w:hint="default"/>
          <w:b w:val="0"/>
          <w:i w:val="0"/>
          <w:sz w:val="22"/>
        </w:rPr>
      </w:lvl>
    </w:lvlOverride>
  </w:num>
  <w:num w:numId="113">
    <w:abstractNumId w:val="28"/>
    <w:lvlOverride w:ilvl="0">
      <w:lvl w:ilvl="0">
        <w:start w:val="1"/>
        <w:numFmt w:val="decimal"/>
        <w:pStyle w:val="NumberedList1"/>
        <w:lvlText w:val="%1."/>
        <w:lvlJc w:val="left"/>
        <w:pPr>
          <w:tabs>
            <w:tab w:val="num" w:pos="2319"/>
          </w:tabs>
          <w:ind w:left="2319" w:hanging="533"/>
        </w:pPr>
        <w:rPr>
          <w:rFonts w:ascii="Arial" w:hAnsi="Arial" w:hint="default"/>
          <w:b w:val="0"/>
          <w:i w:val="0"/>
          <w:sz w:val="18"/>
          <w:szCs w:val="18"/>
        </w:rPr>
      </w:lvl>
    </w:lvlOverride>
    <w:lvlOverride w:ilvl="1">
      <w:lvl w:ilvl="1">
        <w:start w:val="1"/>
        <w:numFmt w:val="lowerLetter"/>
        <w:pStyle w:val="NumberedList2"/>
        <w:lvlText w:val="%2."/>
        <w:lvlJc w:val="left"/>
        <w:pPr>
          <w:tabs>
            <w:tab w:val="num" w:pos="2866"/>
          </w:tabs>
          <w:ind w:left="2866" w:hanging="547"/>
        </w:pPr>
        <w:rPr>
          <w:rFonts w:ascii="Arial" w:hAnsi="Arial" w:hint="default"/>
          <w:b w:val="0"/>
          <w:i w:val="0"/>
          <w:sz w:val="22"/>
        </w:rPr>
      </w:lvl>
    </w:lvlOverride>
    <w:lvlOverride w:ilvl="2">
      <w:lvl w:ilvl="2">
        <w:start w:val="1"/>
        <w:numFmt w:val="lowerRoman"/>
        <w:pStyle w:val="NumberedList3"/>
        <w:lvlText w:val="%3."/>
        <w:lvlJc w:val="left"/>
        <w:pPr>
          <w:tabs>
            <w:tab w:val="num" w:pos="3399"/>
          </w:tabs>
          <w:ind w:left="3399" w:hanging="533"/>
        </w:pPr>
        <w:rPr>
          <w:rFonts w:ascii="Arial" w:hAnsi="Arial" w:hint="default"/>
          <w:b w:val="0"/>
          <w:i w:val="0"/>
          <w:sz w:val="22"/>
        </w:rPr>
      </w:lvl>
    </w:lvlOverride>
    <w:lvlOverride w:ilvl="3">
      <w:lvl w:ilvl="3">
        <w:start w:val="1"/>
        <w:numFmt w:val="decimal"/>
        <w:pStyle w:val="NumberedList4"/>
        <w:lvlText w:val="(%4)"/>
        <w:lvlJc w:val="left"/>
        <w:pPr>
          <w:tabs>
            <w:tab w:val="num" w:pos="2319"/>
          </w:tabs>
          <w:ind w:left="2319" w:hanging="533"/>
        </w:pPr>
        <w:rPr>
          <w:rFonts w:ascii="Arial" w:hAnsi="Arial" w:hint="default"/>
          <w:b w:val="0"/>
          <w:i w:val="0"/>
          <w:sz w:val="22"/>
        </w:rPr>
      </w:lvl>
    </w:lvlOverride>
    <w:lvlOverride w:ilvl="4">
      <w:lvl w:ilvl="4">
        <w:start w:val="1"/>
        <w:numFmt w:val="lowerLetter"/>
        <w:pStyle w:val="NumberedList5"/>
        <w:lvlText w:val="(%5)"/>
        <w:lvlJc w:val="left"/>
        <w:pPr>
          <w:tabs>
            <w:tab w:val="num" w:pos="2866"/>
          </w:tabs>
          <w:ind w:left="2866" w:hanging="547"/>
        </w:pPr>
        <w:rPr>
          <w:rFonts w:ascii="Arial" w:hAnsi="Arial" w:hint="default"/>
          <w:b w:val="0"/>
          <w:i w:val="0"/>
          <w:sz w:val="22"/>
        </w:rPr>
      </w:lvl>
    </w:lvlOverride>
    <w:lvlOverride w:ilvl="5">
      <w:lvl w:ilvl="5">
        <w:start w:val="1"/>
        <w:numFmt w:val="lowerRoman"/>
        <w:pStyle w:val="NumberedList6"/>
        <w:lvlText w:val="(%6)."/>
        <w:lvlJc w:val="left"/>
        <w:pPr>
          <w:tabs>
            <w:tab w:val="num" w:pos="3399"/>
          </w:tabs>
          <w:ind w:left="3399" w:hanging="533"/>
        </w:pPr>
        <w:rPr>
          <w:rFonts w:ascii="Arial" w:hAnsi="Arial" w:hint="default"/>
          <w:b w:val="0"/>
          <w:i w:val="0"/>
          <w:sz w:val="22"/>
        </w:rPr>
      </w:lvl>
    </w:lvlOverride>
    <w:lvlOverride w:ilvl="6">
      <w:lvl w:ilvl="6">
        <w:start w:val="1"/>
        <w:numFmt w:val="upperRoman"/>
        <w:pStyle w:val="NumberedList7"/>
        <w:lvlText w:val="%7."/>
        <w:lvlJc w:val="left"/>
        <w:pPr>
          <w:tabs>
            <w:tab w:val="num" w:pos="2319"/>
          </w:tabs>
          <w:ind w:left="2319" w:hanging="533"/>
        </w:pPr>
        <w:rPr>
          <w:rFonts w:ascii="Arial" w:hAnsi="Arial" w:hint="default"/>
          <w:b w:val="0"/>
          <w:i w:val="0"/>
          <w:sz w:val="18"/>
          <w:szCs w:val="18"/>
        </w:rPr>
      </w:lvl>
    </w:lvlOverride>
    <w:lvlOverride w:ilvl="7">
      <w:lvl w:ilvl="7">
        <w:start w:val="1"/>
        <w:numFmt w:val="upperLetter"/>
        <w:pStyle w:val="NumberedList8"/>
        <w:lvlText w:val="%8."/>
        <w:lvlJc w:val="left"/>
        <w:pPr>
          <w:tabs>
            <w:tab w:val="num" w:pos="2866"/>
          </w:tabs>
          <w:ind w:left="2866" w:hanging="547"/>
        </w:pPr>
        <w:rPr>
          <w:rFonts w:ascii="Arial" w:hAnsi="Arial" w:hint="default"/>
          <w:b w:val="0"/>
          <w:i w:val="0"/>
          <w:sz w:val="22"/>
        </w:rPr>
      </w:lvl>
    </w:lvlOverride>
    <w:lvlOverride w:ilvl="8">
      <w:lvl w:ilvl="8">
        <w:start w:val="1"/>
        <w:numFmt w:val="decimalZero"/>
        <w:pStyle w:val="NumberedList9"/>
        <w:lvlText w:val="%9."/>
        <w:lvlJc w:val="left"/>
        <w:pPr>
          <w:tabs>
            <w:tab w:val="num" w:pos="2319"/>
          </w:tabs>
          <w:ind w:left="2319" w:hanging="533"/>
        </w:pPr>
        <w:rPr>
          <w:rFonts w:ascii="Arial" w:hAnsi="Arial" w:hint="default"/>
          <w:b w:val="0"/>
          <w:i w:val="0"/>
          <w:sz w:val="22"/>
        </w:rPr>
      </w:lvl>
    </w:lvlOverride>
  </w:num>
  <w:num w:numId="114">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bCs/>
          <w:i w:val="0"/>
          <w:sz w:val="18"/>
          <w:szCs w:val="18"/>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bCs/>
          <w:i w:val="0"/>
          <w:sz w:val="18"/>
          <w:szCs w:val="18"/>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15">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bCs/>
          <w:i w:val="0"/>
          <w:sz w:val="18"/>
          <w:szCs w:val="18"/>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bCs/>
          <w:i w:val="0"/>
          <w:sz w:val="18"/>
          <w:szCs w:val="18"/>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16">
    <w:abstractNumId w:val="28"/>
    <w:lvlOverride w:ilvl="0">
      <w:startOverride w:val="1"/>
      <w:lvl w:ilvl="0">
        <w:start w:val="1"/>
        <w:numFmt w:val="decimal"/>
        <w:pStyle w:val="NumberedList1"/>
        <w:lvlText w:val="%1."/>
        <w:lvlJc w:val="left"/>
        <w:pPr>
          <w:tabs>
            <w:tab w:val="num" w:pos="965"/>
          </w:tabs>
          <w:ind w:left="965"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512"/>
          </w:tabs>
          <w:ind w:left="1512" w:hanging="547"/>
        </w:pPr>
        <w:rPr>
          <w:rFonts w:ascii="Arial" w:hAnsi="Arial" w:hint="default"/>
          <w:b/>
          <w:bCs/>
          <w:i w:val="0"/>
          <w:sz w:val="18"/>
          <w:szCs w:val="18"/>
        </w:rPr>
      </w:lvl>
    </w:lvlOverride>
    <w:lvlOverride w:ilvl="2">
      <w:startOverride w:val="1"/>
      <w:lvl w:ilvl="2">
        <w:start w:val="1"/>
        <w:numFmt w:val="lowerRoman"/>
        <w:pStyle w:val="NumberedList3"/>
        <w:lvlText w:val="%3."/>
        <w:lvlJc w:val="left"/>
        <w:pPr>
          <w:tabs>
            <w:tab w:val="num" w:pos="2045"/>
          </w:tabs>
          <w:ind w:left="2045" w:hanging="533"/>
        </w:pPr>
        <w:rPr>
          <w:rFonts w:ascii="Arial" w:hAnsi="Arial" w:hint="default"/>
          <w:b/>
          <w:bCs/>
          <w:i w:val="0"/>
          <w:sz w:val="18"/>
          <w:szCs w:val="18"/>
        </w:rPr>
      </w:lvl>
    </w:lvlOverride>
    <w:lvlOverride w:ilvl="3">
      <w:startOverride w:val="1"/>
      <w:lvl w:ilvl="3">
        <w:start w:val="1"/>
        <w:numFmt w:val="decimal"/>
        <w:pStyle w:val="NumberedList4"/>
        <w:lvlText w:val="(%4)"/>
        <w:lvlJc w:val="left"/>
        <w:pPr>
          <w:tabs>
            <w:tab w:val="num" w:pos="965"/>
          </w:tabs>
          <w:ind w:left="965"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512"/>
          </w:tabs>
          <w:ind w:left="1512"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2045"/>
          </w:tabs>
          <w:ind w:left="2045"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965"/>
          </w:tabs>
          <w:ind w:left="965"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512"/>
          </w:tabs>
          <w:ind w:left="1512"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965"/>
          </w:tabs>
          <w:ind w:left="965" w:hanging="533"/>
        </w:pPr>
        <w:rPr>
          <w:rFonts w:ascii="Arial" w:hAnsi="Arial" w:hint="default"/>
          <w:b w:val="0"/>
          <w:i w:val="0"/>
          <w:sz w:val="22"/>
        </w:rPr>
      </w:lvl>
    </w:lvlOverride>
  </w:num>
  <w:num w:numId="117">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bCs/>
          <w:i w:val="0"/>
          <w:sz w:val="18"/>
          <w:szCs w:val="18"/>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bCs/>
          <w:i w:val="0"/>
          <w:sz w:val="18"/>
          <w:szCs w:val="18"/>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18">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bCs/>
          <w:i w:val="0"/>
          <w:sz w:val="18"/>
          <w:szCs w:val="18"/>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bCs/>
          <w:i w:val="0"/>
          <w:sz w:val="18"/>
          <w:szCs w:val="18"/>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19">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22"/>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21">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22"/>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23">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22"/>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25">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22"/>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27">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22"/>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28">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22"/>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29">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22"/>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30">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22"/>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31">
    <w:abstractNumId w:val="28"/>
  </w:num>
  <w:num w:numId="132">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18"/>
          <w:szCs w:val="18"/>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33">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35">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36">
    <w:abstractNumId w:val="5"/>
    <w:lvlOverride w:ilvl="0">
      <w:startOverride w:val="1"/>
    </w:lvlOverride>
  </w:num>
  <w:num w:numId="137">
    <w:abstractNumId w:val="5"/>
    <w:lvlOverride w:ilvl="0">
      <w:startOverride w:val="1"/>
    </w:lvlOverride>
  </w:num>
  <w:num w:numId="138">
    <w:abstractNumId w:val="5"/>
    <w:lvlOverride w:ilvl="0">
      <w:startOverride w:val="1"/>
    </w:lvlOverride>
  </w:num>
  <w:num w:numId="139">
    <w:abstractNumId w:val="5"/>
    <w:lvlOverride w:ilvl="0">
      <w:startOverride w:val="1"/>
    </w:lvlOverride>
  </w:num>
  <w:num w:numId="140">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2"/>
    <w:lvlOverride w:ilvl="0">
      <w:startOverride w:val="1"/>
      <w:lvl w:ilvl="0">
        <w:start w:val="1"/>
        <w:numFmt w:val="upperRoman"/>
        <w:pStyle w:val="Heading8"/>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Level2"/>
        <w:lvlText w:val="%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Level3Heading"/>
        <w:lvlText w:val="%3."/>
        <w:lvlJc w:val="left"/>
        <w:pPr>
          <w:tabs>
            <w:tab w:val="num" w:pos="540"/>
          </w:tabs>
          <w:ind w:left="432" w:hanging="432"/>
        </w:pPr>
        <w:rPr>
          <w:rFonts w:ascii="Arial Bold" w:hAnsi="Arial Bold" w:hint="default"/>
          <w:b/>
          <w:i w:val="0"/>
          <w:color w:val="auto"/>
          <w:sz w:val="18"/>
          <w:szCs w:val="18"/>
        </w:rPr>
      </w:lvl>
    </w:lvlOverride>
    <w:lvlOverride w:ilvl="3">
      <w:startOverride w:val="1"/>
      <w:lvl w:ilvl="3">
        <w:start w:val="1"/>
        <w:numFmt w:val="lowerLetter"/>
        <w:lvlText w:val="%4."/>
        <w:lvlJc w:val="left"/>
        <w:pPr>
          <w:tabs>
            <w:tab w:val="num" w:pos="0"/>
          </w:tabs>
          <w:ind w:left="432" w:hanging="432"/>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Override>
    <w:lvlOverride w:ilvl="4">
      <w:startOverride w:val="1"/>
      <w:lvl w:ilvl="4">
        <w:start w:val="1"/>
        <w:numFmt w:val="lowerRoman"/>
        <w:lvlText w:val="%5."/>
        <w:lvlJc w:val="left"/>
        <w:pPr>
          <w:tabs>
            <w:tab w:val="num" w:pos="0"/>
          </w:tabs>
          <w:ind w:left="432" w:hanging="432"/>
        </w:pPr>
        <w:rPr>
          <w:rFonts w:ascii="Arial Bold" w:hAnsi="Arial Bold" w:hint="default"/>
          <w:b/>
          <w:i w:val="0"/>
          <w:sz w:val="18"/>
          <w:szCs w:val="18"/>
        </w:rPr>
      </w:lvl>
    </w:lvlOverride>
    <w:lvlOverride w:ilvl="5">
      <w:startOverride w:val="1"/>
      <w:lvl w:ilvl="5">
        <w:start w:val="1"/>
        <w:numFmt w:val="lowerLetter"/>
        <w:pStyle w:val="Level6"/>
        <w:lvlText w:val="%6)"/>
        <w:lvlJc w:val="left"/>
        <w:pPr>
          <w:tabs>
            <w:tab w:val="num" w:pos="0"/>
          </w:tabs>
          <w:ind w:left="432" w:hanging="432"/>
        </w:pPr>
        <w:rPr>
          <w:rFonts w:ascii="Arial Bold" w:hAnsi="Arial Bold" w:hint="default"/>
          <w:b/>
          <w:i w:val="0"/>
          <w:sz w:val="18"/>
          <w:szCs w:val="18"/>
        </w:rPr>
      </w:lvl>
    </w:lvlOverride>
    <w:lvlOverride w:ilvl="6">
      <w:startOverride w:val="1"/>
      <w:lvl w:ilvl="6">
        <w:start w:val="1"/>
        <w:numFmt w:val="decimal"/>
        <w:pStyle w:val="Level7"/>
        <w:lvlText w:val="%7)"/>
        <w:lvlJc w:val="left"/>
        <w:pPr>
          <w:tabs>
            <w:tab w:val="num" w:pos="0"/>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startOverride w:val="1"/>
      <w:lvl w:ilvl="7">
        <w:start w:val="1"/>
        <w:numFmt w:val="upperRoman"/>
        <w:lvlText w:val="%8."/>
        <w:lvlJc w:val="left"/>
        <w:pPr>
          <w:tabs>
            <w:tab w:val="num" w:pos="0"/>
          </w:tabs>
          <w:ind w:left="432" w:hanging="432"/>
        </w:pPr>
        <w:rPr>
          <w:rFonts w:hint="default"/>
          <w:b/>
          <w:bCs/>
          <w:i w:val="0"/>
          <w:iCs w:val="0"/>
          <w:sz w:val="18"/>
          <w:szCs w:val="18"/>
        </w:rPr>
      </w:lvl>
    </w:lvlOverride>
    <w:lvlOverride w:ilvl="8">
      <w:startOverride w:val="1"/>
      <w:lvl w:ilvl="8">
        <w:start w:val="1"/>
        <w:numFmt w:val="lowerRoman"/>
        <w:lvlText w:val="%9)"/>
        <w:lvlJc w:val="left"/>
        <w:pPr>
          <w:tabs>
            <w:tab w:val="num" w:pos="0"/>
          </w:tabs>
          <w:ind w:left="432" w:hanging="432"/>
        </w:pPr>
        <w:rPr>
          <w:rFonts w:hint="default"/>
          <w:b/>
          <w:bCs/>
        </w:rPr>
      </w:lvl>
    </w:lvlOverride>
  </w:num>
  <w:num w:numId="142">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43">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44">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45">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46">
    <w:abstractNumId w:val="28"/>
    <w:lvlOverride w:ilvl="0">
      <w:lvl w:ilvl="0">
        <w:start w:val="1"/>
        <w:numFmt w:val="decimal"/>
        <w:pStyle w:val="NumberedList1"/>
        <w:lvlText w:val="%1."/>
        <w:lvlJc w:val="left"/>
        <w:pPr>
          <w:tabs>
            <w:tab w:val="num" w:pos="2319"/>
          </w:tabs>
          <w:ind w:left="2319" w:hanging="533"/>
        </w:pPr>
        <w:rPr>
          <w:rFonts w:ascii="Arial" w:hAnsi="Arial" w:hint="default"/>
          <w:b w:val="0"/>
          <w:i w:val="0"/>
          <w:sz w:val="18"/>
          <w:szCs w:val="18"/>
        </w:rPr>
      </w:lvl>
    </w:lvlOverride>
    <w:lvlOverride w:ilvl="1">
      <w:lvl w:ilvl="1">
        <w:start w:val="1"/>
        <w:numFmt w:val="lowerLetter"/>
        <w:pStyle w:val="NumberedList2"/>
        <w:lvlText w:val="%2."/>
        <w:lvlJc w:val="left"/>
        <w:pPr>
          <w:tabs>
            <w:tab w:val="num" w:pos="2866"/>
          </w:tabs>
          <w:ind w:left="2866" w:hanging="547"/>
        </w:pPr>
        <w:rPr>
          <w:rFonts w:ascii="Arial" w:hAnsi="Arial" w:hint="default"/>
          <w:b w:val="0"/>
          <w:i w:val="0"/>
          <w:sz w:val="22"/>
        </w:rPr>
      </w:lvl>
    </w:lvlOverride>
    <w:lvlOverride w:ilvl="2">
      <w:lvl w:ilvl="2">
        <w:start w:val="1"/>
        <w:numFmt w:val="lowerRoman"/>
        <w:pStyle w:val="NumberedList3"/>
        <w:lvlText w:val="%3."/>
        <w:lvlJc w:val="left"/>
        <w:pPr>
          <w:tabs>
            <w:tab w:val="num" w:pos="3399"/>
          </w:tabs>
          <w:ind w:left="3399" w:hanging="533"/>
        </w:pPr>
        <w:rPr>
          <w:rFonts w:ascii="Arial" w:hAnsi="Arial" w:hint="default"/>
          <w:b w:val="0"/>
          <w:i w:val="0"/>
          <w:sz w:val="22"/>
        </w:rPr>
      </w:lvl>
    </w:lvlOverride>
    <w:lvlOverride w:ilvl="3">
      <w:lvl w:ilvl="3">
        <w:start w:val="1"/>
        <w:numFmt w:val="decimal"/>
        <w:pStyle w:val="NumberedList4"/>
        <w:lvlText w:val="(%4)"/>
        <w:lvlJc w:val="left"/>
        <w:pPr>
          <w:tabs>
            <w:tab w:val="num" w:pos="2319"/>
          </w:tabs>
          <w:ind w:left="2319" w:hanging="533"/>
        </w:pPr>
        <w:rPr>
          <w:rFonts w:ascii="Arial" w:hAnsi="Arial" w:hint="default"/>
          <w:b w:val="0"/>
          <w:i w:val="0"/>
          <w:sz w:val="22"/>
        </w:rPr>
      </w:lvl>
    </w:lvlOverride>
    <w:lvlOverride w:ilvl="4">
      <w:lvl w:ilvl="4">
        <w:start w:val="1"/>
        <w:numFmt w:val="lowerLetter"/>
        <w:pStyle w:val="NumberedList5"/>
        <w:lvlText w:val="(%5)"/>
        <w:lvlJc w:val="left"/>
        <w:pPr>
          <w:tabs>
            <w:tab w:val="num" w:pos="2866"/>
          </w:tabs>
          <w:ind w:left="2866" w:hanging="547"/>
        </w:pPr>
        <w:rPr>
          <w:rFonts w:ascii="Arial" w:hAnsi="Arial" w:hint="default"/>
          <w:b w:val="0"/>
          <w:i w:val="0"/>
          <w:sz w:val="22"/>
        </w:rPr>
      </w:lvl>
    </w:lvlOverride>
    <w:lvlOverride w:ilvl="5">
      <w:lvl w:ilvl="5">
        <w:start w:val="1"/>
        <w:numFmt w:val="lowerRoman"/>
        <w:pStyle w:val="NumberedList6"/>
        <w:lvlText w:val="(%6)."/>
        <w:lvlJc w:val="left"/>
        <w:pPr>
          <w:tabs>
            <w:tab w:val="num" w:pos="3399"/>
          </w:tabs>
          <w:ind w:left="3399" w:hanging="533"/>
        </w:pPr>
        <w:rPr>
          <w:rFonts w:ascii="Arial" w:hAnsi="Arial" w:hint="default"/>
          <w:b w:val="0"/>
          <w:i w:val="0"/>
          <w:sz w:val="22"/>
        </w:rPr>
      </w:lvl>
    </w:lvlOverride>
    <w:lvlOverride w:ilvl="6">
      <w:lvl w:ilvl="6">
        <w:start w:val="1"/>
        <w:numFmt w:val="upperRoman"/>
        <w:pStyle w:val="NumberedList7"/>
        <w:lvlText w:val="%7."/>
        <w:lvlJc w:val="left"/>
        <w:pPr>
          <w:tabs>
            <w:tab w:val="num" w:pos="2319"/>
          </w:tabs>
          <w:ind w:left="2319" w:hanging="533"/>
        </w:pPr>
        <w:rPr>
          <w:rFonts w:ascii="Arial" w:hAnsi="Arial" w:hint="default"/>
          <w:b w:val="0"/>
          <w:i w:val="0"/>
          <w:sz w:val="18"/>
          <w:szCs w:val="18"/>
        </w:rPr>
      </w:lvl>
    </w:lvlOverride>
    <w:lvlOverride w:ilvl="7">
      <w:lvl w:ilvl="7">
        <w:start w:val="1"/>
        <w:numFmt w:val="upperLetter"/>
        <w:pStyle w:val="NumberedList8"/>
        <w:lvlText w:val="%8."/>
        <w:lvlJc w:val="left"/>
        <w:pPr>
          <w:tabs>
            <w:tab w:val="num" w:pos="2866"/>
          </w:tabs>
          <w:ind w:left="2866" w:hanging="547"/>
        </w:pPr>
        <w:rPr>
          <w:rFonts w:ascii="Arial" w:hAnsi="Arial" w:hint="default"/>
          <w:b w:val="0"/>
          <w:i w:val="0"/>
          <w:sz w:val="22"/>
        </w:rPr>
      </w:lvl>
    </w:lvlOverride>
    <w:lvlOverride w:ilvl="8">
      <w:lvl w:ilvl="8">
        <w:start w:val="1"/>
        <w:numFmt w:val="decimalZero"/>
        <w:pStyle w:val="NumberedList9"/>
        <w:lvlText w:val="%9."/>
        <w:lvlJc w:val="left"/>
        <w:pPr>
          <w:tabs>
            <w:tab w:val="num" w:pos="2319"/>
          </w:tabs>
          <w:ind w:left="2319" w:hanging="533"/>
        </w:pPr>
        <w:rPr>
          <w:rFonts w:ascii="Arial" w:hAnsi="Arial" w:hint="default"/>
          <w:b w:val="0"/>
          <w:i w:val="0"/>
          <w:sz w:val="22"/>
        </w:rPr>
      </w:lvl>
    </w:lvlOverride>
  </w:num>
  <w:num w:numId="147">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48">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49">
    <w:abstractNumId w:val="28"/>
    <w:lvlOverride w:ilvl="0">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lvl w:ilvl="1">
        <w:start w:val="1"/>
        <w:numFmt w:val="lowerLetter"/>
        <w:pStyle w:val="NumberedList2"/>
        <w:lvlText w:val="%2."/>
        <w:lvlJc w:val="left"/>
        <w:pPr>
          <w:tabs>
            <w:tab w:val="num" w:pos="1267"/>
          </w:tabs>
          <w:ind w:left="1267" w:hanging="547"/>
        </w:pPr>
        <w:rPr>
          <w:rFonts w:ascii="Arial" w:hAnsi="Arial" w:hint="default"/>
          <w:b/>
          <w:bCs/>
          <w:i w:val="0"/>
          <w:sz w:val="18"/>
          <w:szCs w:val="18"/>
        </w:rPr>
      </w:lvl>
    </w:lvlOverride>
    <w:lvlOverride w:ilvl="2">
      <w:lvl w:ilvl="2">
        <w:start w:val="1"/>
        <w:numFmt w:val="lowerRoman"/>
        <w:pStyle w:val="NumberedList3"/>
        <w:lvlText w:val="%3."/>
        <w:lvlJc w:val="left"/>
        <w:pPr>
          <w:tabs>
            <w:tab w:val="num" w:pos="1800"/>
          </w:tabs>
          <w:ind w:left="1800" w:hanging="533"/>
        </w:pPr>
        <w:rPr>
          <w:rFonts w:ascii="Arial" w:hAnsi="Arial" w:hint="default"/>
          <w:b/>
          <w:bCs/>
          <w:i w:val="0"/>
          <w:sz w:val="18"/>
          <w:szCs w:val="18"/>
        </w:rPr>
      </w:lvl>
    </w:lvlOverride>
    <w:lvlOverride w:ilvl="3">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50">
    <w:abstractNumId w:val="28"/>
    <w:lvlOverride w:ilvl="0">
      <w:startOverride w:val="1"/>
      <w:lvl w:ilvl="0">
        <w:start w:val="1"/>
        <w:numFmt w:val="decimal"/>
        <w:pStyle w:val="NumberedList1"/>
        <w:lvlText w:val="%1."/>
        <w:lvlJc w:val="left"/>
        <w:pPr>
          <w:tabs>
            <w:tab w:val="num" w:pos="893"/>
          </w:tabs>
          <w:ind w:left="893"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440"/>
          </w:tabs>
          <w:ind w:left="1440"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973"/>
          </w:tabs>
          <w:ind w:left="1973"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893"/>
          </w:tabs>
          <w:ind w:left="893"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440"/>
          </w:tabs>
          <w:ind w:left="1440"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973"/>
          </w:tabs>
          <w:ind w:left="1973"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893"/>
          </w:tabs>
          <w:ind w:left="893"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440"/>
          </w:tabs>
          <w:ind w:left="1440"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893"/>
          </w:tabs>
          <w:ind w:left="893" w:hanging="533"/>
        </w:pPr>
        <w:rPr>
          <w:rFonts w:ascii="Arial" w:hAnsi="Arial" w:hint="default"/>
          <w:b w:val="0"/>
          <w:i w:val="0"/>
          <w:sz w:val="22"/>
        </w:rPr>
      </w:lvl>
    </w:lvlOverride>
  </w:num>
  <w:num w:numId="151">
    <w:abstractNumId w:val="28"/>
    <w:lvlOverride w:ilvl="0">
      <w:startOverride w:val="1"/>
      <w:lvl w:ilvl="0">
        <w:start w:val="1"/>
        <w:numFmt w:val="decimal"/>
        <w:pStyle w:val="NumberedList1"/>
        <w:lvlText w:val="%1."/>
        <w:lvlJc w:val="left"/>
        <w:pPr>
          <w:tabs>
            <w:tab w:val="num" w:pos="533"/>
          </w:tabs>
          <w:ind w:left="533"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080"/>
          </w:tabs>
          <w:ind w:left="1080"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613"/>
          </w:tabs>
          <w:ind w:left="1613"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533"/>
          </w:tabs>
          <w:ind w:left="533"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080"/>
          </w:tabs>
          <w:ind w:left="1080"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613"/>
          </w:tabs>
          <w:ind w:left="1613"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533"/>
          </w:tabs>
          <w:ind w:left="533"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080"/>
          </w:tabs>
          <w:ind w:left="1080"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533"/>
          </w:tabs>
          <w:ind w:left="533" w:hanging="533"/>
        </w:pPr>
        <w:rPr>
          <w:rFonts w:ascii="Arial" w:hAnsi="Arial" w:hint="default"/>
          <w:b w:val="0"/>
          <w:i w:val="0"/>
          <w:sz w:val="22"/>
        </w:rPr>
      </w:lvl>
    </w:lvlOverride>
  </w:num>
  <w:num w:numId="152">
    <w:abstractNumId w:val="5"/>
    <w:lvlOverride w:ilvl="0">
      <w:startOverride w:val="1"/>
    </w:lvlOverride>
  </w:num>
  <w:num w:numId="153">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54">
    <w:abstractNumId w:val="28"/>
    <w:lvlOverride w:ilvl="0">
      <w:startOverride w:val="1"/>
      <w:lvl w:ilvl="0">
        <w:start w:val="1"/>
        <w:numFmt w:val="decimal"/>
        <w:pStyle w:val="NumberedList1"/>
        <w:lvlText w:val="%1."/>
        <w:lvlJc w:val="left"/>
        <w:pPr>
          <w:tabs>
            <w:tab w:val="num" w:pos="720"/>
          </w:tabs>
          <w:ind w:left="720"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1267"/>
          </w:tabs>
          <w:ind w:left="1267"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1800"/>
          </w:tabs>
          <w:ind w:left="1800"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720"/>
          </w:tabs>
          <w:ind w:left="720"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1267"/>
          </w:tabs>
          <w:ind w:left="1267"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1800"/>
          </w:tabs>
          <w:ind w:left="1800"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720"/>
          </w:tabs>
          <w:ind w:left="720"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1267"/>
          </w:tabs>
          <w:ind w:left="1267"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720"/>
          </w:tabs>
          <w:ind w:left="720" w:hanging="533"/>
        </w:pPr>
        <w:rPr>
          <w:rFonts w:ascii="Arial" w:hAnsi="Arial" w:hint="default"/>
          <w:b w:val="0"/>
          <w:i w:val="0"/>
          <w:sz w:val="22"/>
        </w:rPr>
      </w:lvl>
    </w:lvlOverride>
  </w:num>
  <w:num w:numId="155">
    <w:abstractNumId w:val="28"/>
    <w:lvlOverride w:ilvl="0">
      <w:startOverride w:val="1"/>
      <w:lvl w:ilvl="0">
        <w:start w:val="1"/>
        <w:numFmt w:val="decimal"/>
        <w:pStyle w:val="NumberedList1"/>
        <w:lvlText w:val="%1."/>
        <w:lvlJc w:val="left"/>
        <w:pPr>
          <w:tabs>
            <w:tab w:val="num" w:pos="2319"/>
          </w:tabs>
          <w:ind w:left="2319"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2866"/>
          </w:tabs>
          <w:ind w:left="2866"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3399"/>
          </w:tabs>
          <w:ind w:left="3399"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2319"/>
          </w:tabs>
          <w:ind w:left="2319"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2866"/>
          </w:tabs>
          <w:ind w:left="2866"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3399"/>
          </w:tabs>
          <w:ind w:left="3399"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2319"/>
          </w:tabs>
          <w:ind w:left="2319"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2866"/>
          </w:tabs>
          <w:ind w:left="2866"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2319"/>
          </w:tabs>
          <w:ind w:left="2319" w:hanging="533"/>
        </w:pPr>
        <w:rPr>
          <w:rFonts w:ascii="Arial" w:hAnsi="Arial" w:hint="default"/>
          <w:b w:val="0"/>
          <w:i w:val="0"/>
          <w:sz w:val="22"/>
        </w:rPr>
      </w:lvl>
    </w:lvlOverride>
  </w:num>
  <w:num w:numId="156">
    <w:abstractNumId w:val="28"/>
    <w:lvlOverride w:ilvl="0">
      <w:startOverride w:val="1"/>
      <w:lvl w:ilvl="0">
        <w:start w:val="1"/>
        <w:numFmt w:val="decimal"/>
        <w:pStyle w:val="NumberedList1"/>
        <w:lvlText w:val="%1."/>
        <w:lvlJc w:val="left"/>
        <w:pPr>
          <w:tabs>
            <w:tab w:val="num" w:pos="2319"/>
          </w:tabs>
          <w:ind w:left="2319"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2866"/>
          </w:tabs>
          <w:ind w:left="2866"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3399"/>
          </w:tabs>
          <w:ind w:left="3399"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2319"/>
          </w:tabs>
          <w:ind w:left="2319"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2866"/>
          </w:tabs>
          <w:ind w:left="2866"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3399"/>
          </w:tabs>
          <w:ind w:left="3399"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2319"/>
          </w:tabs>
          <w:ind w:left="2319"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2866"/>
          </w:tabs>
          <w:ind w:left="2866"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2319"/>
          </w:tabs>
          <w:ind w:left="2319" w:hanging="533"/>
        </w:pPr>
        <w:rPr>
          <w:rFonts w:ascii="Arial" w:hAnsi="Arial" w:hint="default"/>
          <w:b w:val="0"/>
          <w:i w:val="0"/>
          <w:sz w:val="22"/>
        </w:rPr>
      </w:lvl>
    </w:lvlOverride>
  </w:num>
  <w:num w:numId="157">
    <w:abstractNumId w:val="28"/>
    <w:lvlOverride w:ilvl="0">
      <w:startOverride w:val="1"/>
      <w:lvl w:ilvl="0">
        <w:start w:val="1"/>
        <w:numFmt w:val="decimal"/>
        <w:pStyle w:val="NumberedList1"/>
        <w:lvlText w:val="%1."/>
        <w:lvlJc w:val="left"/>
        <w:pPr>
          <w:tabs>
            <w:tab w:val="num" w:pos="2319"/>
          </w:tabs>
          <w:ind w:left="2319" w:hanging="533"/>
        </w:pPr>
        <w:rPr>
          <w:rFonts w:ascii="Arial" w:hAnsi="Arial" w:hint="default"/>
          <w:b w:val="0"/>
          <w:i w:val="0"/>
          <w:sz w:val="18"/>
          <w:szCs w:val="18"/>
        </w:rPr>
      </w:lvl>
    </w:lvlOverride>
    <w:lvlOverride w:ilvl="1">
      <w:startOverride w:val="1"/>
      <w:lvl w:ilvl="1">
        <w:start w:val="1"/>
        <w:numFmt w:val="lowerLetter"/>
        <w:pStyle w:val="NumberedList2"/>
        <w:lvlText w:val="%2."/>
        <w:lvlJc w:val="left"/>
        <w:pPr>
          <w:tabs>
            <w:tab w:val="num" w:pos="2866"/>
          </w:tabs>
          <w:ind w:left="2866" w:hanging="547"/>
        </w:pPr>
        <w:rPr>
          <w:rFonts w:ascii="Arial" w:hAnsi="Arial" w:hint="default"/>
          <w:b w:val="0"/>
          <w:i w:val="0"/>
          <w:sz w:val="22"/>
        </w:rPr>
      </w:lvl>
    </w:lvlOverride>
    <w:lvlOverride w:ilvl="2">
      <w:startOverride w:val="1"/>
      <w:lvl w:ilvl="2">
        <w:start w:val="1"/>
        <w:numFmt w:val="lowerRoman"/>
        <w:pStyle w:val="NumberedList3"/>
        <w:lvlText w:val="%3."/>
        <w:lvlJc w:val="left"/>
        <w:pPr>
          <w:tabs>
            <w:tab w:val="num" w:pos="3399"/>
          </w:tabs>
          <w:ind w:left="3399" w:hanging="533"/>
        </w:pPr>
        <w:rPr>
          <w:rFonts w:ascii="Arial" w:hAnsi="Arial" w:hint="default"/>
          <w:b w:val="0"/>
          <w:i w:val="0"/>
          <w:sz w:val="22"/>
        </w:rPr>
      </w:lvl>
    </w:lvlOverride>
    <w:lvlOverride w:ilvl="3">
      <w:startOverride w:val="1"/>
      <w:lvl w:ilvl="3">
        <w:start w:val="1"/>
        <w:numFmt w:val="decimal"/>
        <w:pStyle w:val="NumberedList4"/>
        <w:lvlText w:val="(%4)"/>
        <w:lvlJc w:val="left"/>
        <w:pPr>
          <w:tabs>
            <w:tab w:val="num" w:pos="2319"/>
          </w:tabs>
          <w:ind w:left="2319" w:hanging="533"/>
        </w:pPr>
        <w:rPr>
          <w:rFonts w:ascii="Arial" w:hAnsi="Arial" w:hint="default"/>
          <w:b w:val="0"/>
          <w:i w:val="0"/>
          <w:sz w:val="22"/>
        </w:rPr>
      </w:lvl>
    </w:lvlOverride>
    <w:lvlOverride w:ilvl="4">
      <w:startOverride w:val="1"/>
      <w:lvl w:ilvl="4">
        <w:start w:val="1"/>
        <w:numFmt w:val="lowerLetter"/>
        <w:pStyle w:val="NumberedList5"/>
        <w:lvlText w:val="(%5)"/>
        <w:lvlJc w:val="left"/>
        <w:pPr>
          <w:tabs>
            <w:tab w:val="num" w:pos="2866"/>
          </w:tabs>
          <w:ind w:left="2866" w:hanging="547"/>
        </w:pPr>
        <w:rPr>
          <w:rFonts w:ascii="Arial" w:hAnsi="Arial" w:hint="default"/>
          <w:b w:val="0"/>
          <w:i w:val="0"/>
          <w:sz w:val="22"/>
        </w:rPr>
      </w:lvl>
    </w:lvlOverride>
    <w:lvlOverride w:ilvl="5">
      <w:startOverride w:val="1"/>
      <w:lvl w:ilvl="5">
        <w:start w:val="1"/>
        <w:numFmt w:val="lowerRoman"/>
        <w:pStyle w:val="NumberedList6"/>
        <w:lvlText w:val="(%6)."/>
        <w:lvlJc w:val="left"/>
        <w:pPr>
          <w:tabs>
            <w:tab w:val="num" w:pos="3399"/>
          </w:tabs>
          <w:ind w:left="3399" w:hanging="533"/>
        </w:pPr>
        <w:rPr>
          <w:rFonts w:ascii="Arial" w:hAnsi="Arial" w:hint="default"/>
          <w:b w:val="0"/>
          <w:i w:val="0"/>
          <w:sz w:val="22"/>
        </w:rPr>
      </w:lvl>
    </w:lvlOverride>
    <w:lvlOverride w:ilvl="6">
      <w:startOverride w:val="1"/>
      <w:lvl w:ilvl="6">
        <w:start w:val="1"/>
        <w:numFmt w:val="upperRoman"/>
        <w:pStyle w:val="NumberedList7"/>
        <w:lvlText w:val="%7."/>
        <w:lvlJc w:val="left"/>
        <w:pPr>
          <w:tabs>
            <w:tab w:val="num" w:pos="2319"/>
          </w:tabs>
          <w:ind w:left="2319" w:hanging="533"/>
        </w:pPr>
        <w:rPr>
          <w:rFonts w:ascii="Arial" w:hAnsi="Arial" w:hint="default"/>
          <w:b w:val="0"/>
          <w:i w:val="0"/>
          <w:sz w:val="18"/>
          <w:szCs w:val="18"/>
        </w:rPr>
      </w:lvl>
    </w:lvlOverride>
    <w:lvlOverride w:ilvl="7">
      <w:startOverride w:val="1"/>
      <w:lvl w:ilvl="7">
        <w:start w:val="1"/>
        <w:numFmt w:val="upperLetter"/>
        <w:pStyle w:val="NumberedList8"/>
        <w:lvlText w:val="%8."/>
        <w:lvlJc w:val="left"/>
        <w:pPr>
          <w:tabs>
            <w:tab w:val="num" w:pos="2866"/>
          </w:tabs>
          <w:ind w:left="2866" w:hanging="547"/>
        </w:pPr>
        <w:rPr>
          <w:rFonts w:ascii="Arial" w:hAnsi="Arial" w:hint="default"/>
          <w:b w:val="0"/>
          <w:i w:val="0"/>
          <w:sz w:val="22"/>
        </w:rPr>
      </w:lvl>
    </w:lvlOverride>
    <w:lvlOverride w:ilvl="8">
      <w:startOverride w:val="1"/>
      <w:lvl w:ilvl="8">
        <w:start w:val="1"/>
        <w:numFmt w:val="decimalZero"/>
        <w:pStyle w:val="NumberedList9"/>
        <w:lvlText w:val="%9."/>
        <w:lvlJc w:val="left"/>
        <w:pPr>
          <w:tabs>
            <w:tab w:val="num" w:pos="2319"/>
          </w:tabs>
          <w:ind w:left="2319" w:hanging="533"/>
        </w:pPr>
        <w:rPr>
          <w:rFonts w:ascii="Arial" w:hAnsi="Arial" w:hint="default"/>
          <w:b w:val="0"/>
          <w:i w:val="0"/>
          <w:sz w:val="22"/>
        </w:rPr>
      </w:lvl>
    </w:lvlOverride>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600"/>
  <w:doNotHyphenateCaps/>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10241">
      <v:textbox inset="5.85pt,.7pt,5.85pt,.7pt"/>
      <o:colormru v:ext="edit" colors="#074b88,#0b74af,#c90,#af9c53,#ccecff,#ddd"/>
    </o:shapedefaults>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E5"/>
    <w:rsid w:val="00001064"/>
    <w:rsid w:val="00002A59"/>
    <w:rsid w:val="0000352D"/>
    <w:rsid w:val="000040B2"/>
    <w:rsid w:val="00004CE0"/>
    <w:rsid w:val="0000520A"/>
    <w:rsid w:val="00006830"/>
    <w:rsid w:val="000072EE"/>
    <w:rsid w:val="000074FA"/>
    <w:rsid w:val="00010D39"/>
    <w:rsid w:val="00010D71"/>
    <w:rsid w:val="00012111"/>
    <w:rsid w:val="000132ED"/>
    <w:rsid w:val="00013584"/>
    <w:rsid w:val="0001634B"/>
    <w:rsid w:val="00016D9F"/>
    <w:rsid w:val="00020E20"/>
    <w:rsid w:val="00020E60"/>
    <w:rsid w:val="000227E0"/>
    <w:rsid w:val="00022A9F"/>
    <w:rsid w:val="00023408"/>
    <w:rsid w:val="00024A05"/>
    <w:rsid w:val="00025A34"/>
    <w:rsid w:val="000260ED"/>
    <w:rsid w:val="000262EC"/>
    <w:rsid w:val="00026AF3"/>
    <w:rsid w:val="00027A71"/>
    <w:rsid w:val="0003036F"/>
    <w:rsid w:val="00031AF1"/>
    <w:rsid w:val="00031EAA"/>
    <w:rsid w:val="0003288D"/>
    <w:rsid w:val="00033641"/>
    <w:rsid w:val="00033C1E"/>
    <w:rsid w:val="00034BDA"/>
    <w:rsid w:val="00035E58"/>
    <w:rsid w:val="00036983"/>
    <w:rsid w:val="00036D72"/>
    <w:rsid w:val="00037BAE"/>
    <w:rsid w:val="00040269"/>
    <w:rsid w:val="00040696"/>
    <w:rsid w:val="00040FEA"/>
    <w:rsid w:val="00043668"/>
    <w:rsid w:val="00043B4F"/>
    <w:rsid w:val="00043EC2"/>
    <w:rsid w:val="0004417E"/>
    <w:rsid w:val="00044E97"/>
    <w:rsid w:val="00045CA8"/>
    <w:rsid w:val="000473BF"/>
    <w:rsid w:val="00050597"/>
    <w:rsid w:val="00050629"/>
    <w:rsid w:val="00050D60"/>
    <w:rsid w:val="000523A4"/>
    <w:rsid w:val="000523AB"/>
    <w:rsid w:val="00052DD2"/>
    <w:rsid w:val="000542EC"/>
    <w:rsid w:val="000548A9"/>
    <w:rsid w:val="0005561A"/>
    <w:rsid w:val="00056B6A"/>
    <w:rsid w:val="00060C15"/>
    <w:rsid w:val="00061498"/>
    <w:rsid w:val="00061AEE"/>
    <w:rsid w:val="00062009"/>
    <w:rsid w:val="000631BC"/>
    <w:rsid w:val="00064F34"/>
    <w:rsid w:val="0006514A"/>
    <w:rsid w:val="00066681"/>
    <w:rsid w:val="0007062D"/>
    <w:rsid w:val="00070A15"/>
    <w:rsid w:val="00075FA7"/>
    <w:rsid w:val="00076067"/>
    <w:rsid w:val="00076BF6"/>
    <w:rsid w:val="0007756F"/>
    <w:rsid w:val="00077D88"/>
    <w:rsid w:val="0008143A"/>
    <w:rsid w:val="000818D5"/>
    <w:rsid w:val="00081E37"/>
    <w:rsid w:val="00082AD1"/>
    <w:rsid w:val="00086412"/>
    <w:rsid w:val="00086668"/>
    <w:rsid w:val="00086771"/>
    <w:rsid w:val="000904EC"/>
    <w:rsid w:val="00093F78"/>
    <w:rsid w:val="00095BAB"/>
    <w:rsid w:val="00095E5E"/>
    <w:rsid w:val="0009638C"/>
    <w:rsid w:val="000970C3"/>
    <w:rsid w:val="00097875"/>
    <w:rsid w:val="000979D1"/>
    <w:rsid w:val="000A03AA"/>
    <w:rsid w:val="000A14A3"/>
    <w:rsid w:val="000A1DCC"/>
    <w:rsid w:val="000A1E74"/>
    <w:rsid w:val="000A234B"/>
    <w:rsid w:val="000A2D59"/>
    <w:rsid w:val="000A3010"/>
    <w:rsid w:val="000A5851"/>
    <w:rsid w:val="000A5EDC"/>
    <w:rsid w:val="000A7E52"/>
    <w:rsid w:val="000B2B1F"/>
    <w:rsid w:val="000B2D69"/>
    <w:rsid w:val="000B4328"/>
    <w:rsid w:val="000B4D36"/>
    <w:rsid w:val="000B4F5B"/>
    <w:rsid w:val="000B53F6"/>
    <w:rsid w:val="000B664F"/>
    <w:rsid w:val="000B705B"/>
    <w:rsid w:val="000B7580"/>
    <w:rsid w:val="000C05B9"/>
    <w:rsid w:val="000C0BAA"/>
    <w:rsid w:val="000C39AD"/>
    <w:rsid w:val="000C6ACE"/>
    <w:rsid w:val="000C6E1D"/>
    <w:rsid w:val="000D07AE"/>
    <w:rsid w:val="000D1054"/>
    <w:rsid w:val="000D15AD"/>
    <w:rsid w:val="000D1771"/>
    <w:rsid w:val="000D29B1"/>
    <w:rsid w:val="000D2BCD"/>
    <w:rsid w:val="000D2C69"/>
    <w:rsid w:val="000D3274"/>
    <w:rsid w:val="000D3342"/>
    <w:rsid w:val="000D3667"/>
    <w:rsid w:val="000D4002"/>
    <w:rsid w:val="000D569E"/>
    <w:rsid w:val="000D598A"/>
    <w:rsid w:val="000D6898"/>
    <w:rsid w:val="000D6CF7"/>
    <w:rsid w:val="000E08A8"/>
    <w:rsid w:val="000E1587"/>
    <w:rsid w:val="000E18D5"/>
    <w:rsid w:val="000E2C11"/>
    <w:rsid w:val="000E362F"/>
    <w:rsid w:val="000E5A09"/>
    <w:rsid w:val="000E65F5"/>
    <w:rsid w:val="000E7203"/>
    <w:rsid w:val="000F040A"/>
    <w:rsid w:val="000F2815"/>
    <w:rsid w:val="000F2B53"/>
    <w:rsid w:val="000F3522"/>
    <w:rsid w:val="000F3820"/>
    <w:rsid w:val="000F77CB"/>
    <w:rsid w:val="000F7D5F"/>
    <w:rsid w:val="00101591"/>
    <w:rsid w:val="00101F06"/>
    <w:rsid w:val="001027CF"/>
    <w:rsid w:val="00103C3C"/>
    <w:rsid w:val="00104124"/>
    <w:rsid w:val="0010556F"/>
    <w:rsid w:val="00113EE1"/>
    <w:rsid w:val="00113F60"/>
    <w:rsid w:val="00115AA6"/>
    <w:rsid w:val="00117F04"/>
    <w:rsid w:val="001206C2"/>
    <w:rsid w:val="001213E2"/>
    <w:rsid w:val="00121925"/>
    <w:rsid w:val="00122F44"/>
    <w:rsid w:val="00123CD7"/>
    <w:rsid w:val="00125BB3"/>
    <w:rsid w:val="00127196"/>
    <w:rsid w:val="001308FA"/>
    <w:rsid w:val="00130C87"/>
    <w:rsid w:val="0013504D"/>
    <w:rsid w:val="001352F3"/>
    <w:rsid w:val="001361C0"/>
    <w:rsid w:val="0013668E"/>
    <w:rsid w:val="001404C2"/>
    <w:rsid w:val="00140521"/>
    <w:rsid w:val="001413C2"/>
    <w:rsid w:val="00141EEC"/>
    <w:rsid w:val="001425A5"/>
    <w:rsid w:val="001428B6"/>
    <w:rsid w:val="001457BA"/>
    <w:rsid w:val="00145898"/>
    <w:rsid w:val="00147ACE"/>
    <w:rsid w:val="00150733"/>
    <w:rsid w:val="001513FD"/>
    <w:rsid w:val="00152BA2"/>
    <w:rsid w:val="001539E0"/>
    <w:rsid w:val="00154251"/>
    <w:rsid w:val="001546E1"/>
    <w:rsid w:val="001567E6"/>
    <w:rsid w:val="00156F70"/>
    <w:rsid w:val="0015739D"/>
    <w:rsid w:val="00157433"/>
    <w:rsid w:val="00157B44"/>
    <w:rsid w:val="00160047"/>
    <w:rsid w:val="00160B5E"/>
    <w:rsid w:val="0016222C"/>
    <w:rsid w:val="00162D67"/>
    <w:rsid w:val="00163631"/>
    <w:rsid w:val="0016433D"/>
    <w:rsid w:val="00164496"/>
    <w:rsid w:val="00166727"/>
    <w:rsid w:val="00167457"/>
    <w:rsid w:val="0016794F"/>
    <w:rsid w:val="0017077E"/>
    <w:rsid w:val="00170783"/>
    <w:rsid w:val="00170948"/>
    <w:rsid w:val="001745BF"/>
    <w:rsid w:val="00174B04"/>
    <w:rsid w:val="00175659"/>
    <w:rsid w:val="001757EB"/>
    <w:rsid w:val="00175815"/>
    <w:rsid w:val="00177D6F"/>
    <w:rsid w:val="00180114"/>
    <w:rsid w:val="00180CDD"/>
    <w:rsid w:val="00182CBD"/>
    <w:rsid w:val="00183A9C"/>
    <w:rsid w:val="001856E5"/>
    <w:rsid w:val="00185D66"/>
    <w:rsid w:val="0018603B"/>
    <w:rsid w:val="00187CC9"/>
    <w:rsid w:val="00190C9B"/>
    <w:rsid w:val="001927B0"/>
    <w:rsid w:val="00193B4E"/>
    <w:rsid w:val="001945D6"/>
    <w:rsid w:val="00194C5D"/>
    <w:rsid w:val="001953F3"/>
    <w:rsid w:val="00196F61"/>
    <w:rsid w:val="001A1002"/>
    <w:rsid w:val="001A1A19"/>
    <w:rsid w:val="001A1CDD"/>
    <w:rsid w:val="001A1E65"/>
    <w:rsid w:val="001A230B"/>
    <w:rsid w:val="001A2813"/>
    <w:rsid w:val="001A3178"/>
    <w:rsid w:val="001A54F0"/>
    <w:rsid w:val="001A632B"/>
    <w:rsid w:val="001A7CAA"/>
    <w:rsid w:val="001A7FE5"/>
    <w:rsid w:val="001B02C5"/>
    <w:rsid w:val="001B0406"/>
    <w:rsid w:val="001B18D9"/>
    <w:rsid w:val="001B3BA3"/>
    <w:rsid w:val="001B4C98"/>
    <w:rsid w:val="001B4CB4"/>
    <w:rsid w:val="001B514D"/>
    <w:rsid w:val="001B538F"/>
    <w:rsid w:val="001B5DEB"/>
    <w:rsid w:val="001C0D33"/>
    <w:rsid w:val="001C21A6"/>
    <w:rsid w:val="001C2370"/>
    <w:rsid w:val="001C2EF8"/>
    <w:rsid w:val="001C4582"/>
    <w:rsid w:val="001C4BD8"/>
    <w:rsid w:val="001C7E5E"/>
    <w:rsid w:val="001D031D"/>
    <w:rsid w:val="001D08AA"/>
    <w:rsid w:val="001D300D"/>
    <w:rsid w:val="001D3633"/>
    <w:rsid w:val="001D3750"/>
    <w:rsid w:val="001D5187"/>
    <w:rsid w:val="001D5960"/>
    <w:rsid w:val="001D653F"/>
    <w:rsid w:val="001D672B"/>
    <w:rsid w:val="001D73F7"/>
    <w:rsid w:val="001D7FA2"/>
    <w:rsid w:val="001E0485"/>
    <w:rsid w:val="001E0C54"/>
    <w:rsid w:val="001E0D06"/>
    <w:rsid w:val="001E28E6"/>
    <w:rsid w:val="001E33B6"/>
    <w:rsid w:val="001E51E7"/>
    <w:rsid w:val="001E5FFF"/>
    <w:rsid w:val="001E66D0"/>
    <w:rsid w:val="001E6BAD"/>
    <w:rsid w:val="001F1129"/>
    <w:rsid w:val="001F167A"/>
    <w:rsid w:val="001F2903"/>
    <w:rsid w:val="001F2B04"/>
    <w:rsid w:val="001F4182"/>
    <w:rsid w:val="001F55E3"/>
    <w:rsid w:val="001F6B3C"/>
    <w:rsid w:val="001F7353"/>
    <w:rsid w:val="002002E3"/>
    <w:rsid w:val="00204B3A"/>
    <w:rsid w:val="00205FAE"/>
    <w:rsid w:val="002060ED"/>
    <w:rsid w:val="002108DE"/>
    <w:rsid w:val="0021090B"/>
    <w:rsid w:val="002155AA"/>
    <w:rsid w:val="0021565A"/>
    <w:rsid w:val="002158EE"/>
    <w:rsid w:val="00215945"/>
    <w:rsid w:val="00217D9A"/>
    <w:rsid w:val="00220727"/>
    <w:rsid w:val="002209C7"/>
    <w:rsid w:val="00220A8F"/>
    <w:rsid w:val="00220E2C"/>
    <w:rsid w:val="00221129"/>
    <w:rsid w:val="00222E74"/>
    <w:rsid w:val="002234D6"/>
    <w:rsid w:val="0022357F"/>
    <w:rsid w:val="0022452A"/>
    <w:rsid w:val="00224A53"/>
    <w:rsid w:val="00226D9C"/>
    <w:rsid w:val="00227696"/>
    <w:rsid w:val="002278EF"/>
    <w:rsid w:val="00227C63"/>
    <w:rsid w:val="00232DDC"/>
    <w:rsid w:val="00233EEE"/>
    <w:rsid w:val="00234593"/>
    <w:rsid w:val="00234EF5"/>
    <w:rsid w:val="00236E8C"/>
    <w:rsid w:val="002374A7"/>
    <w:rsid w:val="002435CC"/>
    <w:rsid w:val="00244094"/>
    <w:rsid w:val="00245144"/>
    <w:rsid w:val="00245728"/>
    <w:rsid w:val="00246347"/>
    <w:rsid w:val="00247147"/>
    <w:rsid w:val="0025031D"/>
    <w:rsid w:val="0025081C"/>
    <w:rsid w:val="00250F74"/>
    <w:rsid w:val="00252CAB"/>
    <w:rsid w:val="00253AC3"/>
    <w:rsid w:val="00253AD3"/>
    <w:rsid w:val="00255243"/>
    <w:rsid w:val="002557BD"/>
    <w:rsid w:val="00255E91"/>
    <w:rsid w:val="002564AE"/>
    <w:rsid w:val="00256AC3"/>
    <w:rsid w:val="00257D5B"/>
    <w:rsid w:val="0026165D"/>
    <w:rsid w:val="002621DC"/>
    <w:rsid w:val="002623F3"/>
    <w:rsid w:val="00263831"/>
    <w:rsid w:val="00263D31"/>
    <w:rsid w:val="00264B4A"/>
    <w:rsid w:val="00265EF9"/>
    <w:rsid w:val="00267B35"/>
    <w:rsid w:val="00273104"/>
    <w:rsid w:val="00274F7E"/>
    <w:rsid w:val="002751A0"/>
    <w:rsid w:val="00275279"/>
    <w:rsid w:val="002775FA"/>
    <w:rsid w:val="002807AC"/>
    <w:rsid w:val="00280885"/>
    <w:rsid w:val="00280C7F"/>
    <w:rsid w:val="00282152"/>
    <w:rsid w:val="002825A1"/>
    <w:rsid w:val="0028271E"/>
    <w:rsid w:val="002828FB"/>
    <w:rsid w:val="00283BBC"/>
    <w:rsid w:val="00284C9F"/>
    <w:rsid w:val="00285FC2"/>
    <w:rsid w:val="00286BD3"/>
    <w:rsid w:val="00286E2C"/>
    <w:rsid w:val="00287B21"/>
    <w:rsid w:val="002913A3"/>
    <w:rsid w:val="00291E21"/>
    <w:rsid w:val="0029337F"/>
    <w:rsid w:val="00293521"/>
    <w:rsid w:val="00294584"/>
    <w:rsid w:val="00294641"/>
    <w:rsid w:val="0029599E"/>
    <w:rsid w:val="002961AC"/>
    <w:rsid w:val="002969AA"/>
    <w:rsid w:val="00297525"/>
    <w:rsid w:val="0029780B"/>
    <w:rsid w:val="00297812"/>
    <w:rsid w:val="00297B46"/>
    <w:rsid w:val="002A0BF2"/>
    <w:rsid w:val="002A1C9E"/>
    <w:rsid w:val="002A24E1"/>
    <w:rsid w:val="002A263A"/>
    <w:rsid w:val="002A6055"/>
    <w:rsid w:val="002A66F6"/>
    <w:rsid w:val="002A682F"/>
    <w:rsid w:val="002B008D"/>
    <w:rsid w:val="002B02BC"/>
    <w:rsid w:val="002B378C"/>
    <w:rsid w:val="002B3A16"/>
    <w:rsid w:val="002B4636"/>
    <w:rsid w:val="002B5E05"/>
    <w:rsid w:val="002B64A1"/>
    <w:rsid w:val="002C0A8E"/>
    <w:rsid w:val="002C13D2"/>
    <w:rsid w:val="002C16B2"/>
    <w:rsid w:val="002C2286"/>
    <w:rsid w:val="002C27F4"/>
    <w:rsid w:val="002C2A02"/>
    <w:rsid w:val="002C2EB3"/>
    <w:rsid w:val="002C4035"/>
    <w:rsid w:val="002C46AC"/>
    <w:rsid w:val="002C565C"/>
    <w:rsid w:val="002C6AB6"/>
    <w:rsid w:val="002C70E2"/>
    <w:rsid w:val="002C7DE7"/>
    <w:rsid w:val="002D0B1E"/>
    <w:rsid w:val="002D2ADE"/>
    <w:rsid w:val="002D331C"/>
    <w:rsid w:val="002D5008"/>
    <w:rsid w:val="002E0FCB"/>
    <w:rsid w:val="002E1E2F"/>
    <w:rsid w:val="002E2454"/>
    <w:rsid w:val="002E25F8"/>
    <w:rsid w:val="002E2D3C"/>
    <w:rsid w:val="002E314D"/>
    <w:rsid w:val="002E42FB"/>
    <w:rsid w:val="002E4ED4"/>
    <w:rsid w:val="002E59D6"/>
    <w:rsid w:val="002E67CB"/>
    <w:rsid w:val="002E7CBE"/>
    <w:rsid w:val="002F032E"/>
    <w:rsid w:val="002F0A42"/>
    <w:rsid w:val="002F0BC7"/>
    <w:rsid w:val="002F1158"/>
    <w:rsid w:val="002F191B"/>
    <w:rsid w:val="002F1CF5"/>
    <w:rsid w:val="002F2822"/>
    <w:rsid w:val="002F3706"/>
    <w:rsid w:val="002F494D"/>
    <w:rsid w:val="002F6E21"/>
    <w:rsid w:val="002F7364"/>
    <w:rsid w:val="00301D13"/>
    <w:rsid w:val="003030A1"/>
    <w:rsid w:val="00303104"/>
    <w:rsid w:val="00303A98"/>
    <w:rsid w:val="0030511F"/>
    <w:rsid w:val="00307876"/>
    <w:rsid w:val="003079A2"/>
    <w:rsid w:val="003111AB"/>
    <w:rsid w:val="003113FE"/>
    <w:rsid w:val="00312295"/>
    <w:rsid w:val="003122B1"/>
    <w:rsid w:val="00313DB3"/>
    <w:rsid w:val="00314A5E"/>
    <w:rsid w:val="0031586A"/>
    <w:rsid w:val="00316044"/>
    <w:rsid w:val="0031660F"/>
    <w:rsid w:val="00316BB9"/>
    <w:rsid w:val="003208E8"/>
    <w:rsid w:val="00320E83"/>
    <w:rsid w:val="00321C19"/>
    <w:rsid w:val="0032210A"/>
    <w:rsid w:val="003224F8"/>
    <w:rsid w:val="0032296F"/>
    <w:rsid w:val="00322DA8"/>
    <w:rsid w:val="00323475"/>
    <w:rsid w:val="00323B60"/>
    <w:rsid w:val="003241FF"/>
    <w:rsid w:val="0032507F"/>
    <w:rsid w:val="00325357"/>
    <w:rsid w:val="00327332"/>
    <w:rsid w:val="003275CC"/>
    <w:rsid w:val="003279C1"/>
    <w:rsid w:val="00330D1E"/>
    <w:rsid w:val="00330DD5"/>
    <w:rsid w:val="0033108E"/>
    <w:rsid w:val="0033239F"/>
    <w:rsid w:val="00333342"/>
    <w:rsid w:val="00333DF2"/>
    <w:rsid w:val="00334EA9"/>
    <w:rsid w:val="00334F10"/>
    <w:rsid w:val="00336361"/>
    <w:rsid w:val="00337776"/>
    <w:rsid w:val="003403CF"/>
    <w:rsid w:val="0034139C"/>
    <w:rsid w:val="00341795"/>
    <w:rsid w:val="00347A65"/>
    <w:rsid w:val="00351871"/>
    <w:rsid w:val="0035298F"/>
    <w:rsid w:val="00353174"/>
    <w:rsid w:val="00353971"/>
    <w:rsid w:val="00353D3D"/>
    <w:rsid w:val="003548DA"/>
    <w:rsid w:val="003561AA"/>
    <w:rsid w:val="00357445"/>
    <w:rsid w:val="00357481"/>
    <w:rsid w:val="00360511"/>
    <w:rsid w:val="0036072C"/>
    <w:rsid w:val="0036101B"/>
    <w:rsid w:val="0036101C"/>
    <w:rsid w:val="003625F2"/>
    <w:rsid w:val="003632BB"/>
    <w:rsid w:val="003634A2"/>
    <w:rsid w:val="00365110"/>
    <w:rsid w:val="00366036"/>
    <w:rsid w:val="0036699D"/>
    <w:rsid w:val="00371569"/>
    <w:rsid w:val="00372582"/>
    <w:rsid w:val="00372F6B"/>
    <w:rsid w:val="00375D25"/>
    <w:rsid w:val="003770A1"/>
    <w:rsid w:val="003772FB"/>
    <w:rsid w:val="00380FFF"/>
    <w:rsid w:val="0038145C"/>
    <w:rsid w:val="00381B0A"/>
    <w:rsid w:val="00382C3A"/>
    <w:rsid w:val="0038340E"/>
    <w:rsid w:val="003848F1"/>
    <w:rsid w:val="00385588"/>
    <w:rsid w:val="00385A31"/>
    <w:rsid w:val="00386136"/>
    <w:rsid w:val="0038660E"/>
    <w:rsid w:val="00387BE8"/>
    <w:rsid w:val="00387F5E"/>
    <w:rsid w:val="003915BF"/>
    <w:rsid w:val="00392443"/>
    <w:rsid w:val="0039410B"/>
    <w:rsid w:val="0039444B"/>
    <w:rsid w:val="003944DD"/>
    <w:rsid w:val="0039546D"/>
    <w:rsid w:val="00395945"/>
    <w:rsid w:val="00396103"/>
    <w:rsid w:val="00397C6E"/>
    <w:rsid w:val="003A0D43"/>
    <w:rsid w:val="003A1BA3"/>
    <w:rsid w:val="003A1CF2"/>
    <w:rsid w:val="003A22F4"/>
    <w:rsid w:val="003A2C41"/>
    <w:rsid w:val="003A458D"/>
    <w:rsid w:val="003A5CCA"/>
    <w:rsid w:val="003A6146"/>
    <w:rsid w:val="003A651C"/>
    <w:rsid w:val="003A7640"/>
    <w:rsid w:val="003B0881"/>
    <w:rsid w:val="003B1614"/>
    <w:rsid w:val="003B2391"/>
    <w:rsid w:val="003B42DB"/>
    <w:rsid w:val="003B58AB"/>
    <w:rsid w:val="003B599B"/>
    <w:rsid w:val="003B59CF"/>
    <w:rsid w:val="003B6A8F"/>
    <w:rsid w:val="003B6EC9"/>
    <w:rsid w:val="003B74E3"/>
    <w:rsid w:val="003B7FEE"/>
    <w:rsid w:val="003C0F2F"/>
    <w:rsid w:val="003C15CB"/>
    <w:rsid w:val="003C2774"/>
    <w:rsid w:val="003C2B77"/>
    <w:rsid w:val="003C3864"/>
    <w:rsid w:val="003C403E"/>
    <w:rsid w:val="003C6922"/>
    <w:rsid w:val="003D04EE"/>
    <w:rsid w:val="003D06D3"/>
    <w:rsid w:val="003D153D"/>
    <w:rsid w:val="003D2584"/>
    <w:rsid w:val="003D3C26"/>
    <w:rsid w:val="003D3EEE"/>
    <w:rsid w:val="003D5375"/>
    <w:rsid w:val="003D57AB"/>
    <w:rsid w:val="003D622E"/>
    <w:rsid w:val="003E109F"/>
    <w:rsid w:val="003E2B8C"/>
    <w:rsid w:val="003E2D92"/>
    <w:rsid w:val="003E2E1B"/>
    <w:rsid w:val="003E34EF"/>
    <w:rsid w:val="003E36A1"/>
    <w:rsid w:val="003E38D2"/>
    <w:rsid w:val="003E5B31"/>
    <w:rsid w:val="003E69F6"/>
    <w:rsid w:val="003F0B35"/>
    <w:rsid w:val="003F0FC2"/>
    <w:rsid w:val="003F1368"/>
    <w:rsid w:val="003F2920"/>
    <w:rsid w:val="003F2ADF"/>
    <w:rsid w:val="003F3514"/>
    <w:rsid w:val="003F4B8B"/>
    <w:rsid w:val="003F533F"/>
    <w:rsid w:val="003F5F15"/>
    <w:rsid w:val="003F60C7"/>
    <w:rsid w:val="003F7401"/>
    <w:rsid w:val="003F7813"/>
    <w:rsid w:val="003F7927"/>
    <w:rsid w:val="003F79D2"/>
    <w:rsid w:val="003F7ADD"/>
    <w:rsid w:val="0040081E"/>
    <w:rsid w:val="00401130"/>
    <w:rsid w:val="004011CE"/>
    <w:rsid w:val="0040156D"/>
    <w:rsid w:val="00402EED"/>
    <w:rsid w:val="00403F7D"/>
    <w:rsid w:val="00405EC8"/>
    <w:rsid w:val="00407E9A"/>
    <w:rsid w:val="00410128"/>
    <w:rsid w:val="004101CB"/>
    <w:rsid w:val="0041167C"/>
    <w:rsid w:val="00413894"/>
    <w:rsid w:val="00413D7B"/>
    <w:rsid w:val="004157F8"/>
    <w:rsid w:val="00420F00"/>
    <w:rsid w:val="0042151A"/>
    <w:rsid w:val="00426CD6"/>
    <w:rsid w:val="00427D9B"/>
    <w:rsid w:val="00430076"/>
    <w:rsid w:val="00430DE8"/>
    <w:rsid w:val="00431C09"/>
    <w:rsid w:val="00432224"/>
    <w:rsid w:val="00432C54"/>
    <w:rsid w:val="00433231"/>
    <w:rsid w:val="00433DC3"/>
    <w:rsid w:val="00434CAE"/>
    <w:rsid w:val="004409AE"/>
    <w:rsid w:val="00440CB2"/>
    <w:rsid w:val="00441786"/>
    <w:rsid w:val="00443C2A"/>
    <w:rsid w:val="004451C2"/>
    <w:rsid w:val="004478EE"/>
    <w:rsid w:val="00447A52"/>
    <w:rsid w:val="00450298"/>
    <w:rsid w:val="004510D2"/>
    <w:rsid w:val="004524B5"/>
    <w:rsid w:val="004527C0"/>
    <w:rsid w:val="00452D79"/>
    <w:rsid w:val="004534A9"/>
    <w:rsid w:val="004553CB"/>
    <w:rsid w:val="00455497"/>
    <w:rsid w:val="00455A9C"/>
    <w:rsid w:val="0046183B"/>
    <w:rsid w:val="00462E3D"/>
    <w:rsid w:val="00462E82"/>
    <w:rsid w:val="0046305B"/>
    <w:rsid w:val="0046485C"/>
    <w:rsid w:val="004648D7"/>
    <w:rsid w:val="004661B9"/>
    <w:rsid w:val="004664A2"/>
    <w:rsid w:val="0047083A"/>
    <w:rsid w:val="00470CF9"/>
    <w:rsid w:val="00471127"/>
    <w:rsid w:val="00471C0E"/>
    <w:rsid w:val="00473D15"/>
    <w:rsid w:val="004743E5"/>
    <w:rsid w:val="004749F8"/>
    <w:rsid w:val="00474FAB"/>
    <w:rsid w:val="00475CCB"/>
    <w:rsid w:val="00477C0E"/>
    <w:rsid w:val="00477D01"/>
    <w:rsid w:val="00480192"/>
    <w:rsid w:val="00480F27"/>
    <w:rsid w:val="00482741"/>
    <w:rsid w:val="004834C2"/>
    <w:rsid w:val="00485FEA"/>
    <w:rsid w:val="004861AE"/>
    <w:rsid w:val="00490029"/>
    <w:rsid w:val="00490439"/>
    <w:rsid w:val="00492C89"/>
    <w:rsid w:val="00493B0A"/>
    <w:rsid w:val="004944E8"/>
    <w:rsid w:val="00495BE2"/>
    <w:rsid w:val="00496305"/>
    <w:rsid w:val="00496F26"/>
    <w:rsid w:val="004A1B6A"/>
    <w:rsid w:val="004A27DD"/>
    <w:rsid w:val="004A2C3F"/>
    <w:rsid w:val="004A3B28"/>
    <w:rsid w:val="004A401C"/>
    <w:rsid w:val="004A4B37"/>
    <w:rsid w:val="004A52D9"/>
    <w:rsid w:val="004A5BEC"/>
    <w:rsid w:val="004A66D4"/>
    <w:rsid w:val="004A67C3"/>
    <w:rsid w:val="004A6CD3"/>
    <w:rsid w:val="004A6F53"/>
    <w:rsid w:val="004A7566"/>
    <w:rsid w:val="004A7FCB"/>
    <w:rsid w:val="004B337C"/>
    <w:rsid w:val="004B7872"/>
    <w:rsid w:val="004C03B0"/>
    <w:rsid w:val="004C05D4"/>
    <w:rsid w:val="004C0D10"/>
    <w:rsid w:val="004C1E42"/>
    <w:rsid w:val="004C2785"/>
    <w:rsid w:val="004C2E2B"/>
    <w:rsid w:val="004C3736"/>
    <w:rsid w:val="004C38B9"/>
    <w:rsid w:val="004C3ACD"/>
    <w:rsid w:val="004C402D"/>
    <w:rsid w:val="004C4A82"/>
    <w:rsid w:val="004C4FE8"/>
    <w:rsid w:val="004C638D"/>
    <w:rsid w:val="004C67C5"/>
    <w:rsid w:val="004C67F5"/>
    <w:rsid w:val="004C6A40"/>
    <w:rsid w:val="004C7829"/>
    <w:rsid w:val="004C7886"/>
    <w:rsid w:val="004D097D"/>
    <w:rsid w:val="004D157D"/>
    <w:rsid w:val="004D16A9"/>
    <w:rsid w:val="004D16F5"/>
    <w:rsid w:val="004D1DE1"/>
    <w:rsid w:val="004D3C71"/>
    <w:rsid w:val="004D469A"/>
    <w:rsid w:val="004D4C70"/>
    <w:rsid w:val="004D513A"/>
    <w:rsid w:val="004D5861"/>
    <w:rsid w:val="004D6500"/>
    <w:rsid w:val="004D7FF8"/>
    <w:rsid w:val="004E0C16"/>
    <w:rsid w:val="004E1064"/>
    <w:rsid w:val="004E1F29"/>
    <w:rsid w:val="004E2C75"/>
    <w:rsid w:val="004E3A7E"/>
    <w:rsid w:val="004E4C50"/>
    <w:rsid w:val="004E50B6"/>
    <w:rsid w:val="004F12F5"/>
    <w:rsid w:val="004F298F"/>
    <w:rsid w:val="004F323D"/>
    <w:rsid w:val="004F3F43"/>
    <w:rsid w:val="004F482A"/>
    <w:rsid w:val="004F62E2"/>
    <w:rsid w:val="004F65CA"/>
    <w:rsid w:val="004F6797"/>
    <w:rsid w:val="00501670"/>
    <w:rsid w:val="0050189E"/>
    <w:rsid w:val="005043F4"/>
    <w:rsid w:val="0050493B"/>
    <w:rsid w:val="005060B2"/>
    <w:rsid w:val="005074A0"/>
    <w:rsid w:val="0051011D"/>
    <w:rsid w:val="00510A04"/>
    <w:rsid w:val="00510CC8"/>
    <w:rsid w:val="00511132"/>
    <w:rsid w:val="00511B62"/>
    <w:rsid w:val="00512B89"/>
    <w:rsid w:val="0051397D"/>
    <w:rsid w:val="00515E00"/>
    <w:rsid w:val="005172A9"/>
    <w:rsid w:val="00520306"/>
    <w:rsid w:val="005211E2"/>
    <w:rsid w:val="00524FE3"/>
    <w:rsid w:val="005256B5"/>
    <w:rsid w:val="00526259"/>
    <w:rsid w:val="00531DAB"/>
    <w:rsid w:val="00531E4F"/>
    <w:rsid w:val="005326E1"/>
    <w:rsid w:val="00532FC3"/>
    <w:rsid w:val="005353FE"/>
    <w:rsid w:val="00535DCE"/>
    <w:rsid w:val="005362B3"/>
    <w:rsid w:val="00537495"/>
    <w:rsid w:val="00540333"/>
    <w:rsid w:val="00541143"/>
    <w:rsid w:val="00542775"/>
    <w:rsid w:val="00542C86"/>
    <w:rsid w:val="00544234"/>
    <w:rsid w:val="0054540F"/>
    <w:rsid w:val="0054670A"/>
    <w:rsid w:val="005503BC"/>
    <w:rsid w:val="00550640"/>
    <w:rsid w:val="0055202D"/>
    <w:rsid w:val="00552183"/>
    <w:rsid w:val="0055246B"/>
    <w:rsid w:val="00552E11"/>
    <w:rsid w:val="005534C2"/>
    <w:rsid w:val="00553B6F"/>
    <w:rsid w:val="00555820"/>
    <w:rsid w:val="00555DBE"/>
    <w:rsid w:val="0055695B"/>
    <w:rsid w:val="00557139"/>
    <w:rsid w:val="00560188"/>
    <w:rsid w:val="005611F2"/>
    <w:rsid w:val="00561B0F"/>
    <w:rsid w:val="0056239A"/>
    <w:rsid w:val="00563C96"/>
    <w:rsid w:val="00564454"/>
    <w:rsid w:val="00564659"/>
    <w:rsid w:val="00564E96"/>
    <w:rsid w:val="0056546F"/>
    <w:rsid w:val="0056579F"/>
    <w:rsid w:val="005657A4"/>
    <w:rsid w:val="00565FD6"/>
    <w:rsid w:val="00570079"/>
    <w:rsid w:val="00570744"/>
    <w:rsid w:val="00573F1D"/>
    <w:rsid w:val="00573F7F"/>
    <w:rsid w:val="00574910"/>
    <w:rsid w:val="00574C9F"/>
    <w:rsid w:val="005757BD"/>
    <w:rsid w:val="00575EEB"/>
    <w:rsid w:val="00576542"/>
    <w:rsid w:val="00577806"/>
    <w:rsid w:val="00580AAB"/>
    <w:rsid w:val="00581254"/>
    <w:rsid w:val="0058360D"/>
    <w:rsid w:val="005841E5"/>
    <w:rsid w:val="00584322"/>
    <w:rsid w:val="005843A7"/>
    <w:rsid w:val="0058589E"/>
    <w:rsid w:val="00586F2A"/>
    <w:rsid w:val="00587A00"/>
    <w:rsid w:val="005907F3"/>
    <w:rsid w:val="00590838"/>
    <w:rsid w:val="00591188"/>
    <w:rsid w:val="00591545"/>
    <w:rsid w:val="00591810"/>
    <w:rsid w:val="00591B08"/>
    <w:rsid w:val="00592605"/>
    <w:rsid w:val="00592DF5"/>
    <w:rsid w:val="005938A8"/>
    <w:rsid w:val="00593BF9"/>
    <w:rsid w:val="00593F84"/>
    <w:rsid w:val="0059580A"/>
    <w:rsid w:val="00595AFD"/>
    <w:rsid w:val="00595D6F"/>
    <w:rsid w:val="00597102"/>
    <w:rsid w:val="0059774A"/>
    <w:rsid w:val="00597C7B"/>
    <w:rsid w:val="005A0AFE"/>
    <w:rsid w:val="005A254C"/>
    <w:rsid w:val="005A2EE3"/>
    <w:rsid w:val="005A36C0"/>
    <w:rsid w:val="005A4741"/>
    <w:rsid w:val="005A53ED"/>
    <w:rsid w:val="005A565A"/>
    <w:rsid w:val="005A61B1"/>
    <w:rsid w:val="005B2187"/>
    <w:rsid w:val="005B4371"/>
    <w:rsid w:val="005B4E5E"/>
    <w:rsid w:val="005B71DD"/>
    <w:rsid w:val="005B7757"/>
    <w:rsid w:val="005C0EEC"/>
    <w:rsid w:val="005C2184"/>
    <w:rsid w:val="005C2848"/>
    <w:rsid w:val="005C2D85"/>
    <w:rsid w:val="005C445E"/>
    <w:rsid w:val="005C55F7"/>
    <w:rsid w:val="005C5BFE"/>
    <w:rsid w:val="005C5EAB"/>
    <w:rsid w:val="005C7350"/>
    <w:rsid w:val="005C7D16"/>
    <w:rsid w:val="005D03C2"/>
    <w:rsid w:val="005D1BDA"/>
    <w:rsid w:val="005D2290"/>
    <w:rsid w:val="005D24DD"/>
    <w:rsid w:val="005D42E5"/>
    <w:rsid w:val="005D4416"/>
    <w:rsid w:val="005D4B8F"/>
    <w:rsid w:val="005D62A1"/>
    <w:rsid w:val="005D62B3"/>
    <w:rsid w:val="005D738E"/>
    <w:rsid w:val="005D76D6"/>
    <w:rsid w:val="005D78A9"/>
    <w:rsid w:val="005E0FF7"/>
    <w:rsid w:val="005E14D1"/>
    <w:rsid w:val="005E1591"/>
    <w:rsid w:val="005E37F7"/>
    <w:rsid w:val="005E4BCA"/>
    <w:rsid w:val="005E5AA9"/>
    <w:rsid w:val="005E6CA4"/>
    <w:rsid w:val="005E7D4D"/>
    <w:rsid w:val="005F0E58"/>
    <w:rsid w:val="005F1BFA"/>
    <w:rsid w:val="005F1DE9"/>
    <w:rsid w:val="005F2A03"/>
    <w:rsid w:val="005F2D4E"/>
    <w:rsid w:val="005F38C5"/>
    <w:rsid w:val="005F46BD"/>
    <w:rsid w:val="005F4E18"/>
    <w:rsid w:val="005F5E6A"/>
    <w:rsid w:val="005F66E1"/>
    <w:rsid w:val="005F683C"/>
    <w:rsid w:val="005F7945"/>
    <w:rsid w:val="005F7D95"/>
    <w:rsid w:val="006009B5"/>
    <w:rsid w:val="00601453"/>
    <w:rsid w:val="0060594A"/>
    <w:rsid w:val="00610AC2"/>
    <w:rsid w:val="0061265C"/>
    <w:rsid w:val="00612DB6"/>
    <w:rsid w:val="00614614"/>
    <w:rsid w:val="00614B5D"/>
    <w:rsid w:val="00617BB4"/>
    <w:rsid w:val="00620595"/>
    <w:rsid w:val="00620B07"/>
    <w:rsid w:val="00622F85"/>
    <w:rsid w:val="006238BA"/>
    <w:rsid w:val="006248CE"/>
    <w:rsid w:val="00625029"/>
    <w:rsid w:val="0062561C"/>
    <w:rsid w:val="00625F58"/>
    <w:rsid w:val="006265E0"/>
    <w:rsid w:val="00627BF0"/>
    <w:rsid w:val="00630D84"/>
    <w:rsid w:val="00631C47"/>
    <w:rsid w:val="00634132"/>
    <w:rsid w:val="00634E09"/>
    <w:rsid w:val="00635777"/>
    <w:rsid w:val="00635822"/>
    <w:rsid w:val="00635916"/>
    <w:rsid w:val="00635DED"/>
    <w:rsid w:val="00636FCB"/>
    <w:rsid w:val="00637355"/>
    <w:rsid w:val="00640FEB"/>
    <w:rsid w:val="0064172E"/>
    <w:rsid w:val="0064207F"/>
    <w:rsid w:val="0064266D"/>
    <w:rsid w:val="006429DA"/>
    <w:rsid w:val="006445E0"/>
    <w:rsid w:val="0064464B"/>
    <w:rsid w:val="006457DD"/>
    <w:rsid w:val="0065413B"/>
    <w:rsid w:val="00655993"/>
    <w:rsid w:val="00655B15"/>
    <w:rsid w:val="006565A6"/>
    <w:rsid w:val="006574C3"/>
    <w:rsid w:val="0065783F"/>
    <w:rsid w:val="006578D8"/>
    <w:rsid w:val="006579E7"/>
    <w:rsid w:val="00657DA0"/>
    <w:rsid w:val="006601CD"/>
    <w:rsid w:val="00660B56"/>
    <w:rsid w:val="00660EC4"/>
    <w:rsid w:val="00660FB3"/>
    <w:rsid w:val="00661C3F"/>
    <w:rsid w:val="00663F2D"/>
    <w:rsid w:val="00664627"/>
    <w:rsid w:val="00664993"/>
    <w:rsid w:val="00664BB2"/>
    <w:rsid w:val="00665A6C"/>
    <w:rsid w:val="00666F5D"/>
    <w:rsid w:val="00667815"/>
    <w:rsid w:val="00671590"/>
    <w:rsid w:val="006718D2"/>
    <w:rsid w:val="00671928"/>
    <w:rsid w:val="006719EA"/>
    <w:rsid w:val="00674507"/>
    <w:rsid w:val="006745BF"/>
    <w:rsid w:val="00675B5B"/>
    <w:rsid w:val="00675BE1"/>
    <w:rsid w:val="00676829"/>
    <w:rsid w:val="00676A6C"/>
    <w:rsid w:val="00677720"/>
    <w:rsid w:val="00677730"/>
    <w:rsid w:val="00677802"/>
    <w:rsid w:val="006802F6"/>
    <w:rsid w:val="006815DE"/>
    <w:rsid w:val="00681770"/>
    <w:rsid w:val="00682146"/>
    <w:rsid w:val="00683284"/>
    <w:rsid w:val="00685354"/>
    <w:rsid w:val="00685C6E"/>
    <w:rsid w:val="0069028F"/>
    <w:rsid w:val="00690C4A"/>
    <w:rsid w:val="00692715"/>
    <w:rsid w:val="00692A62"/>
    <w:rsid w:val="00693795"/>
    <w:rsid w:val="00693D2C"/>
    <w:rsid w:val="006958FC"/>
    <w:rsid w:val="00696693"/>
    <w:rsid w:val="00697514"/>
    <w:rsid w:val="00697D08"/>
    <w:rsid w:val="00697E3A"/>
    <w:rsid w:val="006A0C98"/>
    <w:rsid w:val="006A160F"/>
    <w:rsid w:val="006A1C5D"/>
    <w:rsid w:val="006A2F43"/>
    <w:rsid w:val="006A36FA"/>
    <w:rsid w:val="006A4A54"/>
    <w:rsid w:val="006A52EE"/>
    <w:rsid w:val="006A5FCF"/>
    <w:rsid w:val="006A6965"/>
    <w:rsid w:val="006A7F94"/>
    <w:rsid w:val="006B1045"/>
    <w:rsid w:val="006B1D75"/>
    <w:rsid w:val="006B2762"/>
    <w:rsid w:val="006B2837"/>
    <w:rsid w:val="006B33A7"/>
    <w:rsid w:val="006B4F01"/>
    <w:rsid w:val="006B5462"/>
    <w:rsid w:val="006B55DC"/>
    <w:rsid w:val="006B63B8"/>
    <w:rsid w:val="006B6C07"/>
    <w:rsid w:val="006B7C33"/>
    <w:rsid w:val="006C05DF"/>
    <w:rsid w:val="006C0ABB"/>
    <w:rsid w:val="006C0B0C"/>
    <w:rsid w:val="006C0BF4"/>
    <w:rsid w:val="006C14AB"/>
    <w:rsid w:val="006C1F43"/>
    <w:rsid w:val="006C3E02"/>
    <w:rsid w:val="006C44B7"/>
    <w:rsid w:val="006C4748"/>
    <w:rsid w:val="006C4A50"/>
    <w:rsid w:val="006C5666"/>
    <w:rsid w:val="006C569D"/>
    <w:rsid w:val="006D4144"/>
    <w:rsid w:val="006D442D"/>
    <w:rsid w:val="006D4459"/>
    <w:rsid w:val="006D45DB"/>
    <w:rsid w:val="006D49D2"/>
    <w:rsid w:val="006D5371"/>
    <w:rsid w:val="006D7816"/>
    <w:rsid w:val="006D7E7A"/>
    <w:rsid w:val="006E0A8A"/>
    <w:rsid w:val="006E14A3"/>
    <w:rsid w:val="006E171F"/>
    <w:rsid w:val="006E2CE5"/>
    <w:rsid w:val="006E4D91"/>
    <w:rsid w:val="006E7175"/>
    <w:rsid w:val="006F005C"/>
    <w:rsid w:val="006F08A9"/>
    <w:rsid w:val="006F1999"/>
    <w:rsid w:val="006F2237"/>
    <w:rsid w:val="006F2CD3"/>
    <w:rsid w:val="006F32FE"/>
    <w:rsid w:val="006F4683"/>
    <w:rsid w:val="006F5FE7"/>
    <w:rsid w:val="006F66A6"/>
    <w:rsid w:val="006F7272"/>
    <w:rsid w:val="006F7A73"/>
    <w:rsid w:val="00700288"/>
    <w:rsid w:val="007011CA"/>
    <w:rsid w:val="0070351B"/>
    <w:rsid w:val="00703AEE"/>
    <w:rsid w:val="00703D01"/>
    <w:rsid w:val="007040B1"/>
    <w:rsid w:val="007044F0"/>
    <w:rsid w:val="007054B7"/>
    <w:rsid w:val="0070587C"/>
    <w:rsid w:val="00705C6C"/>
    <w:rsid w:val="00706056"/>
    <w:rsid w:val="00706310"/>
    <w:rsid w:val="007069C4"/>
    <w:rsid w:val="007070B9"/>
    <w:rsid w:val="0070746E"/>
    <w:rsid w:val="00710042"/>
    <w:rsid w:val="0071112F"/>
    <w:rsid w:val="00711F72"/>
    <w:rsid w:val="00712C21"/>
    <w:rsid w:val="00713038"/>
    <w:rsid w:val="00715593"/>
    <w:rsid w:val="0071573F"/>
    <w:rsid w:val="007159B9"/>
    <w:rsid w:val="00715AFA"/>
    <w:rsid w:val="00716740"/>
    <w:rsid w:val="00717323"/>
    <w:rsid w:val="007205C9"/>
    <w:rsid w:val="007208B3"/>
    <w:rsid w:val="00720A00"/>
    <w:rsid w:val="00721195"/>
    <w:rsid w:val="0072121E"/>
    <w:rsid w:val="007225D9"/>
    <w:rsid w:val="00723327"/>
    <w:rsid w:val="00723BB7"/>
    <w:rsid w:val="00724B96"/>
    <w:rsid w:val="007257FF"/>
    <w:rsid w:val="0072667D"/>
    <w:rsid w:val="007308D9"/>
    <w:rsid w:val="00731001"/>
    <w:rsid w:val="007310C5"/>
    <w:rsid w:val="0073203B"/>
    <w:rsid w:val="007352E3"/>
    <w:rsid w:val="00741DFA"/>
    <w:rsid w:val="007421C7"/>
    <w:rsid w:val="00742453"/>
    <w:rsid w:val="00743D7F"/>
    <w:rsid w:val="00744A38"/>
    <w:rsid w:val="0074613E"/>
    <w:rsid w:val="00747E7B"/>
    <w:rsid w:val="00750342"/>
    <w:rsid w:val="00751130"/>
    <w:rsid w:val="0075122B"/>
    <w:rsid w:val="00752095"/>
    <w:rsid w:val="007524F0"/>
    <w:rsid w:val="0075383C"/>
    <w:rsid w:val="00753C53"/>
    <w:rsid w:val="00754588"/>
    <w:rsid w:val="007545C9"/>
    <w:rsid w:val="00754615"/>
    <w:rsid w:val="00755002"/>
    <w:rsid w:val="00755B85"/>
    <w:rsid w:val="00756420"/>
    <w:rsid w:val="00760F05"/>
    <w:rsid w:val="00761E4E"/>
    <w:rsid w:val="00763036"/>
    <w:rsid w:val="007635A4"/>
    <w:rsid w:val="0076462F"/>
    <w:rsid w:val="00764FAD"/>
    <w:rsid w:val="0076595C"/>
    <w:rsid w:val="00766170"/>
    <w:rsid w:val="00767878"/>
    <w:rsid w:val="0076794F"/>
    <w:rsid w:val="00767977"/>
    <w:rsid w:val="00767D4F"/>
    <w:rsid w:val="00770701"/>
    <w:rsid w:val="00771045"/>
    <w:rsid w:val="00772928"/>
    <w:rsid w:val="00773186"/>
    <w:rsid w:val="0077322E"/>
    <w:rsid w:val="00773D01"/>
    <w:rsid w:val="00773E64"/>
    <w:rsid w:val="00773F37"/>
    <w:rsid w:val="0077424C"/>
    <w:rsid w:val="0077485C"/>
    <w:rsid w:val="00774E9C"/>
    <w:rsid w:val="00775EAE"/>
    <w:rsid w:val="007771AE"/>
    <w:rsid w:val="00777F6C"/>
    <w:rsid w:val="00787EBA"/>
    <w:rsid w:val="0079043A"/>
    <w:rsid w:val="00790902"/>
    <w:rsid w:val="0079316C"/>
    <w:rsid w:val="007947EA"/>
    <w:rsid w:val="00795216"/>
    <w:rsid w:val="00795A72"/>
    <w:rsid w:val="00795E08"/>
    <w:rsid w:val="00796951"/>
    <w:rsid w:val="00797CE6"/>
    <w:rsid w:val="007A0402"/>
    <w:rsid w:val="007A1291"/>
    <w:rsid w:val="007A1AF8"/>
    <w:rsid w:val="007A50F3"/>
    <w:rsid w:val="007A65C6"/>
    <w:rsid w:val="007B12EA"/>
    <w:rsid w:val="007B17ED"/>
    <w:rsid w:val="007B2963"/>
    <w:rsid w:val="007B2D25"/>
    <w:rsid w:val="007B38EE"/>
    <w:rsid w:val="007B5636"/>
    <w:rsid w:val="007B5BB4"/>
    <w:rsid w:val="007B6306"/>
    <w:rsid w:val="007B72A3"/>
    <w:rsid w:val="007C1395"/>
    <w:rsid w:val="007C1A19"/>
    <w:rsid w:val="007C1B70"/>
    <w:rsid w:val="007C2C3A"/>
    <w:rsid w:val="007C3192"/>
    <w:rsid w:val="007C3A64"/>
    <w:rsid w:val="007C5D7D"/>
    <w:rsid w:val="007C6CE3"/>
    <w:rsid w:val="007C76FD"/>
    <w:rsid w:val="007D14BE"/>
    <w:rsid w:val="007D39E6"/>
    <w:rsid w:val="007D3E1E"/>
    <w:rsid w:val="007D4365"/>
    <w:rsid w:val="007E145F"/>
    <w:rsid w:val="007E212B"/>
    <w:rsid w:val="007E350A"/>
    <w:rsid w:val="007E3C7E"/>
    <w:rsid w:val="007E401B"/>
    <w:rsid w:val="007E46C3"/>
    <w:rsid w:val="007E69F9"/>
    <w:rsid w:val="007E708A"/>
    <w:rsid w:val="007E7E51"/>
    <w:rsid w:val="007F044C"/>
    <w:rsid w:val="007F1FEE"/>
    <w:rsid w:val="007F2675"/>
    <w:rsid w:val="007F28F4"/>
    <w:rsid w:val="007F2B02"/>
    <w:rsid w:val="007F45A4"/>
    <w:rsid w:val="007F53B9"/>
    <w:rsid w:val="007F5601"/>
    <w:rsid w:val="007F62D5"/>
    <w:rsid w:val="007F6CA9"/>
    <w:rsid w:val="007F721D"/>
    <w:rsid w:val="007F7254"/>
    <w:rsid w:val="007F7710"/>
    <w:rsid w:val="007F7F2B"/>
    <w:rsid w:val="008013DC"/>
    <w:rsid w:val="00801AEA"/>
    <w:rsid w:val="008024D5"/>
    <w:rsid w:val="008035F7"/>
    <w:rsid w:val="00803B0F"/>
    <w:rsid w:val="00803DC1"/>
    <w:rsid w:val="00804228"/>
    <w:rsid w:val="00804AC7"/>
    <w:rsid w:val="008065EC"/>
    <w:rsid w:val="00806627"/>
    <w:rsid w:val="00806C16"/>
    <w:rsid w:val="00807162"/>
    <w:rsid w:val="008100BE"/>
    <w:rsid w:val="008101B6"/>
    <w:rsid w:val="00811CB5"/>
    <w:rsid w:val="00812816"/>
    <w:rsid w:val="008131C8"/>
    <w:rsid w:val="00813E14"/>
    <w:rsid w:val="008159A7"/>
    <w:rsid w:val="00815CEA"/>
    <w:rsid w:val="00816470"/>
    <w:rsid w:val="00817B22"/>
    <w:rsid w:val="00821196"/>
    <w:rsid w:val="00823368"/>
    <w:rsid w:val="0082431A"/>
    <w:rsid w:val="008255A3"/>
    <w:rsid w:val="00827980"/>
    <w:rsid w:val="00827DF5"/>
    <w:rsid w:val="0083080C"/>
    <w:rsid w:val="008314E1"/>
    <w:rsid w:val="00832CF9"/>
    <w:rsid w:val="008336DB"/>
    <w:rsid w:val="008347EE"/>
    <w:rsid w:val="008356F2"/>
    <w:rsid w:val="0083587A"/>
    <w:rsid w:val="00835E4A"/>
    <w:rsid w:val="0083622B"/>
    <w:rsid w:val="0083632D"/>
    <w:rsid w:val="008369A1"/>
    <w:rsid w:val="00841AE4"/>
    <w:rsid w:val="0084225F"/>
    <w:rsid w:val="00844338"/>
    <w:rsid w:val="008449E2"/>
    <w:rsid w:val="00846535"/>
    <w:rsid w:val="0084682E"/>
    <w:rsid w:val="00846EBF"/>
    <w:rsid w:val="0084724D"/>
    <w:rsid w:val="0084756F"/>
    <w:rsid w:val="00847718"/>
    <w:rsid w:val="008524E3"/>
    <w:rsid w:val="00854F79"/>
    <w:rsid w:val="0085512B"/>
    <w:rsid w:val="008604ED"/>
    <w:rsid w:val="00860898"/>
    <w:rsid w:val="008609D1"/>
    <w:rsid w:val="00861961"/>
    <w:rsid w:val="0086272C"/>
    <w:rsid w:val="0086361B"/>
    <w:rsid w:val="00867368"/>
    <w:rsid w:val="00867574"/>
    <w:rsid w:val="0086789B"/>
    <w:rsid w:val="00867B04"/>
    <w:rsid w:val="00870DFB"/>
    <w:rsid w:val="00871708"/>
    <w:rsid w:val="00872E3B"/>
    <w:rsid w:val="00873CE7"/>
    <w:rsid w:val="00873F20"/>
    <w:rsid w:val="00875BB5"/>
    <w:rsid w:val="00875ECA"/>
    <w:rsid w:val="00876CE8"/>
    <w:rsid w:val="00877D71"/>
    <w:rsid w:val="00880147"/>
    <w:rsid w:val="00881DEB"/>
    <w:rsid w:val="00882E7C"/>
    <w:rsid w:val="0088316A"/>
    <w:rsid w:val="008833DE"/>
    <w:rsid w:val="0088359D"/>
    <w:rsid w:val="00883E6F"/>
    <w:rsid w:val="00884059"/>
    <w:rsid w:val="00884AA8"/>
    <w:rsid w:val="00886416"/>
    <w:rsid w:val="00886C05"/>
    <w:rsid w:val="00886DF0"/>
    <w:rsid w:val="00887D03"/>
    <w:rsid w:val="008908DB"/>
    <w:rsid w:val="00890CF7"/>
    <w:rsid w:val="00890EF3"/>
    <w:rsid w:val="008924EA"/>
    <w:rsid w:val="008929CC"/>
    <w:rsid w:val="00893AE0"/>
    <w:rsid w:val="00893C25"/>
    <w:rsid w:val="008945B6"/>
    <w:rsid w:val="00894885"/>
    <w:rsid w:val="00894D9D"/>
    <w:rsid w:val="008955E4"/>
    <w:rsid w:val="00896796"/>
    <w:rsid w:val="008967C1"/>
    <w:rsid w:val="00896EC5"/>
    <w:rsid w:val="008A13CA"/>
    <w:rsid w:val="008A367D"/>
    <w:rsid w:val="008A4B38"/>
    <w:rsid w:val="008A6471"/>
    <w:rsid w:val="008A67BF"/>
    <w:rsid w:val="008A6956"/>
    <w:rsid w:val="008A6D69"/>
    <w:rsid w:val="008A788A"/>
    <w:rsid w:val="008B1A2F"/>
    <w:rsid w:val="008B1D98"/>
    <w:rsid w:val="008B2062"/>
    <w:rsid w:val="008B646C"/>
    <w:rsid w:val="008B76BF"/>
    <w:rsid w:val="008B7739"/>
    <w:rsid w:val="008C0B9D"/>
    <w:rsid w:val="008C1221"/>
    <w:rsid w:val="008C17C8"/>
    <w:rsid w:val="008C1A3F"/>
    <w:rsid w:val="008C2923"/>
    <w:rsid w:val="008C2F13"/>
    <w:rsid w:val="008C3440"/>
    <w:rsid w:val="008C4F7F"/>
    <w:rsid w:val="008C54E0"/>
    <w:rsid w:val="008C69A3"/>
    <w:rsid w:val="008C6A62"/>
    <w:rsid w:val="008D3313"/>
    <w:rsid w:val="008D3479"/>
    <w:rsid w:val="008D4D4E"/>
    <w:rsid w:val="008D57EC"/>
    <w:rsid w:val="008D625D"/>
    <w:rsid w:val="008D6383"/>
    <w:rsid w:val="008D640C"/>
    <w:rsid w:val="008D745C"/>
    <w:rsid w:val="008D794E"/>
    <w:rsid w:val="008E009F"/>
    <w:rsid w:val="008E07AF"/>
    <w:rsid w:val="008E0D47"/>
    <w:rsid w:val="008E136A"/>
    <w:rsid w:val="008E1CAA"/>
    <w:rsid w:val="008E2B4A"/>
    <w:rsid w:val="008E3755"/>
    <w:rsid w:val="008E41DF"/>
    <w:rsid w:val="008E56F3"/>
    <w:rsid w:val="008E760D"/>
    <w:rsid w:val="008E7A2A"/>
    <w:rsid w:val="008F0895"/>
    <w:rsid w:val="008F0D42"/>
    <w:rsid w:val="008F0D8D"/>
    <w:rsid w:val="008F34B5"/>
    <w:rsid w:val="008F3F33"/>
    <w:rsid w:val="008F439C"/>
    <w:rsid w:val="008F43C3"/>
    <w:rsid w:val="008F43D4"/>
    <w:rsid w:val="008F4F42"/>
    <w:rsid w:val="008F6023"/>
    <w:rsid w:val="008F6A30"/>
    <w:rsid w:val="008F6FD0"/>
    <w:rsid w:val="009005C8"/>
    <w:rsid w:val="00900836"/>
    <w:rsid w:val="00900F36"/>
    <w:rsid w:val="00901E77"/>
    <w:rsid w:val="00902DC4"/>
    <w:rsid w:val="00904316"/>
    <w:rsid w:val="00906B23"/>
    <w:rsid w:val="00906CF7"/>
    <w:rsid w:val="00907480"/>
    <w:rsid w:val="0090753B"/>
    <w:rsid w:val="00907F80"/>
    <w:rsid w:val="009100F2"/>
    <w:rsid w:val="00910C17"/>
    <w:rsid w:val="00911BC5"/>
    <w:rsid w:val="00911BD4"/>
    <w:rsid w:val="00912529"/>
    <w:rsid w:val="00913758"/>
    <w:rsid w:val="00915337"/>
    <w:rsid w:val="0091700F"/>
    <w:rsid w:val="0091731A"/>
    <w:rsid w:val="00920078"/>
    <w:rsid w:val="00922F30"/>
    <w:rsid w:val="009235E3"/>
    <w:rsid w:val="00925D11"/>
    <w:rsid w:val="00926FF9"/>
    <w:rsid w:val="009273C2"/>
    <w:rsid w:val="00927FD1"/>
    <w:rsid w:val="00930092"/>
    <w:rsid w:val="00931601"/>
    <w:rsid w:val="00931916"/>
    <w:rsid w:val="00932194"/>
    <w:rsid w:val="0093487A"/>
    <w:rsid w:val="00936393"/>
    <w:rsid w:val="00936C39"/>
    <w:rsid w:val="009370A2"/>
    <w:rsid w:val="00940703"/>
    <w:rsid w:val="00940B96"/>
    <w:rsid w:val="00941021"/>
    <w:rsid w:val="00942972"/>
    <w:rsid w:val="009432E1"/>
    <w:rsid w:val="00947D8A"/>
    <w:rsid w:val="009502F5"/>
    <w:rsid w:val="00951A75"/>
    <w:rsid w:val="00951DB1"/>
    <w:rsid w:val="00952A76"/>
    <w:rsid w:val="00952AA6"/>
    <w:rsid w:val="00953943"/>
    <w:rsid w:val="00954E9B"/>
    <w:rsid w:val="009555EE"/>
    <w:rsid w:val="009564A1"/>
    <w:rsid w:val="009627F5"/>
    <w:rsid w:val="0096283E"/>
    <w:rsid w:val="00962C1D"/>
    <w:rsid w:val="00963C21"/>
    <w:rsid w:val="009645ED"/>
    <w:rsid w:val="0096487C"/>
    <w:rsid w:val="00965550"/>
    <w:rsid w:val="0096678B"/>
    <w:rsid w:val="009669BF"/>
    <w:rsid w:val="00967017"/>
    <w:rsid w:val="00967C36"/>
    <w:rsid w:val="00967CCD"/>
    <w:rsid w:val="0097214D"/>
    <w:rsid w:val="009744DC"/>
    <w:rsid w:val="009745DF"/>
    <w:rsid w:val="00974B4C"/>
    <w:rsid w:val="00974CCF"/>
    <w:rsid w:val="00975CD4"/>
    <w:rsid w:val="00976071"/>
    <w:rsid w:val="0097694A"/>
    <w:rsid w:val="0097716A"/>
    <w:rsid w:val="009816C5"/>
    <w:rsid w:val="00982B9C"/>
    <w:rsid w:val="0098348F"/>
    <w:rsid w:val="009842F0"/>
    <w:rsid w:val="009849E5"/>
    <w:rsid w:val="009851A4"/>
    <w:rsid w:val="00985257"/>
    <w:rsid w:val="00986DD4"/>
    <w:rsid w:val="00986DE6"/>
    <w:rsid w:val="0099074C"/>
    <w:rsid w:val="00991D3C"/>
    <w:rsid w:val="0099296D"/>
    <w:rsid w:val="009933CD"/>
    <w:rsid w:val="00993BCF"/>
    <w:rsid w:val="009958BB"/>
    <w:rsid w:val="00997753"/>
    <w:rsid w:val="009A0A24"/>
    <w:rsid w:val="009A0E8F"/>
    <w:rsid w:val="009A278F"/>
    <w:rsid w:val="009A2CB6"/>
    <w:rsid w:val="009A3465"/>
    <w:rsid w:val="009A4977"/>
    <w:rsid w:val="009A66F2"/>
    <w:rsid w:val="009B06BE"/>
    <w:rsid w:val="009B26DA"/>
    <w:rsid w:val="009B2EB3"/>
    <w:rsid w:val="009B3266"/>
    <w:rsid w:val="009B470C"/>
    <w:rsid w:val="009B522A"/>
    <w:rsid w:val="009B61E5"/>
    <w:rsid w:val="009B7044"/>
    <w:rsid w:val="009B7540"/>
    <w:rsid w:val="009C09B9"/>
    <w:rsid w:val="009C14C4"/>
    <w:rsid w:val="009C1877"/>
    <w:rsid w:val="009C3601"/>
    <w:rsid w:val="009C4D7A"/>
    <w:rsid w:val="009C658E"/>
    <w:rsid w:val="009C76F5"/>
    <w:rsid w:val="009D0AFA"/>
    <w:rsid w:val="009D0D4A"/>
    <w:rsid w:val="009D1120"/>
    <w:rsid w:val="009D117F"/>
    <w:rsid w:val="009D2993"/>
    <w:rsid w:val="009D4800"/>
    <w:rsid w:val="009D59E3"/>
    <w:rsid w:val="009D5A8D"/>
    <w:rsid w:val="009D6AE6"/>
    <w:rsid w:val="009E032D"/>
    <w:rsid w:val="009E0DAA"/>
    <w:rsid w:val="009E28EF"/>
    <w:rsid w:val="009E4E0F"/>
    <w:rsid w:val="009E5FFA"/>
    <w:rsid w:val="009E678C"/>
    <w:rsid w:val="009E7369"/>
    <w:rsid w:val="009F08F7"/>
    <w:rsid w:val="009F2453"/>
    <w:rsid w:val="009F386D"/>
    <w:rsid w:val="009F3CF9"/>
    <w:rsid w:val="009F46A7"/>
    <w:rsid w:val="009F4E00"/>
    <w:rsid w:val="009F51B9"/>
    <w:rsid w:val="009F74CF"/>
    <w:rsid w:val="009F77B4"/>
    <w:rsid w:val="00A00B20"/>
    <w:rsid w:val="00A00EAE"/>
    <w:rsid w:val="00A02EF2"/>
    <w:rsid w:val="00A0363C"/>
    <w:rsid w:val="00A03F54"/>
    <w:rsid w:val="00A04216"/>
    <w:rsid w:val="00A05872"/>
    <w:rsid w:val="00A05E16"/>
    <w:rsid w:val="00A05E46"/>
    <w:rsid w:val="00A06599"/>
    <w:rsid w:val="00A10810"/>
    <w:rsid w:val="00A16308"/>
    <w:rsid w:val="00A170F0"/>
    <w:rsid w:val="00A175D3"/>
    <w:rsid w:val="00A1793B"/>
    <w:rsid w:val="00A17BA5"/>
    <w:rsid w:val="00A17CF1"/>
    <w:rsid w:val="00A2231E"/>
    <w:rsid w:val="00A22DFA"/>
    <w:rsid w:val="00A24925"/>
    <w:rsid w:val="00A25402"/>
    <w:rsid w:val="00A25AD2"/>
    <w:rsid w:val="00A25DD9"/>
    <w:rsid w:val="00A26CBE"/>
    <w:rsid w:val="00A26E81"/>
    <w:rsid w:val="00A274C1"/>
    <w:rsid w:val="00A30431"/>
    <w:rsid w:val="00A30858"/>
    <w:rsid w:val="00A30D93"/>
    <w:rsid w:val="00A317F5"/>
    <w:rsid w:val="00A341E2"/>
    <w:rsid w:val="00A34411"/>
    <w:rsid w:val="00A34AF9"/>
    <w:rsid w:val="00A35064"/>
    <w:rsid w:val="00A35755"/>
    <w:rsid w:val="00A3763A"/>
    <w:rsid w:val="00A406DA"/>
    <w:rsid w:val="00A40EAD"/>
    <w:rsid w:val="00A425A8"/>
    <w:rsid w:val="00A432E9"/>
    <w:rsid w:val="00A4609F"/>
    <w:rsid w:val="00A47A39"/>
    <w:rsid w:val="00A47A43"/>
    <w:rsid w:val="00A50844"/>
    <w:rsid w:val="00A511D5"/>
    <w:rsid w:val="00A522E8"/>
    <w:rsid w:val="00A52BED"/>
    <w:rsid w:val="00A53119"/>
    <w:rsid w:val="00A54761"/>
    <w:rsid w:val="00A54ED0"/>
    <w:rsid w:val="00A56033"/>
    <w:rsid w:val="00A56513"/>
    <w:rsid w:val="00A569D5"/>
    <w:rsid w:val="00A5733A"/>
    <w:rsid w:val="00A60EAB"/>
    <w:rsid w:val="00A60EBE"/>
    <w:rsid w:val="00A6101A"/>
    <w:rsid w:val="00A6139F"/>
    <w:rsid w:val="00A61A4E"/>
    <w:rsid w:val="00A62655"/>
    <w:rsid w:val="00A64328"/>
    <w:rsid w:val="00A64B8F"/>
    <w:rsid w:val="00A65F5E"/>
    <w:rsid w:val="00A667F1"/>
    <w:rsid w:val="00A67044"/>
    <w:rsid w:val="00A67CD7"/>
    <w:rsid w:val="00A704DD"/>
    <w:rsid w:val="00A70558"/>
    <w:rsid w:val="00A70629"/>
    <w:rsid w:val="00A75595"/>
    <w:rsid w:val="00A755DB"/>
    <w:rsid w:val="00A76E1D"/>
    <w:rsid w:val="00A803BB"/>
    <w:rsid w:val="00A814BA"/>
    <w:rsid w:val="00A82041"/>
    <w:rsid w:val="00A82355"/>
    <w:rsid w:val="00A83BF2"/>
    <w:rsid w:val="00A84257"/>
    <w:rsid w:val="00A84D93"/>
    <w:rsid w:val="00A85361"/>
    <w:rsid w:val="00A8745F"/>
    <w:rsid w:val="00A91A7A"/>
    <w:rsid w:val="00A92103"/>
    <w:rsid w:val="00A94175"/>
    <w:rsid w:val="00A94B6C"/>
    <w:rsid w:val="00A96165"/>
    <w:rsid w:val="00A96BC4"/>
    <w:rsid w:val="00A96D86"/>
    <w:rsid w:val="00A96E5F"/>
    <w:rsid w:val="00AA0175"/>
    <w:rsid w:val="00AA0D42"/>
    <w:rsid w:val="00AA12C9"/>
    <w:rsid w:val="00AA42EC"/>
    <w:rsid w:val="00AA43C9"/>
    <w:rsid w:val="00AA5EBC"/>
    <w:rsid w:val="00AA6807"/>
    <w:rsid w:val="00AB1C82"/>
    <w:rsid w:val="00AB203D"/>
    <w:rsid w:val="00AB2464"/>
    <w:rsid w:val="00AB2725"/>
    <w:rsid w:val="00AB3611"/>
    <w:rsid w:val="00AB3BDD"/>
    <w:rsid w:val="00AB493D"/>
    <w:rsid w:val="00AB5F66"/>
    <w:rsid w:val="00AB7737"/>
    <w:rsid w:val="00AB7D16"/>
    <w:rsid w:val="00AC342D"/>
    <w:rsid w:val="00AC4663"/>
    <w:rsid w:val="00AC49BE"/>
    <w:rsid w:val="00AC59E6"/>
    <w:rsid w:val="00AC5E3E"/>
    <w:rsid w:val="00AC673A"/>
    <w:rsid w:val="00AD00B8"/>
    <w:rsid w:val="00AD1AF9"/>
    <w:rsid w:val="00AD223D"/>
    <w:rsid w:val="00AD71D3"/>
    <w:rsid w:val="00AD7775"/>
    <w:rsid w:val="00AE0F02"/>
    <w:rsid w:val="00AE2FDE"/>
    <w:rsid w:val="00AE45D1"/>
    <w:rsid w:val="00AE4D36"/>
    <w:rsid w:val="00AE508C"/>
    <w:rsid w:val="00AE59EE"/>
    <w:rsid w:val="00AE75D8"/>
    <w:rsid w:val="00AF1290"/>
    <w:rsid w:val="00AF1E53"/>
    <w:rsid w:val="00AF22AA"/>
    <w:rsid w:val="00AF2CF3"/>
    <w:rsid w:val="00AF3375"/>
    <w:rsid w:val="00AF4066"/>
    <w:rsid w:val="00AF4121"/>
    <w:rsid w:val="00AF4DDD"/>
    <w:rsid w:val="00AF65F3"/>
    <w:rsid w:val="00AF7AC3"/>
    <w:rsid w:val="00B01702"/>
    <w:rsid w:val="00B01BCF"/>
    <w:rsid w:val="00B055AA"/>
    <w:rsid w:val="00B072C7"/>
    <w:rsid w:val="00B10059"/>
    <w:rsid w:val="00B111B7"/>
    <w:rsid w:val="00B112A6"/>
    <w:rsid w:val="00B12744"/>
    <w:rsid w:val="00B15488"/>
    <w:rsid w:val="00B15D77"/>
    <w:rsid w:val="00B17791"/>
    <w:rsid w:val="00B20189"/>
    <w:rsid w:val="00B21073"/>
    <w:rsid w:val="00B22210"/>
    <w:rsid w:val="00B22A2D"/>
    <w:rsid w:val="00B22C2C"/>
    <w:rsid w:val="00B22D21"/>
    <w:rsid w:val="00B233F3"/>
    <w:rsid w:val="00B2408E"/>
    <w:rsid w:val="00B247DB"/>
    <w:rsid w:val="00B24E17"/>
    <w:rsid w:val="00B25690"/>
    <w:rsid w:val="00B26338"/>
    <w:rsid w:val="00B2675D"/>
    <w:rsid w:val="00B269A2"/>
    <w:rsid w:val="00B27D94"/>
    <w:rsid w:val="00B30383"/>
    <w:rsid w:val="00B3074D"/>
    <w:rsid w:val="00B32221"/>
    <w:rsid w:val="00B3265D"/>
    <w:rsid w:val="00B327B7"/>
    <w:rsid w:val="00B32DC2"/>
    <w:rsid w:val="00B33305"/>
    <w:rsid w:val="00B3382D"/>
    <w:rsid w:val="00B33D33"/>
    <w:rsid w:val="00B3600B"/>
    <w:rsid w:val="00B36250"/>
    <w:rsid w:val="00B36897"/>
    <w:rsid w:val="00B4122D"/>
    <w:rsid w:val="00B421D4"/>
    <w:rsid w:val="00B4224A"/>
    <w:rsid w:val="00B43048"/>
    <w:rsid w:val="00B43DC4"/>
    <w:rsid w:val="00B44495"/>
    <w:rsid w:val="00B444FB"/>
    <w:rsid w:val="00B44BE4"/>
    <w:rsid w:val="00B44FE3"/>
    <w:rsid w:val="00B4539F"/>
    <w:rsid w:val="00B45FD4"/>
    <w:rsid w:val="00B463A5"/>
    <w:rsid w:val="00B47300"/>
    <w:rsid w:val="00B51FCA"/>
    <w:rsid w:val="00B524DF"/>
    <w:rsid w:val="00B53216"/>
    <w:rsid w:val="00B533CA"/>
    <w:rsid w:val="00B55BC6"/>
    <w:rsid w:val="00B56A20"/>
    <w:rsid w:val="00B57572"/>
    <w:rsid w:val="00B614D1"/>
    <w:rsid w:val="00B61A55"/>
    <w:rsid w:val="00B62A79"/>
    <w:rsid w:val="00B63AFF"/>
    <w:rsid w:val="00B64650"/>
    <w:rsid w:val="00B64E8D"/>
    <w:rsid w:val="00B654A7"/>
    <w:rsid w:val="00B665B4"/>
    <w:rsid w:val="00B66CD2"/>
    <w:rsid w:val="00B67670"/>
    <w:rsid w:val="00B67A9F"/>
    <w:rsid w:val="00B67CE7"/>
    <w:rsid w:val="00B71BAA"/>
    <w:rsid w:val="00B726B3"/>
    <w:rsid w:val="00B7275B"/>
    <w:rsid w:val="00B72C8D"/>
    <w:rsid w:val="00B73D91"/>
    <w:rsid w:val="00B741D7"/>
    <w:rsid w:val="00B74396"/>
    <w:rsid w:val="00B75EA4"/>
    <w:rsid w:val="00B76AFE"/>
    <w:rsid w:val="00B76BA5"/>
    <w:rsid w:val="00B800A2"/>
    <w:rsid w:val="00B810B2"/>
    <w:rsid w:val="00B81D4E"/>
    <w:rsid w:val="00B81DAC"/>
    <w:rsid w:val="00B83080"/>
    <w:rsid w:val="00B847B3"/>
    <w:rsid w:val="00B85596"/>
    <w:rsid w:val="00B87553"/>
    <w:rsid w:val="00B90272"/>
    <w:rsid w:val="00B912FF"/>
    <w:rsid w:val="00B91478"/>
    <w:rsid w:val="00B922B8"/>
    <w:rsid w:val="00B9237D"/>
    <w:rsid w:val="00B9397D"/>
    <w:rsid w:val="00B94288"/>
    <w:rsid w:val="00B96689"/>
    <w:rsid w:val="00BA0097"/>
    <w:rsid w:val="00BA04A1"/>
    <w:rsid w:val="00BA04A8"/>
    <w:rsid w:val="00BA0832"/>
    <w:rsid w:val="00BA1A0A"/>
    <w:rsid w:val="00BA1D92"/>
    <w:rsid w:val="00BA3B28"/>
    <w:rsid w:val="00BA41FC"/>
    <w:rsid w:val="00BA4952"/>
    <w:rsid w:val="00BA54FC"/>
    <w:rsid w:val="00BA5B75"/>
    <w:rsid w:val="00BA5C41"/>
    <w:rsid w:val="00BA6BC6"/>
    <w:rsid w:val="00BA7A44"/>
    <w:rsid w:val="00BB0390"/>
    <w:rsid w:val="00BB2169"/>
    <w:rsid w:val="00BB2B7A"/>
    <w:rsid w:val="00BB509E"/>
    <w:rsid w:val="00BB565A"/>
    <w:rsid w:val="00BB59C2"/>
    <w:rsid w:val="00BB6133"/>
    <w:rsid w:val="00BB6C5E"/>
    <w:rsid w:val="00BC0482"/>
    <w:rsid w:val="00BC09BA"/>
    <w:rsid w:val="00BC0A64"/>
    <w:rsid w:val="00BC0D9F"/>
    <w:rsid w:val="00BC0F49"/>
    <w:rsid w:val="00BC1458"/>
    <w:rsid w:val="00BC2440"/>
    <w:rsid w:val="00BC30B9"/>
    <w:rsid w:val="00BC4487"/>
    <w:rsid w:val="00BC51EF"/>
    <w:rsid w:val="00BC53CE"/>
    <w:rsid w:val="00BC57A2"/>
    <w:rsid w:val="00BC6826"/>
    <w:rsid w:val="00BC69A9"/>
    <w:rsid w:val="00BD004C"/>
    <w:rsid w:val="00BD24B3"/>
    <w:rsid w:val="00BD254D"/>
    <w:rsid w:val="00BD66B6"/>
    <w:rsid w:val="00BD79DD"/>
    <w:rsid w:val="00BE0283"/>
    <w:rsid w:val="00BE0550"/>
    <w:rsid w:val="00BE06D2"/>
    <w:rsid w:val="00BE08C3"/>
    <w:rsid w:val="00BE1019"/>
    <w:rsid w:val="00BE12A5"/>
    <w:rsid w:val="00BE1A35"/>
    <w:rsid w:val="00BE1C54"/>
    <w:rsid w:val="00BE256E"/>
    <w:rsid w:val="00BE35C0"/>
    <w:rsid w:val="00BE36E8"/>
    <w:rsid w:val="00BE571D"/>
    <w:rsid w:val="00BE5B1A"/>
    <w:rsid w:val="00BE6DFC"/>
    <w:rsid w:val="00BE7DBE"/>
    <w:rsid w:val="00BF143F"/>
    <w:rsid w:val="00BF154E"/>
    <w:rsid w:val="00BF196D"/>
    <w:rsid w:val="00BF2FA5"/>
    <w:rsid w:val="00BF3554"/>
    <w:rsid w:val="00BF426A"/>
    <w:rsid w:val="00BF480B"/>
    <w:rsid w:val="00BF482E"/>
    <w:rsid w:val="00BF4F72"/>
    <w:rsid w:val="00BF7B73"/>
    <w:rsid w:val="00C00CBA"/>
    <w:rsid w:val="00C00D3E"/>
    <w:rsid w:val="00C015B4"/>
    <w:rsid w:val="00C03C7D"/>
    <w:rsid w:val="00C03D1A"/>
    <w:rsid w:val="00C03E0F"/>
    <w:rsid w:val="00C04211"/>
    <w:rsid w:val="00C05E72"/>
    <w:rsid w:val="00C07D70"/>
    <w:rsid w:val="00C07F73"/>
    <w:rsid w:val="00C10EA1"/>
    <w:rsid w:val="00C11130"/>
    <w:rsid w:val="00C144B9"/>
    <w:rsid w:val="00C17874"/>
    <w:rsid w:val="00C2157A"/>
    <w:rsid w:val="00C22F6B"/>
    <w:rsid w:val="00C244CD"/>
    <w:rsid w:val="00C25D94"/>
    <w:rsid w:val="00C2655E"/>
    <w:rsid w:val="00C30A13"/>
    <w:rsid w:val="00C3227C"/>
    <w:rsid w:val="00C3299A"/>
    <w:rsid w:val="00C33287"/>
    <w:rsid w:val="00C3441A"/>
    <w:rsid w:val="00C34BB2"/>
    <w:rsid w:val="00C34E78"/>
    <w:rsid w:val="00C35285"/>
    <w:rsid w:val="00C36EA7"/>
    <w:rsid w:val="00C375F8"/>
    <w:rsid w:val="00C37A5A"/>
    <w:rsid w:val="00C37D19"/>
    <w:rsid w:val="00C408EC"/>
    <w:rsid w:val="00C40B53"/>
    <w:rsid w:val="00C40FB2"/>
    <w:rsid w:val="00C4193B"/>
    <w:rsid w:val="00C439AC"/>
    <w:rsid w:val="00C455B3"/>
    <w:rsid w:val="00C45D79"/>
    <w:rsid w:val="00C47186"/>
    <w:rsid w:val="00C478D0"/>
    <w:rsid w:val="00C5026D"/>
    <w:rsid w:val="00C50F41"/>
    <w:rsid w:val="00C529CF"/>
    <w:rsid w:val="00C53505"/>
    <w:rsid w:val="00C54E0F"/>
    <w:rsid w:val="00C561B3"/>
    <w:rsid w:val="00C623C3"/>
    <w:rsid w:val="00C64FCA"/>
    <w:rsid w:val="00C70911"/>
    <w:rsid w:val="00C70DFC"/>
    <w:rsid w:val="00C71836"/>
    <w:rsid w:val="00C71E30"/>
    <w:rsid w:val="00C726DE"/>
    <w:rsid w:val="00C732E4"/>
    <w:rsid w:val="00C7375C"/>
    <w:rsid w:val="00C738A5"/>
    <w:rsid w:val="00C73EA0"/>
    <w:rsid w:val="00C73F8F"/>
    <w:rsid w:val="00C74D75"/>
    <w:rsid w:val="00C81A5C"/>
    <w:rsid w:val="00C8267C"/>
    <w:rsid w:val="00C8655F"/>
    <w:rsid w:val="00C873BB"/>
    <w:rsid w:val="00C875A4"/>
    <w:rsid w:val="00C87CCA"/>
    <w:rsid w:val="00C90479"/>
    <w:rsid w:val="00C90686"/>
    <w:rsid w:val="00C90BCB"/>
    <w:rsid w:val="00C90F5E"/>
    <w:rsid w:val="00C90FB6"/>
    <w:rsid w:val="00C91343"/>
    <w:rsid w:val="00C91444"/>
    <w:rsid w:val="00C91851"/>
    <w:rsid w:val="00C91B53"/>
    <w:rsid w:val="00C92446"/>
    <w:rsid w:val="00C926F3"/>
    <w:rsid w:val="00C94081"/>
    <w:rsid w:val="00C97A50"/>
    <w:rsid w:val="00CA0060"/>
    <w:rsid w:val="00CA2A51"/>
    <w:rsid w:val="00CA2D24"/>
    <w:rsid w:val="00CA3C2A"/>
    <w:rsid w:val="00CA4B92"/>
    <w:rsid w:val="00CA4FE6"/>
    <w:rsid w:val="00CA5B80"/>
    <w:rsid w:val="00CA714F"/>
    <w:rsid w:val="00CB095E"/>
    <w:rsid w:val="00CB21E8"/>
    <w:rsid w:val="00CB22FD"/>
    <w:rsid w:val="00CB3349"/>
    <w:rsid w:val="00CB35CF"/>
    <w:rsid w:val="00CB4D2B"/>
    <w:rsid w:val="00CB4D38"/>
    <w:rsid w:val="00CB5445"/>
    <w:rsid w:val="00CB633D"/>
    <w:rsid w:val="00CC1A72"/>
    <w:rsid w:val="00CC1DD6"/>
    <w:rsid w:val="00CC23A4"/>
    <w:rsid w:val="00CC3816"/>
    <w:rsid w:val="00CC38D0"/>
    <w:rsid w:val="00CC5A97"/>
    <w:rsid w:val="00CC699B"/>
    <w:rsid w:val="00CC7634"/>
    <w:rsid w:val="00CD3F2A"/>
    <w:rsid w:val="00CD4F0A"/>
    <w:rsid w:val="00CD5CFE"/>
    <w:rsid w:val="00CD61E8"/>
    <w:rsid w:val="00CD6E24"/>
    <w:rsid w:val="00CD77A8"/>
    <w:rsid w:val="00CD7C02"/>
    <w:rsid w:val="00CE1732"/>
    <w:rsid w:val="00CE2AF6"/>
    <w:rsid w:val="00CE32D7"/>
    <w:rsid w:val="00CE4E23"/>
    <w:rsid w:val="00CE5106"/>
    <w:rsid w:val="00CE51D2"/>
    <w:rsid w:val="00CE59CE"/>
    <w:rsid w:val="00CE689D"/>
    <w:rsid w:val="00CE6A61"/>
    <w:rsid w:val="00CE6E2E"/>
    <w:rsid w:val="00CF19CD"/>
    <w:rsid w:val="00CF2829"/>
    <w:rsid w:val="00CF2F52"/>
    <w:rsid w:val="00CF2F56"/>
    <w:rsid w:val="00CF375E"/>
    <w:rsid w:val="00CF6CC0"/>
    <w:rsid w:val="00CF71AF"/>
    <w:rsid w:val="00CF7776"/>
    <w:rsid w:val="00D00C0F"/>
    <w:rsid w:val="00D013FA"/>
    <w:rsid w:val="00D02719"/>
    <w:rsid w:val="00D0389B"/>
    <w:rsid w:val="00D03A9C"/>
    <w:rsid w:val="00D06C5E"/>
    <w:rsid w:val="00D103F5"/>
    <w:rsid w:val="00D11889"/>
    <w:rsid w:val="00D12D20"/>
    <w:rsid w:val="00D130D1"/>
    <w:rsid w:val="00D13A8D"/>
    <w:rsid w:val="00D140E5"/>
    <w:rsid w:val="00D146FA"/>
    <w:rsid w:val="00D14EDC"/>
    <w:rsid w:val="00D15F0F"/>
    <w:rsid w:val="00D17417"/>
    <w:rsid w:val="00D17A23"/>
    <w:rsid w:val="00D214B7"/>
    <w:rsid w:val="00D2168F"/>
    <w:rsid w:val="00D22CCA"/>
    <w:rsid w:val="00D23622"/>
    <w:rsid w:val="00D2451D"/>
    <w:rsid w:val="00D2491C"/>
    <w:rsid w:val="00D253F1"/>
    <w:rsid w:val="00D2651D"/>
    <w:rsid w:val="00D2698D"/>
    <w:rsid w:val="00D27925"/>
    <w:rsid w:val="00D30DFC"/>
    <w:rsid w:val="00D3369F"/>
    <w:rsid w:val="00D33C65"/>
    <w:rsid w:val="00D34317"/>
    <w:rsid w:val="00D3485A"/>
    <w:rsid w:val="00D34FCF"/>
    <w:rsid w:val="00D36B0C"/>
    <w:rsid w:val="00D4249E"/>
    <w:rsid w:val="00D42D0F"/>
    <w:rsid w:val="00D44EB3"/>
    <w:rsid w:val="00D45E35"/>
    <w:rsid w:val="00D46317"/>
    <w:rsid w:val="00D4783D"/>
    <w:rsid w:val="00D50E2C"/>
    <w:rsid w:val="00D51330"/>
    <w:rsid w:val="00D53763"/>
    <w:rsid w:val="00D538C6"/>
    <w:rsid w:val="00D5407F"/>
    <w:rsid w:val="00D54DDF"/>
    <w:rsid w:val="00D54F22"/>
    <w:rsid w:val="00D55B41"/>
    <w:rsid w:val="00D56886"/>
    <w:rsid w:val="00D56C17"/>
    <w:rsid w:val="00D57D86"/>
    <w:rsid w:val="00D62F9B"/>
    <w:rsid w:val="00D63D88"/>
    <w:rsid w:val="00D63DB6"/>
    <w:rsid w:val="00D64A3B"/>
    <w:rsid w:val="00D65102"/>
    <w:rsid w:val="00D6591E"/>
    <w:rsid w:val="00D65CFF"/>
    <w:rsid w:val="00D663DE"/>
    <w:rsid w:val="00D679AD"/>
    <w:rsid w:val="00D67CA3"/>
    <w:rsid w:val="00D704A6"/>
    <w:rsid w:val="00D709C6"/>
    <w:rsid w:val="00D72419"/>
    <w:rsid w:val="00D72868"/>
    <w:rsid w:val="00D731FF"/>
    <w:rsid w:val="00D75B1F"/>
    <w:rsid w:val="00D76930"/>
    <w:rsid w:val="00D77690"/>
    <w:rsid w:val="00D77731"/>
    <w:rsid w:val="00D80535"/>
    <w:rsid w:val="00D809EA"/>
    <w:rsid w:val="00D81681"/>
    <w:rsid w:val="00D826D4"/>
    <w:rsid w:val="00D837A3"/>
    <w:rsid w:val="00D83F00"/>
    <w:rsid w:val="00D840FC"/>
    <w:rsid w:val="00D84102"/>
    <w:rsid w:val="00D86E8D"/>
    <w:rsid w:val="00D87D43"/>
    <w:rsid w:val="00D906E4"/>
    <w:rsid w:val="00D92954"/>
    <w:rsid w:val="00D93025"/>
    <w:rsid w:val="00DA005A"/>
    <w:rsid w:val="00DA067C"/>
    <w:rsid w:val="00DA1EFD"/>
    <w:rsid w:val="00DA30F8"/>
    <w:rsid w:val="00DA468B"/>
    <w:rsid w:val="00DA4D5A"/>
    <w:rsid w:val="00DA55F6"/>
    <w:rsid w:val="00DA63F2"/>
    <w:rsid w:val="00DA6BE8"/>
    <w:rsid w:val="00DA7092"/>
    <w:rsid w:val="00DB44FD"/>
    <w:rsid w:val="00DB4E55"/>
    <w:rsid w:val="00DB51D2"/>
    <w:rsid w:val="00DB70E3"/>
    <w:rsid w:val="00DB7604"/>
    <w:rsid w:val="00DC01AF"/>
    <w:rsid w:val="00DC1AE3"/>
    <w:rsid w:val="00DC233D"/>
    <w:rsid w:val="00DC319A"/>
    <w:rsid w:val="00DC3EA0"/>
    <w:rsid w:val="00DC435B"/>
    <w:rsid w:val="00DC435F"/>
    <w:rsid w:val="00DC4D7E"/>
    <w:rsid w:val="00DC4F8E"/>
    <w:rsid w:val="00DC5666"/>
    <w:rsid w:val="00DC5E7E"/>
    <w:rsid w:val="00DC6177"/>
    <w:rsid w:val="00DC72D3"/>
    <w:rsid w:val="00DC7434"/>
    <w:rsid w:val="00DD0631"/>
    <w:rsid w:val="00DD14ED"/>
    <w:rsid w:val="00DD4274"/>
    <w:rsid w:val="00DD6F20"/>
    <w:rsid w:val="00DD7D83"/>
    <w:rsid w:val="00DE0104"/>
    <w:rsid w:val="00DE0316"/>
    <w:rsid w:val="00DE0864"/>
    <w:rsid w:val="00DE1DF4"/>
    <w:rsid w:val="00DE22E5"/>
    <w:rsid w:val="00DE2490"/>
    <w:rsid w:val="00DE3BBA"/>
    <w:rsid w:val="00DE3C20"/>
    <w:rsid w:val="00DE4459"/>
    <w:rsid w:val="00DE4841"/>
    <w:rsid w:val="00DE5058"/>
    <w:rsid w:val="00DE7A09"/>
    <w:rsid w:val="00DF0417"/>
    <w:rsid w:val="00DF0684"/>
    <w:rsid w:val="00DF06AC"/>
    <w:rsid w:val="00DF10F2"/>
    <w:rsid w:val="00DF14CA"/>
    <w:rsid w:val="00DF158F"/>
    <w:rsid w:val="00DF315B"/>
    <w:rsid w:val="00DF5CBD"/>
    <w:rsid w:val="00DF6D5B"/>
    <w:rsid w:val="00DF7A7A"/>
    <w:rsid w:val="00E0052C"/>
    <w:rsid w:val="00E0248D"/>
    <w:rsid w:val="00E02DAE"/>
    <w:rsid w:val="00E03057"/>
    <w:rsid w:val="00E031B6"/>
    <w:rsid w:val="00E0352C"/>
    <w:rsid w:val="00E03E5E"/>
    <w:rsid w:val="00E05346"/>
    <w:rsid w:val="00E05CDB"/>
    <w:rsid w:val="00E10B10"/>
    <w:rsid w:val="00E114D3"/>
    <w:rsid w:val="00E1178D"/>
    <w:rsid w:val="00E11BD3"/>
    <w:rsid w:val="00E14DBB"/>
    <w:rsid w:val="00E15175"/>
    <w:rsid w:val="00E1618F"/>
    <w:rsid w:val="00E16C8E"/>
    <w:rsid w:val="00E2005E"/>
    <w:rsid w:val="00E20DD5"/>
    <w:rsid w:val="00E21DC2"/>
    <w:rsid w:val="00E2226B"/>
    <w:rsid w:val="00E24196"/>
    <w:rsid w:val="00E2480B"/>
    <w:rsid w:val="00E27421"/>
    <w:rsid w:val="00E30FDF"/>
    <w:rsid w:val="00E31BDF"/>
    <w:rsid w:val="00E32177"/>
    <w:rsid w:val="00E339DB"/>
    <w:rsid w:val="00E33B9E"/>
    <w:rsid w:val="00E3464E"/>
    <w:rsid w:val="00E357A5"/>
    <w:rsid w:val="00E373AF"/>
    <w:rsid w:val="00E37C7B"/>
    <w:rsid w:val="00E40F56"/>
    <w:rsid w:val="00E41418"/>
    <w:rsid w:val="00E41959"/>
    <w:rsid w:val="00E43B7E"/>
    <w:rsid w:val="00E455EB"/>
    <w:rsid w:val="00E462A7"/>
    <w:rsid w:val="00E47443"/>
    <w:rsid w:val="00E51B3B"/>
    <w:rsid w:val="00E54B14"/>
    <w:rsid w:val="00E55BA7"/>
    <w:rsid w:val="00E607A0"/>
    <w:rsid w:val="00E6144A"/>
    <w:rsid w:val="00E61672"/>
    <w:rsid w:val="00E61E95"/>
    <w:rsid w:val="00E63313"/>
    <w:rsid w:val="00E634D4"/>
    <w:rsid w:val="00E64A19"/>
    <w:rsid w:val="00E65388"/>
    <w:rsid w:val="00E6596F"/>
    <w:rsid w:val="00E70CFC"/>
    <w:rsid w:val="00E70F7E"/>
    <w:rsid w:val="00E74863"/>
    <w:rsid w:val="00E754C4"/>
    <w:rsid w:val="00E76EDA"/>
    <w:rsid w:val="00E772F2"/>
    <w:rsid w:val="00E80F29"/>
    <w:rsid w:val="00E84807"/>
    <w:rsid w:val="00E84FB6"/>
    <w:rsid w:val="00E8532D"/>
    <w:rsid w:val="00E85697"/>
    <w:rsid w:val="00E87144"/>
    <w:rsid w:val="00E87CF0"/>
    <w:rsid w:val="00E908E2"/>
    <w:rsid w:val="00E909F2"/>
    <w:rsid w:val="00E92076"/>
    <w:rsid w:val="00E92802"/>
    <w:rsid w:val="00E93217"/>
    <w:rsid w:val="00E94BCB"/>
    <w:rsid w:val="00E953A4"/>
    <w:rsid w:val="00E95688"/>
    <w:rsid w:val="00E9571E"/>
    <w:rsid w:val="00E96076"/>
    <w:rsid w:val="00EA00E2"/>
    <w:rsid w:val="00EA274D"/>
    <w:rsid w:val="00EA44A2"/>
    <w:rsid w:val="00EA5787"/>
    <w:rsid w:val="00EA6161"/>
    <w:rsid w:val="00EA7381"/>
    <w:rsid w:val="00EB0F4C"/>
    <w:rsid w:val="00EB162A"/>
    <w:rsid w:val="00EB1B19"/>
    <w:rsid w:val="00EB2752"/>
    <w:rsid w:val="00EB32A8"/>
    <w:rsid w:val="00EB498B"/>
    <w:rsid w:val="00EB5075"/>
    <w:rsid w:val="00EB5E6F"/>
    <w:rsid w:val="00EB73FA"/>
    <w:rsid w:val="00EC04D1"/>
    <w:rsid w:val="00EC1D9A"/>
    <w:rsid w:val="00EC2BB1"/>
    <w:rsid w:val="00EC3D00"/>
    <w:rsid w:val="00EC6460"/>
    <w:rsid w:val="00ED030B"/>
    <w:rsid w:val="00ED20DE"/>
    <w:rsid w:val="00ED33FD"/>
    <w:rsid w:val="00ED3790"/>
    <w:rsid w:val="00ED4F6F"/>
    <w:rsid w:val="00ED55B1"/>
    <w:rsid w:val="00ED6E69"/>
    <w:rsid w:val="00EE040F"/>
    <w:rsid w:val="00EE12EC"/>
    <w:rsid w:val="00EE2335"/>
    <w:rsid w:val="00EE3E86"/>
    <w:rsid w:val="00EE4A82"/>
    <w:rsid w:val="00EE4FFF"/>
    <w:rsid w:val="00EF0183"/>
    <w:rsid w:val="00EF0AD2"/>
    <w:rsid w:val="00EF0C96"/>
    <w:rsid w:val="00EF1073"/>
    <w:rsid w:val="00EF182A"/>
    <w:rsid w:val="00EF46BC"/>
    <w:rsid w:val="00EF6025"/>
    <w:rsid w:val="00EF68BF"/>
    <w:rsid w:val="00EF7B70"/>
    <w:rsid w:val="00F00CE4"/>
    <w:rsid w:val="00F0361F"/>
    <w:rsid w:val="00F03861"/>
    <w:rsid w:val="00F044D7"/>
    <w:rsid w:val="00F045FC"/>
    <w:rsid w:val="00F049C0"/>
    <w:rsid w:val="00F0507E"/>
    <w:rsid w:val="00F05C0F"/>
    <w:rsid w:val="00F07258"/>
    <w:rsid w:val="00F07EC3"/>
    <w:rsid w:val="00F10EBF"/>
    <w:rsid w:val="00F11149"/>
    <w:rsid w:val="00F13800"/>
    <w:rsid w:val="00F15B82"/>
    <w:rsid w:val="00F163F4"/>
    <w:rsid w:val="00F16741"/>
    <w:rsid w:val="00F17215"/>
    <w:rsid w:val="00F1787A"/>
    <w:rsid w:val="00F17946"/>
    <w:rsid w:val="00F207A1"/>
    <w:rsid w:val="00F20929"/>
    <w:rsid w:val="00F214E1"/>
    <w:rsid w:val="00F214E5"/>
    <w:rsid w:val="00F21C1E"/>
    <w:rsid w:val="00F21FE7"/>
    <w:rsid w:val="00F22A7C"/>
    <w:rsid w:val="00F232EA"/>
    <w:rsid w:val="00F2468C"/>
    <w:rsid w:val="00F25E03"/>
    <w:rsid w:val="00F325EE"/>
    <w:rsid w:val="00F32FD0"/>
    <w:rsid w:val="00F336E3"/>
    <w:rsid w:val="00F33921"/>
    <w:rsid w:val="00F33D80"/>
    <w:rsid w:val="00F34A93"/>
    <w:rsid w:val="00F358EF"/>
    <w:rsid w:val="00F35DC6"/>
    <w:rsid w:val="00F361FD"/>
    <w:rsid w:val="00F3628E"/>
    <w:rsid w:val="00F4021A"/>
    <w:rsid w:val="00F412D0"/>
    <w:rsid w:val="00F45083"/>
    <w:rsid w:val="00F45374"/>
    <w:rsid w:val="00F45A52"/>
    <w:rsid w:val="00F47A66"/>
    <w:rsid w:val="00F47BB0"/>
    <w:rsid w:val="00F500F0"/>
    <w:rsid w:val="00F52CB9"/>
    <w:rsid w:val="00F5358E"/>
    <w:rsid w:val="00F53753"/>
    <w:rsid w:val="00F550E5"/>
    <w:rsid w:val="00F561F2"/>
    <w:rsid w:val="00F56D6B"/>
    <w:rsid w:val="00F6095E"/>
    <w:rsid w:val="00F61B5D"/>
    <w:rsid w:val="00F61D9D"/>
    <w:rsid w:val="00F62603"/>
    <w:rsid w:val="00F63202"/>
    <w:rsid w:val="00F63F5F"/>
    <w:rsid w:val="00F648BB"/>
    <w:rsid w:val="00F64B0C"/>
    <w:rsid w:val="00F64C05"/>
    <w:rsid w:val="00F66430"/>
    <w:rsid w:val="00F66FFC"/>
    <w:rsid w:val="00F67600"/>
    <w:rsid w:val="00F71ABF"/>
    <w:rsid w:val="00F72232"/>
    <w:rsid w:val="00F723A3"/>
    <w:rsid w:val="00F72A17"/>
    <w:rsid w:val="00F72FE1"/>
    <w:rsid w:val="00F73730"/>
    <w:rsid w:val="00F73818"/>
    <w:rsid w:val="00F73A7C"/>
    <w:rsid w:val="00F75772"/>
    <w:rsid w:val="00F7597B"/>
    <w:rsid w:val="00F75BDF"/>
    <w:rsid w:val="00F75D3E"/>
    <w:rsid w:val="00F800AF"/>
    <w:rsid w:val="00F80217"/>
    <w:rsid w:val="00F817FC"/>
    <w:rsid w:val="00F82710"/>
    <w:rsid w:val="00F82988"/>
    <w:rsid w:val="00F82F7F"/>
    <w:rsid w:val="00F8428A"/>
    <w:rsid w:val="00F8435F"/>
    <w:rsid w:val="00F8440C"/>
    <w:rsid w:val="00F844BC"/>
    <w:rsid w:val="00F845CA"/>
    <w:rsid w:val="00F8465F"/>
    <w:rsid w:val="00F84813"/>
    <w:rsid w:val="00F84927"/>
    <w:rsid w:val="00F849CC"/>
    <w:rsid w:val="00F85AC5"/>
    <w:rsid w:val="00F86795"/>
    <w:rsid w:val="00F8686A"/>
    <w:rsid w:val="00F87E5D"/>
    <w:rsid w:val="00F90081"/>
    <w:rsid w:val="00F929AF"/>
    <w:rsid w:val="00F949E4"/>
    <w:rsid w:val="00F9586A"/>
    <w:rsid w:val="00F9592B"/>
    <w:rsid w:val="00F97D57"/>
    <w:rsid w:val="00FA143D"/>
    <w:rsid w:val="00FA4398"/>
    <w:rsid w:val="00FA4970"/>
    <w:rsid w:val="00FA55A4"/>
    <w:rsid w:val="00FA6001"/>
    <w:rsid w:val="00FA600F"/>
    <w:rsid w:val="00FA6058"/>
    <w:rsid w:val="00FA6D20"/>
    <w:rsid w:val="00FA7BA5"/>
    <w:rsid w:val="00FB0911"/>
    <w:rsid w:val="00FB0BE7"/>
    <w:rsid w:val="00FB1656"/>
    <w:rsid w:val="00FB2571"/>
    <w:rsid w:val="00FB3181"/>
    <w:rsid w:val="00FB360E"/>
    <w:rsid w:val="00FB3696"/>
    <w:rsid w:val="00FB5254"/>
    <w:rsid w:val="00FB63F1"/>
    <w:rsid w:val="00FB67B9"/>
    <w:rsid w:val="00FC0F3A"/>
    <w:rsid w:val="00FC1CF3"/>
    <w:rsid w:val="00FC1D0C"/>
    <w:rsid w:val="00FC3D0C"/>
    <w:rsid w:val="00FC484C"/>
    <w:rsid w:val="00FC4E52"/>
    <w:rsid w:val="00FC556C"/>
    <w:rsid w:val="00FD5B34"/>
    <w:rsid w:val="00FD5B9F"/>
    <w:rsid w:val="00FD5F5B"/>
    <w:rsid w:val="00FD6298"/>
    <w:rsid w:val="00FD79C6"/>
    <w:rsid w:val="00FE0674"/>
    <w:rsid w:val="00FE0BDC"/>
    <w:rsid w:val="00FE1122"/>
    <w:rsid w:val="00FE116C"/>
    <w:rsid w:val="00FE1360"/>
    <w:rsid w:val="00FE329A"/>
    <w:rsid w:val="00FE36FF"/>
    <w:rsid w:val="00FF05E1"/>
    <w:rsid w:val="00FF060A"/>
    <w:rsid w:val="00FF1C55"/>
    <w:rsid w:val="00FF25C1"/>
    <w:rsid w:val="00FF3108"/>
    <w:rsid w:val="00FF4544"/>
    <w:rsid w:val="00FF4E8C"/>
    <w:rsid w:val="00FF5A4D"/>
    <w:rsid w:val="00FF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074b88,#0b74af,#c90,#af9c53,#ccecff,#ddd"/>
    </o:shapedefaults>
    <o:shapelayout v:ext="edit">
      <o:idmap v:ext="edit" data="1"/>
    </o:shapelayout>
  </w:shapeDefaults>
  <w:decimalSymbol w:val="."/>
  <w:listSeparator w:val=","/>
  <w14:docId w14:val="2232BBA0"/>
  <w15:docId w15:val="{5A738C8B-1CA8-404F-A7E8-3108D36A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838"/>
    <w:pPr>
      <w:spacing w:after="120"/>
    </w:pPr>
    <w:rPr>
      <w:rFonts w:ascii="Arial" w:eastAsia="Times New Roman" w:hAnsi="Arial" w:cs="Arial"/>
      <w:sz w:val="22"/>
      <w:szCs w:val="22"/>
    </w:rPr>
  </w:style>
  <w:style w:type="paragraph" w:styleId="Heading1">
    <w:name w:val="heading 1"/>
    <w:aliases w:val="Heading 0"/>
    <w:basedOn w:val="Num-Heading1"/>
    <w:next w:val="Normal"/>
    <w:link w:val="Heading1Char"/>
    <w:qFormat/>
    <w:rsid w:val="009849E5"/>
    <w:pPr>
      <w:numPr>
        <w:numId w:val="0"/>
      </w:numPr>
    </w:pPr>
    <w:rPr>
      <w:rFonts w:ascii="Arial" w:hAnsi="Arial"/>
      <w:color w:val="auto"/>
      <w:sz w:val="20"/>
    </w:rPr>
  </w:style>
  <w:style w:type="paragraph" w:styleId="Heading2">
    <w:name w:val="heading 2"/>
    <w:aliases w:val="RFP"/>
    <w:basedOn w:val="Normal"/>
    <w:next w:val="Normal"/>
    <w:link w:val="Heading2Char"/>
    <w:autoRedefine/>
    <w:qFormat/>
    <w:rsid w:val="00BE7DBE"/>
    <w:pPr>
      <w:keepNext/>
      <w:keepLines/>
      <w:numPr>
        <w:ilvl w:val="1"/>
      </w:numPr>
      <w:tabs>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after="0"/>
      <w:ind w:left="432" w:hanging="432"/>
      <w:outlineLvl w:val="1"/>
    </w:pPr>
    <w:rPr>
      <w:rFonts w:ascii="Arial Bold" w:eastAsiaTheme="majorEastAsia" w:hAnsi="Arial Bold"/>
      <w:b/>
      <w:bCs/>
      <w:color w:val="000000"/>
      <w:sz w:val="20"/>
    </w:rPr>
  </w:style>
  <w:style w:type="paragraph" w:styleId="Heading3">
    <w:name w:val="heading 3"/>
    <w:basedOn w:val="Normal"/>
    <w:next w:val="Normal"/>
    <w:link w:val="Heading3Char"/>
    <w:qFormat/>
    <w:rsid w:val="005D24DD"/>
    <w:pPr>
      <w:keepNext/>
      <w:spacing w:before="240"/>
      <w:outlineLvl w:val="2"/>
    </w:pPr>
    <w:rPr>
      <w:rFonts w:ascii="Arial Black" w:hAnsi="Arial Black"/>
      <w:b/>
      <w:snapToGrid w:val="0"/>
      <w:color w:val="002856" w:themeColor="text2"/>
      <w:sz w:val="24"/>
    </w:rPr>
  </w:style>
  <w:style w:type="paragraph" w:styleId="Heading4">
    <w:name w:val="heading 4"/>
    <w:aliases w:val="toc"/>
    <w:basedOn w:val="Normal"/>
    <w:next w:val="Normal"/>
    <w:link w:val="Heading4Char"/>
    <w:qFormat/>
    <w:rsid w:val="00561B0F"/>
    <w:pPr>
      <w:keepNext/>
      <w:spacing w:before="240"/>
      <w:outlineLvl w:val="3"/>
    </w:pPr>
    <w:rPr>
      <w:b/>
      <w:i/>
      <w:sz w:val="24"/>
    </w:rPr>
  </w:style>
  <w:style w:type="paragraph" w:styleId="Heading5">
    <w:name w:val="heading 5"/>
    <w:basedOn w:val="Normal"/>
    <w:next w:val="Normal"/>
    <w:link w:val="Heading5Char"/>
    <w:autoRedefine/>
    <w:rsid w:val="00573F7F"/>
    <w:pPr>
      <w:keepNext/>
      <w:numPr>
        <w:numId w:val="100"/>
      </w:numPr>
      <w:tabs>
        <w:tab w:val="left" w:pos="2250"/>
        <w:tab w:val="left" w:pos="2520"/>
      </w:tabs>
      <w:spacing w:before="240"/>
      <w:outlineLvl w:val="4"/>
    </w:pPr>
    <w:rPr>
      <w:b/>
      <w:bCs/>
      <w:sz w:val="18"/>
      <w:szCs w:val="18"/>
      <w14:scene3d>
        <w14:camera w14:prst="orthographicFront"/>
        <w14:lightRig w14:rig="threePt" w14:dir="t">
          <w14:rot w14:lat="0" w14:lon="0" w14:rev="0"/>
        </w14:lightRig>
      </w14:scene3d>
    </w:rPr>
  </w:style>
  <w:style w:type="paragraph" w:styleId="Heading6">
    <w:name w:val="heading 6"/>
    <w:basedOn w:val="Level6"/>
    <w:next w:val="Normal"/>
    <w:link w:val="Heading6Char"/>
    <w:autoRedefine/>
    <w:qFormat/>
    <w:rsid w:val="00573F7F"/>
    <w:pPr>
      <w:numPr>
        <w:numId w:val="42"/>
      </w:numPr>
      <w:tabs>
        <w:tab w:val="left" w:pos="900"/>
      </w:tabs>
      <w:outlineLvl w:val="5"/>
    </w:pPr>
    <w:rPr>
      <w:b/>
      <w:bCs/>
      <w:lang w:bidi="en-US"/>
    </w:rPr>
  </w:style>
  <w:style w:type="paragraph" w:styleId="Heading7">
    <w:name w:val="heading 7"/>
    <w:basedOn w:val="Level7"/>
    <w:next w:val="Normal"/>
    <w:link w:val="Heading7Char"/>
    <w:qFormat/>
    <w:rsid w:val="0059774A"/>
    <w:pPr>
      <w:numPr>
        <w:numId w:val="42"/>
      </w:numPr>
      <w:outlineLvl w:val="6"/>
    </w:pPr>
    <w:rPr>
      <w:b/>
      <w:bCs/>
      <w:sz w:val="20"/>
      <w:szCs w:val="20"/>
    </w:rPr>
  </w:style>
  <w:style w:type="paragraph" w:styleId="Heading8">
    <w:name w:val="heading 8"/>
    <w:aliases w:val="Heading I"/>
    <w:basedOn w:val="Level1"/>
    <w:next w:val="Normal"/>
    <w:link w:val="Heading8Char"/>
    <w:autoRedefine/>
    <w:qFormat/>
    <w:rsid w:val="0059774A"/>
    <w:pPr>
      <w:numPr>
        <w:numId w:val="25"/>
      </w:numPr>
      <w:outlineLvl w:val="7"/>
    </w:pPr>
  </w:style>
  <w:style w:type="paragraph" w:styleId="Heading9">
    <w:name w:val="heading 9"/>
    <w:basedOn w:val="Normal"/>
    <w:next w:val="Normal"/>
    <w:link w:val="Heading9Char"/>
    <w:qFormat/>
    <w:rsid w:val="00561B0F"/>
    <w:pPr>
      <w:keepNext/>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rsid w:val="00D704A6"/>
    <w:pPr>
      <w:numPr>
        <w:numId w:val="21"/>
      </w:numPr>
    </w:pPr>
  </w:style>
  <w:style w:type="character" w:customStyle="1" w:styleId="bullet1Char">
    <w:name w:val="bullet 1 Char"/>
    <w:basedOn w:val="DefaultParagraphFont"/>
    <w:link w:val="bullet1"/>
    <w:rsid w:val="00D704A6"/>
    <w:rPr>
      <w:rFonts w:ascii="Arial" w:eastAsia="Times New Roman" w:hAnsi="Arial" w:cs="Arial"/>
      <w:sz w:val="22"/>
      <w:szCs w:val="22"/>
    </w:rPr>
  </w:style>
  <w:style w:type="paragraph" w:styleId="Footer">
    <w:name w:val="footer"/>
    <w:basedOn w:val="Normal"/>
    <w:link w:val="FooterChar"/>
    <w:uiPriority w:val="99"/>
    <w:rsid w:val="001213E2"/>
    <w:pPr>
      <w:spacing w:after="0"/>
    </w:pPr>
    <w:rPr>
      <w:sz w:val="11"/>
    </w:rPr>
  </w:style>
  <w:style w:type="paragraph" w:customStyle="1" w:styleId="TableText">
    <w:name w:val="Table Text"/>
    <w:basedOn w:val="Normal"/>
    <w:link w:val="TableTextChar"/>
    <w:rsid w:val="008347EE"/>
    <w:pPr>
      <w:spacing w:before="40" w:after="40"/>
    </w:pPr>
    <w:rPr>
      <w:sz w:val="20"/>
    </w:rPr>
  </w:style>
  <w:style w:type="character" w:styleId="PageNumber">
    <w:name w:val="page number"/>
    <w:rsid w:val="00B112A6"/>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C90BCB"/>
    <w:pPr>
      <w:spacing w:after="0"/>
      <w:ind w:left="1430" w:right="720"/>
    </w:pPr>
    <w:rPr>
      <w:rFonts w:ascii="Arial Black" w:hAnsi="Arial Black"/>
      <w:b/>
      <w:color w:val="002856" w:themeColor="text2"/>
      <w:sz w:val="44"/>
      <w:szCs w:val="44"/>
    </w:rPr>
  </w:style>
  <w:style w:type="paragraph" w:customStyle="1" w:styleId="CoverTitle">
    <w:name w:val="CoverTitle"/>
    <w:basedOn w:val="CoverPreparedFor"/>
    <w:next w:val="CoverDate"/>
    <w:rsid w:val="005D24DD"/>
    <w:pPr>
      <w:spacing w:before="840"/>
    </w:pPr>
    <w:rPr>
      <w:b w:val="0"/>
      <w:sz w:val="36"/>
      <w:szCs w:val="36"/>
    </w:rPr>
  </w:style>
  <w:style w:type="paragraph" w:customStyle="1" w:styleId="CoverDate">
    <w:name w:val="CoverDate"/>
    <w:basedOn w:val="Normal"/>
    <w:next w:val="CoverEngagement"/>
    <w:rsid w:val="0088316A"/>
    <w:pPr>
      <w:spacing w:before="400" w:after="0"/>
      <w:ind w:left="1430"/>
    </w:pPr>
    <w:rPr>
      <w:sz w:val="20"/>
      <w:szCs w:val="20"/>
    </w:rPr>
  </w:style>
  <w:style w:type="paragraph" w:customStyle="1" w:styleId="CoverEngagement">
    <w:name w:val="CoverEngagement"/>
    <w:basedOn w:val="Normal"/>
    <w:next w:val="Normal"/>
    <w:rsid w:val="0088316A"/>
    <w:pPr>
      <w:spacing w:before="60" w:after="0"/>
      <w:ind w:left="1430"/>
    </w:pPr>
    <w:rPr>
      <w:sz w:val="20"/>
      <w:szCs w:val="20"/>
    </w:r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2">
    <w:name w:val="bullet 2"/>
    <w:basedOn w:val="Normal"/>
    <w:rsid w:val="00D704A6"/>
    <w:pPr>
      <w:numPr>
        <w:ilvl w:val="2"/>
        <w:numId w:val="19"/>
      </w:numPr>
    </w:pPr>
  </w:style>
  <w:style w:type="paragraph" w:customStyle="1" w:styleId="Figure">
    <w:name w:val="Figure"/>
    <w:basedOn w:val="Normal"/>
    <w:next w:val="Source"/>
    <w:rsid w:val="000542EC"/>
    <w:pPr>
      <w:jc w:val="center"/>
    </w:pPr>
    <w:rPr>
      <w:snapToGrid w:val="0"/>
      <w:sz w:val="16"/>
    </w:rPr>
  </w:style>
  <w:style w:type="paragraph" w:customStyle="1" w:styleId="TableBullet1">
    <w:name w:val="Table Bullet1"/>
    <w:basedOn w:val="Normal"/>
    <w:rsid w:val="00D704A6"/>
    <w:pPr>
      <w:numPr>
        <w:numId w:val="17"/>
      </w:numPr>
      <w:spacing w:before="40" w:after="40"/>
    </w:pPr>
    <w:rPr>
      <w:sz w:val="20"/>
    </w:rPr>
  </w:style>
  <w:style w:type="paragraph" w:customStyle="1" w:styleId="bulletindent1">
    <w:name w:val="bullet indent 1"/>
    <w:basedOn w:val="Normal"/>
    <w:rsid w:val="00D704A6"/>
    <w:pPr>
      <w:numPr>
        <w:ilvl w:val="1"/>
        <w:numId w:val="21"/>
      </w:numPr>
    </w:pPr>
  </w:style>
  <w:style w:type="paragraph" w:customStyle="1" w:styleId="BioName">
    <w:name w:val="BioName"/>
    <w:basedOn w:val="Normal"/>
    <w:next w:val="Normal"/>
    <w:rsid w:val="00706056"/>
    <w:pPr>
      <w:pageBreakBefore/>
      <w:pBdr>
        <w:bottom w:val="single" w:sz="6" w:space="0" w:color="auto"/>
      </w:pBdr>
      <w:spacing w:after="0"/>
    </w:pPr>
    <w:rPr>
      <w:b/>
      <w:sz w:val="24"/>
    </w:rPr>
  </w:style>
  <w:style w:type="paragraph" w:styleId="TOC1">
    <w:name w:val="toc 1"/>
    <w:basedOn w:val="Normal"/>
    <w:next w:val="Normal"/>
    <w:uiPriority w:val="39"/>
    <w:rsid w:val="007C76FD"/>
    <w:pPr>
      <w:tabs>
        <w:tab w:val="left" w:pos="540"/>
        <w:tab w:val="right" w:leader="dot" w:pos="9360"/>
      </w:tabs>
      <w:spacing w:after="80"/>
      <w:ind w:left="540" w:right="720" w:hanging="540"/>
    </w:pPr>
    <w:rPr>
      <w:b/>
      <w:noProof/>
      <w:sz w:val="24"/>
    </w:rPr>
  </w:style>
  <w:style w:type="paragraph" w:customStyle="1" w:styleId="CoverPreparedFor">
    <w:name w:val="CoverPreparedFor"/>
    <w:basedOn w:val="CoverClient"/>
    <w:next w:val="CoverTitle"/>
    <w:rsid w:val="005D24DD"/>
    <w:pPr>
      <w:spacing w:before="2840"/>
      <w:ind w:left="1426"/>
    </w:pPr>
    <w:rPr>
      <w:sz w:val="32"/>
      <w:szCs w:val="32"/>
    </w:rPr>
  </w:style>
  <w:style w:type="paragraph" w:styleId="TOC2">
    <w:name w:val="toc 2"/>
    <w:basedOn w:val="Normal"/>
    <w:next w:val="Normal"/>
    <w:uiPriority w:val="39"/>
    <w:rsid w:val="007C76FD"/>
    <w:pPr>
      <w:tabs>
        <w:tab w:val="right" w:leader="dot" w:pos="9360"/>
      </w:tabs>
      <w:spacing w:after="80"/>
      <w:ind w:left="1170" w:right="720" w:hanging="630"/>
    </w:pPr>
    <w:rPr>
      <w:noProof/>
    </w:rPr>
  </w:style>
  <w:style w:type="paragraph" w:styleId="TOC3">
    <w:name w:val="toc 3"/>
    <w:basedOn w:val="Normal"/>
    <w:next w:val="Normal"/>
    <w:uiPriority w:val="39"/>
    <w:rsid w:val="007C76FD"/>
    <w:pPr>
      <w:tabs>
        <w:tab w:val="right" w:leader="dot" w:pos="9360"/>
      </w:tabs>
      <w:spacing w:after="80"/>
      <w:ind w:left="1980" w:right="720" w:hanging="810"/>
    </w:pPr>
    <w:rPr>
      <w:noProof/>
    </w:rPr>
  </w:style>
  <w:style w:type="paragraph" w:styleId="TOC4">
    <w:name w:val="toc 4"/>
    <w:basedOn w:val="Normal"/>
    <w:next w:val="Normal"/>
    <w:uiPriority w:val="39"/>
    <w:rsid w:val="00F90081"/>
    <w:pPr>
      <w:tabs>
        <w:tab w:val="right" w:leader="dot" w:pos="9360"/>
      </w:tabs>
      <w:spacing w:after="80"/>
      <w:ind w:left="2860" w:right="720" w:hanging="890"/>
    </w:pPr>
    <w:rPr>
      <w:noProof/>
    </w:rPr>
  </w:style>
  <w:style w:type="paragraph" w:styleId="TOC5">
    <w:name w:val="toc 5"/>
    <w:basedOn w:val="Normal"/>
    <w:next w:val="Normal"/>
    <w:uiPriority w:val="39"/>
    <w:rsid w:val="00C34E78"/>
    <w:pPr>
      <w:tabs>
        <w:tab w:val="left" w:pos="2160"/>
        <w:tab w:val="right" w:leader="dot" w:pos="9000"/>
      </w:tabs>
      <w:spacing w:after="80"/>
      <w:ind w:left="2160" w:hanging="1195"/>
    </w:pPr>
    <w:rPr>
      <w:noProof/>
    </w:rPr>
  </w:style>
  <w:style w:type="paragraph" w:styleId="TOC6">
    <w:name w:val="toc 6"/>
    <w:basedOn w:val="Normal"/>
    <w:next w:val="Normal"/>
    <w:uiPriority w:val="39"/>
    <w:rsid w:val="00C34E78"/>
    <w:pPr>
      <w:tabs>
        <w:tab w:val="left" w:pos="2610"/>
        <w:tab w:val="right" w:leader="dot" w:pos="9000"/>
      </w:tabs>
      <w:spacing w:after="80"/>
      <w:ind w:left="2606" w:hanging="1411"/>
    </w:pPr>
    <w:rPr>
      <w:noProof/>
    </w:rPr>
  </w:style>
  <w:style w:type="paragraph" w:styleId="TOC7">
    <w:name w:val="toc 7"/>
    <w:basedOn w:val="Normal"/>
    <w:next w:val="Normal"/>
    <w:uiPriority w:val="39"/>
    <w:rsid w:val="00C34E78"/>
    <w:pPr>
      <w:tabs>
        <w:tab w:val="left" w:pos="3060"/>
        <w:tab w:val="right" w:leader="dot" w:pos="9000"/>
      </w:tabs>
      <w:spacing w:after="80"/>
      <w:ind w:left="3067" w:hanging="1627"/>
    </w:pPr>
    <w:rPr>
      <w:noProof/>
    </w:rPr>
  </w:style>
  <w:style w:type="paragraph" w:styleId="TOC8">
    <w:name w:val="toc 8"/>
    <w:basedOn w:val="Normal"/>
    <w:next w:val="Normal"/>
    <w:uiPriority w:val="39"/>
    <w:rsid w:val="00C34E78"/>
    <w:pPr>
      <w:tabs>
        <w:tab w:val="left" w:pos="3510"/>
        <w:tab w:val="right" w:leader="dot" w:pos="9000"/>
      </w:tabs>
      <w:spacing w:after="80"/>
      <w:ind w:left="3514" w:hanging="1829"/>
    </w:pPr>
    <w:rPr>
      <w:noProof/>
    </w:rPr>
  </w:style>
  <w:style w:type="paragraph" w:styleId="TOC9">
    <w:name w:val="toc 9"/>
    <w:basedOn w:val="Normal"/>
    <w:next w:val="Normal"/>
    <w:uiPriority w:val="39"/>
    <w:rsid w:val="00C34E78"/>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spacing w:after="0"/>
    </w:pPr>
    <w:rPr>
      <w:b/>
      <w:sz w:val="24"/>
    </w:rPr>
  </w:style>
  <w:style w:type="paragraph" w:customStyle="1" w:styleId="BioTitle">
    <w:name w:val="BioTitle"/>
    <w:basedOn w:val="Normal"/>
    <w:next w:val="Normal"/>
    <w:rsid w:val="00706056"/>
    <w:pPr>
      <w:spacing w:after="240"/>
    </w:pPr>
    <w:rPr>
      <w:i/>
      <w:sz w:val="24"/>
    </w:rPr>
  </w:style>
  <w:style w:type="character" w:styleId="FollowedHyperlink">
    <w:name w:val="FollowedHyperlink"/>
    <w:rsid w:val="000542EC"/>
    <w:rPr>
      <w:color w:val="800080"/>
      <w:u w:val="single"/>
    </w:rPr>
  </w:style>
  <w:style w:type="character" w:styleId="Hyperlink">
    <w:name w:val="Hyperlink"/>
    <w:uiPriority w:val="99"/>
    <w:rsid w:val="000542EC"/>
    <w:rPr>
      <w:color w:val="0000FF"/>
      <w:u w:val="single"/>
    </w:rPr>
  </w:style>
  <w:style w:type="paragraph" w:customStyle="1" w:styleId="FigureNumberedList">
    <w:name w:val="Figure Numbered List"/>
    <w:basedOn w:val="Normal"/>
    <w:next w:val="Figure"/>
    <w:rsid w:val="00930092"/>
    <w:pPr>
      <w:keepNext/>
      <w:keepLines/>
      <w:numPr>
        <w:numId w:val="1"/>
      </w:numPr>
    </w:pPr>
    <w:rPr>
      <w:b/>
      <w:sz w:val="20"/>
    </w:rPr>
  </w:style>
  <w:style w:type="paragraph" w:customStyle="1" w:styleId="TableNumberedList">
    <w:name w:val="Table Numbered List"/>
    <w:basedOn w:val="Normal"/>
    <w:next w:val="Normal"/>
    <w:rsid w:val="00044E97"/>
    <w:pPr>
      <w:keepNext/>
      <w:numPr>
        <w:numId w:val="6"/>
      </w:numPr>
      <w:spacing w:before="120"/>
    </w:pPr>
    <w:rPr>
      <w:b/>
      <w:sz w:val="20"/>
    </w:rPr>
  </w:style>
  <w:style w:type="paragraph" w:customStyle="1" w:styleId="TableHeading">
    <w:name w:val="Table Heading"/>
    <w:basedOn w:val="Normal"/>
    <w:rsid w:val="000542EC"/>
    <w:pPr>
      <w:keepNext/>
      <w:spacing w:before="40" w:after="40"/>
      <w:jc w:val="center"/>
    </w:pPr>
    <w:rPr>
      <w:b/>
      <w:sz w:val="20"/>
    </w:rPr>
  </w:style>
  <w:style w:type="numbering" w:customStyle="1" w:styleId="Headings">
    <w:name w:val="Headings"/>
    <w:basedOn w:val="NoList"/>
    <w:semiHidden/>
    <w:rsid w:val="00561B0F"/>
    <w:pPr>
      <w:numPr>
        <w:numId w:val="3"/>
      </w:numPr>
    </w:pPr>
  </w:style>
  <w:style w:type="paragraph" w:styleId="Header">
    <w:name w:val="header"/>
    <w:basedOn w:val="Normal"/>
    <w:link w:val="HeaderChar"/>
    <w:uiPriority w:val="99"/>
    <w:rsid w:val="000542EC"/>
    <w:pPr>
      <w:spacing w:after="20"/>
      <w:jc w:val="right"/>
    </w:pPr>
    <w:rPr>
      <w:sz w:val="14"/>
    </w:rPr>
  </w:style>
  <w:style w:type="paragraph" w:customStyle="1" w:styleId="TableBullet3">
    <w:name w:val="Table Bullet3"/>
    <w:basedOn w:val="Normal"/>
    <w:rsid w:val="00D704A6"/>
    <w:pPr>
      <w:numPr>
        <w:ilvl w:val="4"/>
        <w:numId w:val="17"/>
      </w:numPr>
      <w:spacing w:before="40" w:after="40"/>
    </w:pPr>
    <w:rPr>
      <w:sz w:val="20"/>
    </w:rPr>
  </w:style>
  <w:style w:type="paragraph" w:customStyle="1" w:styleId="SectionDivider">
    <w:name w:val="Section Divider"/>
    <w:basedOn w:val="Heading1"/>
    <w:link w:val="SectionDividerChar"/>
    <w:rsid w:val="00BA54FC"/>
    <w:pPr>
      <w:keepLines/>
      <w:spacing w:before="2840" w:after="0"/>
      <w:ind w:left="1426" w:right="2880"/>
    </w:pPr>
    <w:rPr>
      <w:snapToGrid w:val="0"/>
      <w:szCs w:val="32"/>
    </w:rPr>
  </w:style>
  <w:style w:type="paragraph" w:customStyle="1" w:styleId="bullet3">
    <w:name w:val="bullet 3"/>
    <w:aliases w:val="b3,Bullet3"/>
    <w:basedOn w:val="bulletindent1"/>
    <w:rsid w:val="00D704A6"/>
    <w:pPr>
      <w:numPr>
        <w:ilvl w:val="4"/>
      </w:numPr>
    </w:pPr>
  </w:style>
  <w:style w:type="paragraph" w:customStyle="1" w:styleId="Emphasize">
    <w:name w:val="Emphasize"/>
    <w:basedOn w:val="Normal"/>
    <w:next w:val="Normal"/>
    <w:rsid w:val="000542EC"/>
    <w:pPr>
      <w:jc w:val="center"/>
    </w:pPr>
    <w:rPr>
      <w:b/>
      <w:snapToGrid w:val="0"/>
    </w:rPr>
  </w:style>
  <w:style w:type="paragraph" w:customStyle="1" w:styleId="bullet4">
    <w:name w:val="bullet 4"/>
    <w:basedOn w:val="Normal"/>
    <w:rsid w:val="00D704A6"/>
    <w:pPr>
      <w:numPr>
        <w:ilvl w:val="6"/>
        <w:numId w:val="21"/>
      </w:numPr>
      <w:tabs>
        <w:tab w:val="num" w:pos="360"/>
      </w:tabs>
    </w:pPr>
  </w:style>
  <w:style w:type="paragraph" w:customStyle="1" w:styleId="bullet5">
    <w:name w:val="bullet 5"/>
    <w:basedOn w:val="Normal"/>
    <w:rsid w:val="00D704A6"/>
    <w:pPr>
      <w:numPr>
        <w:ilvl w:val="8"/>
        <w:numId w:val="21"/>
      </w:numPr>
      <w:tabs>
        <w:tab w:val="num" w:pos="360"/>
      </w:tabs>
    </w:pPr>
  </w:style>
  <w:style w:type="paragraph" w:customStyle="1" w:styleId="bullet6">
    <w:name w:val="bullet 6"/>
    <w:basedOn w:val="Normal"/>
    <w:rsid w:val="00D704A6"/>
    <w:pPr>
      <w:numPr>
        <w:numId w:val="18"/>
      </w:numPr>
    </w:pPr>
  </w:style>
  <w:style w:type="paragraph" w:customStyle="1" w:styleId="Phase">
    <w:name w:val="Phase"/>
    <w:basedOn w:val="Normal"/>
    <w:next w:val="Normal"/>
    <w:rsid w:val="00706056"/>
    <w:pPr>
      <w:keepNext/>
      <w:numPr>
        <w:numId w:val="22"/>
      </w:numPr>
      <w:spacing w:before="240"/>
    </w:pPr>
    <w:rPr>
      <w:b/>
      <w:sz w:val="24"/>
    </w:rPr>
  </w:style>
  <w:style w:type="paragraph" w:customStyle="1" w:styleId="TableBullet4">
    <w:name w:val="Table Bullet4"/>
    <w:basedOn w:val="Normal"/>
    <w:rsid w:val="00D704A6"/>
    <w:pPr>
      <w:numPr>
        <w:ilvl w:val="6"/>
        <w:numId w:val="17"/>
      </w:numPr>
      <w:spacing w:before="40" w:after="40"/>
    </w:pPr>
    <w:rPr>
      <w:sz w:val="20"/>
      <w:lang w:val="en-GB"/>
    </w:rPr>
  </w:style>
  <w:style w:type="numbering" w:customStyle="1" w:styleId="PhasesTasksSteps">
    <w:name w:val="Phases Tasks Steps"/>
    <w:basedOn w:val="NoList"/>
    <w:semiHidden/>
    <w:rsid w:val="00706056"/>
    <w:pPr>
      <w:numPr>
        <w:numId w:val="8"/>
      </w:numPr>
    </w:pPr>
  </w:style>
  <w:style w:type="paragraph" w:customStyle="1" w:styleId="Step">
    <w:name w:val="Step"/>
    <w:basedOn w:val="Normal"/>
    <w:next w:val="Normal"/>
    <w:rsid w:val="005B4371"/>
    <w:pPr>
      <w:keepNext/>
      <w:numPr>
        <w:ilvl w:val="1"/>
        <w:numId w:val="22"/>
      </w:numPr>
      <w:spacing w:before="60" w:after="60"/>
    </w:pPr>
    <w:rPr>
      <w:b/>
      <w:i/>
      <w:color w:val="FFFFFF" w:themeColor="background1"/>
      <w:sz w:val="24"/>
    </w:rPr>
  </w:style>
  <w:style w:type="paragraph" w:customStyle="1" w:styleId="Num-Heading1">
    <w:name w:val="Num-Heading 1"/>
    <w:basedOn w:val="Normal"/>
    <w:next w:val="Normal"/>
    <w:link w:val="Num-Heading1Char"/>
    <w:rsid w:val="005D24DD"/>
    <w:pPr>
      <w:keepNext/>
      <w:numPr>
        <w:numId w:val="15"/>
      </w:numPr>
      <w:spacing w:before="240"/>
      <w:outlineLvl w:val="0"/>
    </w:pPr>
    <w:rPr>
      <w:rFonts w:ascii="Arial Black" w:hAnsi="Arial Black"/>
      <w:b/>
      <w:color w:val="002856" w:themeColor="text2"/>
      <w:sz w:val="32"/>
    </w:rPr>
  </w:style>
  <w:style w:type="paragraph" w:customStyle="1" w:styleId="Num-Heading1-noTOC">
    <w:name w:val="Num-Heading 1-no TOC"/>
    <w:basedOn w:val="Num-Heading2-noTOC"/>
    <w:next w:val="Normal"/>
    <w:rsid w:val="005D24DD"/>
    <w:pPr>
      <w:numPr>
        <w:ilvl w:val="0"/>
        <w:numId w:val="14"/>
      </w:numPr>
    </w:pPr>
  </w:style>
  <w:style w:type="paragraph" w:customStyle="1" w:styleId="Num-Heading2">
    <w:name w:val="Num-Heading 2"/>
    <w:basedOn w:val="Normal"/>
    <w:next w:val="Normal"/>
    <w:rsid w:val="005D24DD"/>
    <w:pPr>
      <w:keepNext/>
      <w:numPr>
        <w:ilvl w:val="1"/>
        <w:numId w:val="15"/>
      </w:numPr>
      <w:spacing w:before="240"/>
      <w:outlineLvl w:val="1"/>
    </w:pPr>
    <w:rPr>
      <w:rFonts w:ascii="Arial Black" w:hAnsi="Arial Black"/>
      <w:b/>
      <w:color w:val="002856" w:themeColor="text2"/>
      <w:spacing w:val="10"/>
      <w:sz w:val="28"/>
    </w:rPr>
  </w:style>
  <w:style w:type="paragraph" w:customStyle="1" w:styleId="Num-Heading2-noTOC">
    <w:name w:val="Num-Heading 2-no TOC"/>
    <w:basedOn w:val="Num-Heading2"/>
    <w:rsid w:val="005D24DD"/>
    <w:pPr>
      <w:outlineLvl w:val="9"/>
    </w:pPr>
  </w:style>
  <w:style w:type="paragraph" w:customStyle="1" w:styleId="Num-Heading3">
    <w:name w:val="Num-Heading 3"/>
    <w:basedOn w:val="Normal"/>
    <w:next w:val="Normal"/>
    <w:rsid w:val="005D24DD"/>
    <w:pPr>
      <w:keepNext/>
      <w:numPr>
        <w:ilvl w:val="2"/>
        <w:numId w:val="15"/>
      </w:numPr>
      <w:spacing w:before="240"/>
      <w:outlineLvl w:val="2"/>
    </w:pPr>
    <w:rPr>
      <w:rFonts w:ascii="Arial Black" w:hAnsi="Arial Black"/>
      <w:b/>
      <w:color w:val="002856" w:themeColor="text2"/>
      <w:sz w:val="24"/>
    </w:rPr>
  </w:style>
  <w:style w:type="paragraph" w:customStyle="1" w:styleId="Num-Heading3-noTOC">
    <w:name w:val="Num-Heading 3-no TOC"/>
    <w:basedOn w:val="Num-Heading3"/>
    <w:rsid w:val="005D24DD"/>
    <w:pPr>
      <w:outlineLvl w:val="9"/>
    </w:pPr>
  </w:style>
  <w:style w:type="paragraph" w:customStyle="1" w:styleId="Num-Heading4">
    <w:name w:val="Num-Heading 4"/>
    <w:basedOn w:val="Normal"/>
    <w:next w:val="Normal"/>
    <w:rsid w:val="004A3B28"/>
    <w:pPr>
      <w:keepNext/>
      <w:numPr>
        <w:ilvl w:val="3"/>
        <w:numId w:val="15"/>
      </w:numPr>
      <w:spacing w:before="240"/>
      <w:outlineLvl w:val="3"/>
    </w:pPr>
    <w:rPr>
      <w:b/>
      <w:i/>
      <w:sz w:val="24"/>
      <w:lang w:val="en-GB"/>
    </w:rPr>
  </w:style>
  <w:style w:type="paragraph" w:customStyle="1" w:styleId="Num-Heading4-noTOC">
    <w:name w:val="Num-Heading 4-no TOC"/>
    <w:basedOn w:val="Num-Heading4"/>
    <w:rsid w:val="00B20189"/>
    <w:pPr>
      <w:numPr>
        <w:numId w:val="12"/>
      </w:numPr>
    </w:pPr>
  </w:style>
  <w:style w:type="paragraph" w:customStyle="1" w:styleId="Num-Heading5">
    <w:name w:val="Num-Heading 5"/>
    <w:basedOn w:val="Normal"/>
    <w:next w:val="Normal"/>
    <w:rsid w:val="004A3B28"/>
    <w:pPr>
      <w:keepNext/>
      <w:numPr>
        <w:ilvl w:val="4"/>
        <w:numId w:val="15"/>
      </w:numPr>
      <w:spacing w:before="240"/>
      <w:outlineLvl w:val="4"/>
    </w:pPr>
    <w:rPr>
      <w:b/>
      <w:i/>
      <w:sz w:val="24"/>
      <w:u w:val="single"/>
    </w:rPr>
  </w:style>
  <w:style w:type="paragraph" w:customStyle="1" w:styleId="TOCTitle">
    <w:name w:val="TOC Title"/>
    <w:basedOn w:val="Normal"/>
    <w:next w:val="Normal"/>
    <w:rsid w:val="005D24DD"/>
    <w:pPr>
      <w:keepNext/>
      <w:spacing w:before="240"/>
    </w:pPr>
    <w:rPr>
      <w:rFonts w:ascii="Arial Black" w:hAnsi="Arial Black"/>
      <w:b/>
      <w:color w:val="002856" w:themeColor="text2"/>
      <w:sz w:val="32"/>
    </w:rPr>
  </w:style>
  <w:style w:type="paragraph" w:customStyle="1" w:styleId="Header-left">
    <w:name w:val="Header-left"/>
    <w:basedOn w:val="Normal"/>
    <w:rsid w:val="00ED030B"/>
    <w:pPr>
      <w:framePr w:w="3413" w:wrap="notBeside" w:vAnchor="page" w:hAnchor="page" w:x="1441" w:y="693"/>
      <w:spacing w:after="20"/>
    </w:pPr>
    <w:rPr>
      <w:sz w:val="16"/>
      <w:szCs w:val="16"/>
    </w:rPr>
  </w:style>
  <w:style w:type="paragraph" w:customStyle="1" w:styleId="Step2">
    <w:name w:val="Step 2"/>
    <w:basedOn w:val="Normal"/>
    <w:next w:val="Normal"/>
    <w:rsid w:val="00706056"/>
    <w:pPr>
      <w:keepNext/>
      <w:numPr>
        <w:ilvl w:val="4"/>
        <w:numId w:val="9"/>
      </w:numPr>
      <w:spacing w:before="240"/>
    </w:pPr>
    <w:rPr>
      <w:b/>
      <w:i/>
      <w:sz w:val="24"/>
    </w:rPr>
  </w:style>
  <w:style w:type="paragraph" w:customStyle="1" w:styleId="Heading1-noTOC">
    <w:name w:val="Heading 1-no TOC"/>
    <w:basedOn w:val="Normal"/>
    <w:next w:val="Normal"/>
    <w:rsid w:val="005D24DD"/>
    <w:pPr>
      <w:keepNext/>
      <w:numPr>
        <w:numId w:val="13"/>
      </w:numPr>
      <w:spacing w:before="240"/>
    </w:pPr>
    <w:rPr>
      <w:rFonts w:ascii="Arial Black" w:hAnsi="Arial Black"/>
      <w:b/>
      <w:color w:val="002856" w:themeColor="text2"/>
      <w:sz w:val="32"/>
    </w:rPr>
  </w:style>
  <w:style w:type="paragraph" w:customStyle="1" w:styleId="Heading2-noTOC">
    <w:name w:val="Heading 2-no TOC"/>
    <w:basedOn w:val="Normal"/>
    <w:next w:val="Normal"/>
    <w:rsid w:val="005D24DD"/>
    <w:pPr>
      <w:keepNext/>
      <w:numPr>
        <w:ilvl w:val="1"/>
        <w:numId w:val="13"/>
      </w:numPr>
      <w:spacing w:before="240"/>
    </w:pPr>
    <w:rPr>
      <w:rFonts w:ascii="Arial Black" w:hAnsi="Arial Black"/>
      <w:b/>
      <w:color w:val="002856" w:themeColor="text2"/>
      <w:spacing w:val="10"/>
      <w:sz w:val="28"/>
    </w:rPr>
  </w:style>
  <w:style w:type="paragraph" w:customStyle="1" w:styleId="Heading3-noTOC">
    <w:name w:val="Heading 3-no TOC"/>
    <w:basedOn w:val="Normal"/>
    <w:next w:val="Normal"/>
    <w:rsid w:val="005D24DD"/>
    <w:pPr>
      <w:keepNext/>
      <w:numPr>
        <w:ilvl w:val="2"/>
        <w:numId w:val="13"/>
      </w:numPr>
      <w:spacing w:before="240"/>
    </w:pPr>
    <w:rPr>
      <w:rFonts w:ascii="Arial Black" w:hAnsi="Arial Black"/>
      <w:b/>
      <w:color w:val="002856" w:themeColor="text2"/>
      <w:sz w:val="24"/>
    </w:rPr>
  </w:style>
  <w:style w:type="paragraph" w:customStyle="1" w:styleId="Normal-bold">
    <w:name w:val="Normal-bold"/>
    <w:basedOn w:val="Normal"/>
    <w:next w:val="Normal"/>
    <w:rsid w:val="00396103"/>
    <w:pPr>
      <w:keepNext/>
      <w:numPr>
        <w:ilvl w:val="2"/>
      </w:numPr>
    </w:pPr>
    <w:rPr>
      <w:b/>
    </w:rPr>
  </w:style>
  <w:style w:type="paragraph" w:customStyle="1" w:styleId="Normal-underline">
    <w:name w:val="Normal-underline"/>
    <w:basedOn w:val="Normal"/>
    <w:next w:val="Normal"/>
    <w:rsid w:val="0015739D"/>
    <w:pPr>
      <w:pBdr>
        <w:bottom w:val="single" w:sz="4" w:space="1" w:color="auto"/>
      </w:pBdr>
      <w:spacing w:before="240" w:after="0"/>
    </w:pPr>
  </w:style>
  <w:style w:type="paragraph" w:customStyle="1" w:styleId="SectionDivider-cell">
    <w:name w:val="Section Divider-cell"/>
    <w:basedOn w:val="Normal"/>
    <w:semiHidden/>
    <w:rsid w:val="005172A9"/>
    <w:pPr>
      <w:keepNext/>
      <w:keepLines/>
      <w:spacing w:after="0"/>
    </w:pPr>
    <w:rPr>
      <w:snapToGrid w:val="0"/>
    </w:rPr>
  </w:style>
  <w:style w:type="paragraph" w:customStyle="1" w:styleId="Deliverables">
    <w:name w:val="Deliverables"/>
    <w:basedOn w:val="Heading7"/>
    <w:next w:val="Normal"/>
    <w:rsid w:val="00706056"/>
    <w:pPr>
      <w:numPr>
        <w:ilvl w:val="3"/>
        <w:numId w:val="9"/>
      </w:numPr>
    </w:pPr>
  </w:style>
  <w:style w:type="paragraph" w:customStyle="1" w:styleId="Deliverables2">
    <w:name w:val="Deliverables 2"/>
    <w:basedOn w:val="Heading7"/>
    <w:next w:val="Normal"/>
    <w:semiHidden/>
    <w:rsid w:val="00706056"/>
    <w:pPr>
      <w:numPr>
        <w:numId w:val="9"/>
      </w:numPr>
    </w:pPr>
  </w:style>
  <w:style w:type="paragraph" w:customStyle="1" w:styleId="Normal-5pt">
    <w:name w:val="Normal-5 pt"/>
    <w:basedOn w:val="Normal"/>
    <w:semiHidden/>
    <w:rsid w:val="000542EC"/>
    <w:rPr>
      <w:sz w:val="10"/>
    </w:rPr>
  </w:style>
  <w:style w:type="paragraph" w:customStyle="1" w:styleId="TableBullet2">
    <w:name w:val="Table Bullet2"/>
    <w:basedOn w:val="Normal"/>
    <w:rsid w:val="00D704A6"/>
    <w:pPr>
      <w:numPr>
        <w:ilvl w:val="2"/>
        <w:numId w:val="17"/>
      </w:numPr>
      <w:spacing w:before="40" w:after="40"/>
    </w:pPr>
    <w:rPr>
      <w:sz w:val="20"/>
    </w:r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numPr>
        <w:ilvl w:val="2"/>
        <w:numId w:val="22"/>
      </w:numPr>
      <w:spacing w:before="240"/>
    </w:pPr>
    <w:rPr>
      <w:b/>
      <w:i/>
      <w:sz w:val="24"/>
    </w:rPr>
  </w:style>
  <w:style w:type="paragraph" w:customStyle="1" w:styleId="TableTextRight">
    <w:name w:val="Table Text Right"/>
    <w:basedOn w:val="Normal"/>
    <w:rsid w:val="000D3667"/>
    <w:pPr>
      <w:spacing w:before="40" w:after="40"/>
      <w:jc w:val="right"/>
    </w:pPr>
    <w:rPr>
      <w:sz w:val="20"/>
    </w:rPr>
  </w:style>
  <w:style w:type="paragraph" w:customStyle="1" w:styleId="Num-Heading6">
    <w:name w:val="Num-Heading 6"/>
    <w:basedOn w:val="Normal"/>
    <w:next w:val="Normal"/>
    <w:rsid w:val="004A3B28"/>
    <w:pPr>
      <w:keepNext/>
      <w:numPr>
        <w:ilvl w:val="5"/>
        <w:numId w:val="15"/>
      </w:numPr>
      <w:spacing w:before="240"/>
      <w:outlineLvl w:val="5"/>
    </w:pPr>
    <w:rPr>
      <w:sz w:val="24"/>
    </w:rPr>
  </w:style>
  <w:style w:type="paragraph" w:customStyle="1" w:styleId="NumberedList">
    <w:name w:val="Numbered List"/>
    <w:basedOn w:val="Normal"/>
    <w:semiHidden/>
    <w:rsid w:val="00F56D6B"/>
    <w:pPr>
      <w:numPr>
        <w:numId w:val="7"/>
      </w:numPr>
    </w:pPr>
    <w:rPr>
      <w:rFonts w:eastAsia="MS Mincho" w:cs="Times New Roman"/>
      <w:szCs w:val="20"/>
    </w:rPr>
  </w:style>
  <w:style w:type="paragraph" w:customStyle="1" w:styleId="NumberedList9">
    <w:name w:val="Numbered List 9"/>
    <w:basedOn w:val="Normal"/>
    <w:rsid w:val="00F56D6B"/>
    <w:pPr>
      <w:numPr>
        <w:ilvl w:val="8"/>
        <w:numId w:val="2"/>
      </w:numPr>
    </w:pPr>
  </w:style>
  <w:style w:type="paragraph" w:styleId="TableofFigures">
    <w:name w:val="table of figures"/>
    <w:aliases w:val="Table of Figures-A4"/>
    <w:basedOn w:val="Normal"/>
    <w:next w:val="Normal"/>
    <w:uiPriority w:val="99"/>
    <w:rsid w:val="009F77B4"/>
    <w:pPr>
      <w:tabs>
        <w:tab w:val="left" w:pos="1710"/>
        <w:tab w:val="right" w:leader="dot" w:pos="9350"/>
      </w:tabs>
      <w:ind w:left="1253" w:right="720" w:hanging="1253"/>
    </w:pPr>
    <w:rPr>
      <w:noProof/>
      <w:snapToGrid w:val="0"/>
    </w:rPr>
  </w:style>
  <w:style w:type="paragraph" w:customStyle="1" w:styleId="bullet7">
    <w:name w:val="bullet 7"/>
    <w:basedOn w:val="bullet6"/>
    <w:rsid w:val="00D704A6"/>
    <w:pPr>
      <w:numPr>
        <w:ilvl w:val="1"/>
      </w:numPr>
    </w:pPr>
  </w:style>
  <w:style w:type="paragraph" w:customStyle="1" w:styleId="bullet8">
    <w:name w:val="bullet 8"/>
    <w:basedOn w:val="Normal"/>
    <w:rsid w:val="00D704A6"/>
    <w:pPr>
      <w:numPr>
        <w:ilvl w:val="2"/>
        <w:numId w:val="18"/>
      </w:numPr>
    </w:pPr>
  </w:style>
  <w:style w:type="paragraph" w:customStyle="1" w:styleId="bullet9">
    <w:name w:val="bullet 9"/>
    <w:basedOn w:val="bullet8"/>
    <w:rsid w:val="00D704A6"/>
    <w:pPr>
      <w:numPr>
        <w:ilvl w:val="3"/>
      </w:numPr>
    </w:pPr>
  </w:style>
  <w:style w:type="paragraph" w:customStyle="1" w:styleId="bulletindent2">
    <w:name w:val="bullet indent 2"/>
    <w:basedOn w:val="bullet2"/>
    <w:rsid w:val="00D704A6"/>
    <w:pPr>
      <w:numPr>
        <w:ilvl w:val="3"/>
      </w:numPr>
      <w:ind w:left="0"/>
    </w:pPr>
  </w:style>
  <w:style w:type="paragraph" w:customStyle="1" w:styleId="bulletindent3">
    <w:name w:val="bullet indent 3"/>
    <w:basedOn w:val="bullet3"/>
    <w:rsid w:val="00D704A6"/>
    <w:pPr>
      <w:numPr>
        <w:ilvl w:val="5"/>
        <w:numId w:val="20"/>
      </w:numPr>
      <w:tabs>
        <w:tab w:val="num" w:pos="2520"/>
      </w:tabs>
      <w:ind w:left="2520" w:hanging="1080"/>
    </w:pPr>
  </w:style>
  <w:style w:type="paragraph" w:customStyle="1" w:styleId="bulletindent4">
    <w:name w:val="bullet indent 4"/>
    <w:basedOn w:val="bullet4"/>
    <w:rsid w:val="00D704A6"/>
    <w:pPr>
      <w:numPr>
        <w:ilvl w:val="7"/>
      </w:numPr>
      <w:tabs>
        <w:tab w:val="num" w:pos="360"/>
        <w:tab w:val="num" w:pos="1800"/>
      </w:tabs>
      <w:ind w:left="0"/>
    </w:pPr>
  </w:style>
  <w:style w:type="paragraph" w:customStyle="1" w:styleId="NumberedList2">
    <w:name w:val="Numbered List 2"/>
    <w:basedOn w:val="Normal"/>
    <w:rsid w:val="00F56D6B"/>
    <w:pPr>
      <w:numPr>
        <w:ilvl w:val="1"/>
        <w:numId w:val="2"/>
      </w:numPr>
    </w:pPr>
  </w:style>
  <w:style w:type="paragraph" w:customStyle="1" w:styleId="NumberedList3">
    <w:name w:val="Numbered List 3"/>
    <w:basedOn w:val="Normal"/>
    <w:rsid w:val="00F56D6B"/>
    <w:pPr>
      <w:numPr>
        <w:ilvl w:val="2"/>
        <w:numId w:val="2"/>
      </w:numPr>
    </w:pPr>
  </w:style>
  <w:style w:type="paragraph" w:customStyle="1" w:styleId="NumberedList4">
    <w:name w:val="Numbered List 4"/>
    <w:basedOn w:val="Normal"/>
    <w:rsid w:val="00F56D6B"/>
    <w:pPr>
      <w:numPr>
        <w:ilvl w:val="3"/>
        <w:numId w:val="2"/>
      </w:numPr>
    </w:pPr>
  </w:style>
  <w:style w:type="paragraph" w:customStyle="1" w:styleId="NumberedList5">
    <w:name w:val="Numbered List 5"/>
    <w:basedOn w:val="Normal"/>
    <w:rsid w:val="00F56D6B"/>
    <w:pPr>
      <w:numPr>
        <w:ilvl w:val="4"/>
        <w:numId w:val="2"/>
      </w:numPr>
    </w:pPr>
  </w:style>
  <w:style w:type="paragraph" w:customStyle="1" w:styleId="NumberedList6">
    <w:name w:val="Numbered List 6"/>
    <w:basedOn w:val="Normal"/>
    <w:rsid w:val="00F56D6B"/>
    <w:pPr>
      <w:numPr>
        <w:ilvl w:val="5"/>
        <w:numId w:val="2"/>
      </w:numPr>
    </w:pPr>
  </w:style>
  <w:style w:type="paragraph" w:customStyle="1" w:styleId="NumberedList7">
    <w:name w:val="Numbered List 7"/>
    <w:basedOn w:val="Normal"/>
    <w:rsid w:val="00F56D6B"/>
    <w:pPr>
      <w:numPr>
        <w:ilvl w:val="6"/>
        <w:numId w:val="2"/>
      </w:numPr>
    </w:pPr>
  </w:style>
  <w:style w:type="paragraph" w:customStyle="1" w:styleId="NumberedList8">
    <w:name w:val="Numbered List 8"/>
    <w:basedOn w:val="Normal"/>
    <w:rsid w:val="00F56D6B"/>
    <w:pPr>
      <w:numPr>
        <w:ilvl w:val="7"/>
        <w:numId w:val="2"/>
      </w:numPr>
    </w:pPr>
  </w:style>
  <w:style w:type="numbering" w:customStyle="1" w:styleId="NumberedLists0">
    <w:name w:val="Numbered Lists"/>
    <w:basedOn w:val="NoList"/>
    <w:semiHidden/>
    <w:rsid w:val="008604ED"/>
    <w:pPr>
      <w:numPr>
        <w:numId w:val="131"/>
      </w:numPr>
    </w:pPr>
  </w:style>
  <w:style w:type="paragraph" w:customStyle="1" w:styleId="NumberedList1">
    <w:name w:val="Numbered List 1"/>
    <w:basedOn w:val="Normal"/>
    <w:rsid w:val="00F56D6B"/>
    <w:pPr>
      <w:numPr>
        <w:numId w:val="2"/>
      </w:numPr>
    </w:pPr>
  </w:style>
  <w:style w:type="paragraph" w:customStyle="1" w:styleId="Heading4-noTOC">
    <w:name w:val="Heading 4-no TOC"/>
    <w:basedOn w:val="Normal"/>
    <w:next w:val="Normal"/>
    <w:rsid w:val="0047083A"/>
    <w:pPr>
      <w:keepNext/>
      <w:numPr>
        <w:ilvl w:val="3"/>
        <w:numId w:val="13"/>
      </w:numPr>
      <w:spacing w:before="240"/>
    </w:pPr>
    <w:rPr>
      <w:b/>
      <w:i/>
      <w:sz w:val="24"/>
    </w:rPr>
  </w:style>
  <w:style w:type="paragraph" w:customStyle="1" w:styleId="Num-Heading7">
    <w:name w:val="Num-Heading 7"/>
    <w:basedOn w:val="Normal"/>
    <w:next w:val="Normal"/>
    <w:rsid w:val="004A3B28"/>
    <w:pPr>
      <w:keepNext/>
      <w:numPr>
        <w:ilvl w:val="6"/>
        <w:numId w:val="15"/>
      </w:numPr>
      <w:spacing w:before="240"/>
      <w:outlineLvl w:val="6"/>
    </w:pPr>
    <w:rPr>
      <w:i/>
      <w:sz w:val="24"/>
    </w:rPr>
  </w:style>
  <w:style w:type="character" w:styleId="Emphasis">
    <w:name w:val="Emphasis"/>
    <w:qFormat/>
    <w:rsid w:val="00D906E4"/>
  </w:style>
  <w:style w:type="paragraph" w:customStyle="1" w:styleId="Heading5-noTOC">
    <w:name w:val="Heading 5-no TOC"/>
    <w:basedOn w:val="Normal"/>
    <w:next w:val="Normal"/>
    <w:rsid w:val="008A13CA"/>
    <w:pPr>
      <w:keepNext/>
      <w:numPr>
        <w:ilvl w:val="4"/>
        <w:numId w:val="13"/>
      </w:numPr>
      <w:spacing w:before="240"/>
    </w:pPr>
    <w:rPr>
      <w:b/>
      <w:i/>
      <w:sz w:val="24"/>
      <w:u w:val="single"/>
    </w:rPr>
  </w:style>
  <w:style w:type="paragraph" w:customStyle="1" w:styleId="Heading6-noTOC">
    <w:name w:val="Heading 6-no TOC"/>
    <w:basedOn w:val="Normal"/>
    <w:next w:val="Normal"/>
    <w:rsid w:val="008A13CA"/>
    <w:pPr>
      <w:keepNext/>
      <w:numPr>
        <w:ilvl w:val="5"/>
        <w:numId w:val="13"/>
      </w:numPr>
      <w:spacing w:before="240"/>
    </w:pPr>
    <w:rPr>
      <w:sz w:val="24"/>
    </w:rPr>
  </w:style>
  <w:style w:type="paragraph" w:customStyle="1" w:styleId="Heading7-noTOC">
    <w:name w:val="Heading 7-no TOC"/>
    <w:basedOn w:val="Normal"/>
    <w:next w:val="Normal"/>
    <w:rsid w:val="008A13CA"/>
    <w:pPr>
      <w:keepNext/>
      <w:numPr>
        <w:ilvl w:val="6"/>
        <w:numId w:val="13"/>
      </w:numPr>
      <w:spacing w:before="240"/>
    </w:pPr>
    <w:rPr>
      <w:i/>
    </w:rPr>
  </w:style>
  <w:style w:type="paragraph" w:customStyle="1" w:styleId="Heading8-noTOC">
    <w:name w:val="Heading 8-no TOC"/>
    <w:basedOn w:val="Normal"/>
    <w:next w:val="Normal"/>
    <w:rsid w:val="008A13CA"/>
    <w:pPr>
      <w:keepNext/>
      <w:numPr>
        <w:ilvl w:val="7"/>
        <w:numId w:val="13"/>
      </w:numPr>
      <w:spacing w:before="240"/>
    </w:pPr>
    <w:rPr>
      <w:i/>
      <w:sz w:val="24"/>
      <w:u w:val="single"/>
    </w:rPr>
  </w:style>
  <w:style w:type="paragraph" w:customStyle="1" w:styleId="Heading9-noTOC">
    <w:name w:val="Heading 9-no TOC"/>
    <w:basedOn w:val="Normal"/>
    <w:next w:val="Normal"/>
    <w:rsid w:val="008A13CA"/>
    <w:pPr>
      <w:keepNext/>
      <w:numPr>
        <w:ilvl w:val="8"/>
        <w:numId w:val="13"/>
      </w:numPr>
      <w:spacing w:before="240"/>
    </w:pPr>
    <w:rPr>
      <w:b/>
    </w:rPr>
  </w:style>
  <w:style w:type="numbering" w:customStyle="1" w:styleId="Headings-noTOC">
    <w:name w:val="Headings-no TOC"/>
    <w:basedOn w:val="NoList"/>
    <w:rsid w:val="008A13CA"/>
    <w:pPr>
      <w:numPr>
        <w:numId w:val="4"/>
      </w:numPr>
    </w:pPr>
  </w:style>
  <w:style w:type="paragraph" w:customStyle="1" w:styleId="Num-Heading8">
    <w:name w:val="Num-Heading 8"/>
    <w:basedOn w:val="Normal"/>
    <w:next w:val="Normal"/>
    <w:rsid w:val="004A3B28"/>
    <w:pPr>
      <w:keepNext/>
      <w:numPr>
        <w:ilvl w:val="7"/>
        <w:numId w:val="15"/>
      </w:numPr>
      <w:spacing w:before="240"/>
      <w:outlineLvl w:val="7"/>
    </w:pPr>
    <w:rPr>
      <w:i/>
      <w:sz w:val="24"/>
      <w:u w:val="single"/>
    </w:rPr>
  </w:style>
  <w:style w:type="paragraph" w:customStyle="1" w:styleId="bullet10">
    <w:name w:val="bullet 10"/>
    <w:basedOn w:val="Normal"/>
    <w:rsid w:val="009C3601"/>
    <w:pPr>
      <w:numPr>
        <w:ilvl w:val="4"/>
        <w:numId w:val="18"/>
      </w:numPr>
    </w:pPr>
  </w:style>
  <w:style w:type="paragraph" w:customStyle="1" w:styleId="bullet11">
    <w:name w:val="bullet 11"/>
    <w:basedOn w:val="bullet10"/>
    <w:rsid w:val="009C3601"/>
    <w:pPr>
      <w:numPr>
        <w:ilvl w:val="5"/>
      </w:numPr>
    </w:pPr>
  </w:style>
  <w:style w:type="paragraph" w:customStyle="1" w:styleId="bullet12">
    <w:name w:val="bullet 12"/>
    <w:basedOn w:val="Normal"/>
    <w:rsid w:val="009C3601"/>
    <w:pPr>
      <w:numPr>
        <w:ilvl w:val="6"/>
        <w:numId w:val="18"/>
      </w:numPr>
    </w:pPr>
  </w:style>
  <w:style w:type="paragraph" w:customStyle="1" w:styleId="bullet13">
    <w:name w:val="bullet 13"/>
    <w:basedOn w:val="bullet12"/>
    <w:rsid w:val="009C3601"/>
    <w:pPr>
      <w:numPr>
        <w:ilvl w:val="7"/>
      </w:numPr>
    </w:pPr>
  </w:style>
  <w:style w:type="paragraph" w:customStyle="1" w:styleId="bullet14">
    <w:name w:val="bullet 14"/>
    <w:basedOn w:val="Normal"/>
    <w:rsid w:val="00D704A6"/>
    <w:pPr>
      <w:numPr>
        <w:ilvl w:val="8"/>
        <w:numId w:val="18"/>
      </w:numPr>
    </w:pPr>
  </w:style>
  <w:style w:type="numbering" w:customStyle="1" w:styleId="Bullets2">
    <w:name w:val="Bullets 2"/>
    <w:basedOn w:val="NoList"/>
    <w:semiHidden/>
    <w:rsid w:val="009C3601"/>
    <w:pPr>
      <w:numPr>
        <w:numId w:val="10"/>
      </w:numPr>
    </w:pPr>
  </w:style>
  <w:style w:type="paragraph" w:customStyle="1" w:styleId="TableBullet1indent">
    <w:name w:val="Table Bullet1 indent"/>
    <w:basedOn w:val="Normal"/>
    <w:rsid w:val="00D704A6"/>
    <w:pPr>
      <w:numPr>
        <w:ilvl w:val="1"/>
        <w:numId w:val="17"/>
      </w:numPr>
      <w:spacing w:before="40" w:after="40"/>
    </w:pPr>
    <w:rPr>
      <w:sz w:val="20"/>
      <w:lang w:val="en-GB"/>
    </w:rPr>
  </w:style>
  <w:style w:type="paragraph" w:customStyle="1" w:styleId="TableBullet2indent">
    <w:name w:val="Table Bullet2 indent"/>
    <w:basedOn w:val="Normal"/>
    <w:rsid w:val="00D704A6"/>
    <w:pPr>
      <w:numPr>
        <w:ilvl w:val="3"/>
        <w:numId w:val="17"/>
      </w:numPr>
      <w:spacing w:before="40" w:after="40"/>
    </w:pPr>
    <w:rPr>
      <w:sz w:val="20"/>
      <w:lang w:val="en-GB"/>
    </w:rPr>
  </w:style>
  <w:style w:type="paragraph" w:customStyle="1" w:styleId="TableBullet3indent">
    <w:name w:val="Table Bullet3 indent"/>
    <w:basedOn w:val="Normal"/>
    <w:rsid w:val="00D704A6"/>
    <w:pPr>
      <w:numPr>
        <w:ilvl w:val="5"/>
        <w:numId w:val="17"/>
      </w:numPr>
      <w:spacing w:before="40" w:after="40"/>
    </w:pPr>
    <w:rPr>
      <w:sz w:val="20"/>
      <w:lang w:val="en-GB"/>
    </w:rPr>
  </w:style>
  <w:style w:type="paragraph" w:customStyle="1" w:styleId="TableBullet4indent">
    <w:name w:val="Table Bullet4 indent"/>
    <w:basedOn w:val="Normal"/>
    <w:rsid w:val="00D704A6"/>
    <w:pPr>
      <w:numPr>
        <w:ilvl w:val="7"/>
        <w:numId w:val="17"/>
      </w:numPr>
      <w:spacing w:before="40" w:after="40"/>
    </w:pPr>
    <w:rPr>
      <w:sz w:val="20"/>
      <w:lang w:val="en-GB"/>
    </w:rPr>
  </w:style>
  <w:style w:type="paragraph" w:customStyle="1" w:styleId="TableBullet5">
    <w:name w:val="Table Bullet5"/>
    <w:basedOn w:val="Normal"/>
    <w:rsid w:val="00D704A6"/>
    <w:pPr>
      <w:numPr>
        <w:ilvl w:val="8"/>
        <w:numId w:val="17"/>
      </w:numPr>
      <w:spacing w:before="40" w:after="40"/>
    </w:pPr>
    <w:rPr>
      <w:sz w:val="20"/>
      <w:lang w:val="en-GB"/>
    </w:rPr>
  </w:style>
  <w:style w:type="numbering" w:customStyle="1" w:styleId="TableBullets">
    <w:name w:val="Table Bullets"/>
    <w:basedOn w:val="NoList"/>
    <w:rsid w:val="00D704A6"/>
    <w:pPr>
      <w:numPr>
        <w:numId w:val="17"/>
      </w:numPr>
    </w:pPr>
  </w:style>
  <w:style w:type="paragraph" w:customStyle="1" w:styleId="TableBullet6">
    <w:name w:val="Table Bullet6"/>
    <w:basedOn w:val="Normal"/>
    <w:rsid w:val="00BF7B73"/>
    <w:pPr>
      <w:numPr>
        <w:numId w:val="5"/>
      </w:numPr>
      <w:spacing w:before="40" w:after="40"/>
    </w:pPr>
    <w:rPr>
      <w:sz w:val="20"/>
    </w:rPr>
  </w:style>
  <w:style w:type="paragraph" w:customStyle="1" w:styleId="TableBullet7">
    <w:name w:val="Table Bullet7"/>
    <w:basedOn w:val="TableBullet6"/>
    <w:rsid w:val="00664BB2"/>
    <w:pPr>
      <w:numPr>
        <w:ilvl w:val="1"/>
      </w:numPr>
    </w:pPr>
  </w:style>
  <w:style w:type="paragraph" w:customStyle="1" w:styleId="TableBullet8">
    <w:name w:val="Table Bullet8"/>
    <w:basedOn w:val="Normal"/>
    <w:rsid w:val="00BF7B73"/>
    <w:pPr>
      <w:numPr>
        <w:ilvl w:val="2"/>
        <w:numId w:val="5"/>
      </w:numPr>
      <w:spacing w:before="40" w:after="40"/>
    </w:pPr>
    <w:rPr>
      <w:sz w:val="20"/>
    </w:rPr>
  </w:style>
  <w:style w:type="paragraph" w:customStyle="1" w:styleId="TableBullet9">
    <w:name w:val="Table Bullet9"/>
    <w:basedOn w:val="TableBullet8"/>
    <w:rsid w:val="00664BB2"/>
    <w:pPr>
      <w:numPr>
        <w:ilvl w:val="3"/>
      </w:numPr>
    </w:pPr>
  </w:style>
  <w:style w:type="paragraph" w:customStyle="1" w:styleId="TableBullet10">
    <w:name w:val="Table Bullet10"/>
    <w:basedOn w:val="Normal"/>
    <w:rsid w:val="00BF7B73"/>
    <w:pPr>
      <w:numPr>
        <w:ilvl w:val="4"/>
        <w:numId w:val="5"/>
      </w:numPr>
      <w:spacing w:before="40" w:after="40"/>
    </w:pPr>
    <w:rPr>
      <w:sz w:val="20"/>
    </w:rPr>
  </w:style>
  <w:style w:type="paragraph" w:customStyle="1" w:styleId="TableBullet11">
    <w:name w:val="Table Bullet11"/>
    <w:basedOn w:val="TableBullet10"/>
    <w:rsid w:val="00664BB2"/>
    <w:pPr>
      <w:numPr>
        <w:ilvl w:val="5"/>
      </w:numPr>
    </w:pPr>
  </w:style>
  <w:style w:type="paragraph" w:customStyle="1" w:styleId="TableBullet12">
    <w:name w:val="Table Bullet12"/>
    <w:basedOn w:val="Normal"/>
    <w:rsid w:val="00BF7B73"/>
    <w:pPr>
      <w:numPr>
        <w:ilvl w:val="6"/>
        <w:numId w:val="5"/>
      </w:numPr>
      <w:spacing w:before="40" w:after="40"/>
    </w:pPr>
    <w:rPr>
      <w:sz w:val="20"/>
    </w:rPr>
  </w:style>
  <w:style w:type="paragraph" w:customStyle="1" w:styleId="TableBullet13">
    <w:name w:val="Table Bullet13"/>
    <w:basedOn w:val="TableBullet12"/>
    <w:rsid w:val="00664BB2"/>
    <w:pPr>
      <w:numPr>
        <w:ilvl w:val="7"/>
      </w:numPr>
    </w:pPr>
  </w:style>
  <w:style w:type="paragraph" w:customStyle="1" w:styleId="TableBullet14">
    <w:name w:val="Table Bullet14"/>
    <w:basedOn w:val="Normal"/>
    <w:rsid w:val="00BF7B73"/>
    <w:pPr>
      <w:numPr>
        <w:ilvl w:val="8"/>
        <w:numId w:val="5"/>
      </w:numPr>
      <w:spacing w:before="40" w:after="40"/>
    </w:pPr>
    <w:rPr>
      <w:sz w:val="20"/>
    </w:rPr>
  </w:style>
  <w:style w:type="numbering" w:customStyle="1" w:styleId="TableBullets2">
    <w:name w:val="Table Bullets 2"/>
    <w:basedOn w:val="NoList"/>
    <w:semiHidden/>
    <w:rsid w:val="00664BB2"/>
    <w:pPr>
      <w:numPr>
        <w:numId w:val="5"/>
      </w:numPr>
    </w:pPr>
  </w:style>
  <w:style w:type="table" w:customStyle="1" w:styleId="TableStyleRowGrey">
    <w:name w:val="Table Style Row Grey"/>
    <w:basedOn w:val="TableNormal"/>
    <w:rsid w:val="00B4224A"/>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character" w:customStyle="1" w:styleId="Redtext">
    <w:name w:val="Red text"/>
    <w:basedOn w:val="DefaultParagraphFont"/>
    <w:rsid w:val="008B1A2F"/>
    <w:rPr>
      <w:color w:val="FF0000"/>
    </w:rPr>
  </w:style>
  <w:style w:type="paragraph" w:customStyle="1" w:styleId="Task2">
    <w:name w:val="Task 2"/>
    <w:basedOn w:val="Normal"/>
    <w:next w:val="Normal"/>
    <w:rsid w:val="00706056"/>
    <w:pPr>
      <w:keepNext/>
      <w:numPr>
        <w:ilvl w:val="5"/>
        <w:numId w:val="9"/>
      </w:numPr>
      <w:spacing w:before="240"/>
    </w:pPr>
    <w:rPr>
      <w:sz w:val="24"/>
    </w:rPr>
  </w:style>
  <w:style w:type="character" w:styleId="Strong">
    <w:name w:val="Strong"/>
    <w:basedOn w:val="DefaultParagraphFont"/>
    <w:rsid w:val="008B1A2F"/>
    <w:rPr>
      <w:b/>
      <w:bCs/>
    </w:rPr>
  </w:style>
  <w:style w:type="table" w:customStyle="1" w:styleId="TableStyleBlack">
    <w:name w:val="Table Style Black"/>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themeColor="background1"/>
        <w:sz w:val="20"/>
      </w:rPr>
      <w:tblPr/>
      <w:trPr>
        <w:cantSplit w:val="0"/>
        <w:tblHeader/>
      </w:trPr>
      <w:tcPr>
        <w:shd w:val="clear" w:color="auto" w:fill="002856" w:themeFill="text2"/>
      </w:tcPr>
    </w:tblStylePr>
    <w:tblStylePr w:type="firstCol">
      <w:pPr>
        <w:jc w:val="left"/>
      </w:pPr>
      <w:tblPr/>
      <w:tcPr>
        <w:vAlign w:val="center"/>
      </w:tcPr>
    </w:tblStylePr>
  </w:style>
  <w:style w:type="table" w:customStyle="1" w:styleId="TableStyleMedBlue">
    <w:name w:val="Table Style Med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RowLtBlue">
    <w:name w:val="Table Style Row Lt Blue"/>
    <w:basedOn w:val="TableNormal"/>
    <w:rsid w:val="00F22A7C"/>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 Tasks/Deliver Grey"/>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844338"/>
    <w:rPr>
      <w:b/>
    </w:rPr>
  </w:style>
  <w:style w:type="table" w:customStyle="1" w:styleId="TableStyleTasksDeliverLtBlue">
    <w:name w:val="Table Style Tasks/Deliver Lt Blue"/>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qFormat/>
    <w:rsid w:val="005D24DD"/>
    <w:pPr>
      <w:keepNext/>
      <w:spacing w:before="240"/>
    </w:pPr>
    <w:rPr>
      <w:rFonts w:eastAsia="MS Mincho" w:cs="Times New Roman"/>
      <w:b/>
      <w:szCs w:val="20"/>
    </w:rPr>
  </w:style>
  <w:style w:type="paragraph" w:styleId="FootnoteText">
    <w:name w:val="footnote text"/>
    <w:basedOn w:val="Normal"/>
    <w:link w:val="FootnoteTextChar"/>
    <w:rsid w:val="00A76E1D"/>
    <w:rPr>
      <w:rFonts w:eastAsia="MS Mincho" w:cs="Times New Roman"/>
      <w:sz w:val="20"/>
      <w:szCs w:val="20"/>
    </w:rPr>
  </w:style>
  <w:style w:type="character" w:styleId="FootnoteReference">
    <w:name w:val="footnote reference"/>
    <w:rsid w:val="00A76E1D"/>
    <w:rPr>
      <w:vertAlign w:val="superscript"/>
    </w:rPr>
  </w:style>
  <w:style w:type="paragraph" w:customStyle="1" w:styleId="TableTextCentered">
    <w:name w:val="Table Text Centered"/>
    <w:basedOn w:val="TableText"/>
    <w:rsid w:val="008B1A2F"/>
    <w:pPr>
      <w:jc w:val="center"/>
    </w:pPr>
  </w:style>
  <w:style w:type="paragraph" w:customStyle="1" w:styleId="Normal-nospace">
    <w:name w:val="Normal-no space"/>
    <w:basedOn w:val="Normal"/>
    <w:rsid w:val="00A569D5"/>
    <w:pPr>
      <w:spacing w:after="0"/>
    </w:pPr>
  </w:style>
  <w:style w:type="character" w:customStyle="1" w:styleId="Heading2Char">
    <w:name w:val="Heading 2 Char"/>
    <w:aliases w:val="RFP Char"/>
    <w:basedOn w:val="DefaultParagraphFont"/>
    <w:link w:val="Heading2"/>
    <w:rsid w:val="00BE7DBE"/>
    <w:rPr>
      <w:rFonts w:ascii="Arial Bold" w:eastAsiaTheme="majorEastAsia" w:hAnsi="Arial Bold" w:cs="Arial"/>
      <w:b/>
      <w:bCs/>
      <w:color w:val="000000"/>
      <w:szCs w:val="22"/>
    </w:rPr>
  </w:style>
  <w:style w:type="paragraph" w:customStyle="1" w:styleId="Num-Heading9">
    <w:name w:val="Num-Heading 9"/>
    <w:basedOn w:val="Normal"/>
    <w:next w:val="Normal"/>
    <w:rsid w:val="004A3B28"/>
    <w:pPr>
      <w:keepNext/>
      <w:numPr>
        <w:ilvl w:val="8"/>
        <w:numId w:val="15"/>
      </w:numPr>
      <w:spacing w:before="240"/>
      <w:outlineLvl w:val="8"/>
    </w:pPr>
    <w:rPr>
      <w:b/>
    </w:rPr>
  </w:style>
  <w:style w:type="character" w:customStyle="1" w:styleId="SectionDividerChar">
    <w:name w:val="Section Divider Char"/>
    <w:basedOn w:val="DefaultParagraphFont"/>
    <w:link w:val="SectionDivider"/>
    <w:rsid w:val="00BA54FC"/>
    <w:rPr>
      <w:rFonts w:ascii="Arial Black" w:eastAsia="Times New Roman" w:hAnsi="Arial Black" w:cs="Arial"/>
      <w:b/>
      <w:snapToGrid w:val="0"/>
      <w:color w:val="002856" w:themeColor="text2"/>
      <w:sz w:val="32"/>
      <w:szCs w:val="32"/>
    </w:rPr>
  </w:style>
  <w:style w:type="numbering" w:customStyle="1" w:styleId="Num-Headings">
    <w:name w:val="Num-Headings"/>
    <w:basedOn w:val="NoList"/>
    <w:semiHidden/>
    <w:rsid w:val="004A3B28"/>
    <w:pPr>
      <w:numPr>
        <w:numId w:val="11"/>
      </w:numPr>
    </w:pPr>
  </w:style>
  <w:style w:type="character" w:customStyle="1" w:styleId="TableTextChar">
    <w:name w:val="Table Text Char"/>
    <w:basedOn w:val="DefaultParagraphFont"/>
    <w:link w:val="TableText"/>
    <w:rsid w:val="005D4B8F"/>
    <w:rPr>
      <w:rFonts w:ascii="Arial" w:hAnsi="Arial" w:cs="Arial"/>
      <w:szCs w:val="22"/>
      <w:lang w:val="en-US" w:eastAsia="en-US" w:bidi="ar-SA"/>
    </w:rPr>
  </w:style>
  <w:style w:type="paragraph" w:customStyle="1" w:styleId="Footer-left">
    <w:name w:val="Footer-left"/>
    <w:basedOn w:val="Footer"/>
    <w:rsid w:val="0090753B"/>
    <w:rPr>
      <w:szCs w:val="11"/>
    </w:rPr>
  </w:style>
  <w:style w:type="paragraph" w:customStyle="1" w:styleId="TableTextWhite">
    <w:name w:val="Table Text White"/>
    <w:basedOn w:val="TableText"/>
    <w:rsid w:val="00586F2A"/>
    <w:pPr>
      <w:numPr>
        <w:ilvl w:val="4"/>
      </w:numPr>
      <w:jc w:val="center"/>
    </w:pPr>
    <w:rPr>
      <w:color w:val="FFFFFF"/>
    </w:rPr>
  </w:style>
  <w:style w:type="paragraph" w:customStyle="1" w:styleId="TableTextBoldItalic">
    <w:name w:val="Table Text Bold Italic"/>
    <w:basedOn w:val="TableTextBold"/>
    <w:rsid w:val="00586F2A"/>
    <w:pPr>
      <w:numPr>
        <w:ilvl w:val="4"/>
      </w:numPr>
    </w:pPr>
    <w:rPr>
      <w:i/>
    </w:rPr>
  </w:style>
  <w:style w:type="character" w:customStyle="1" w:styleId="FooterChar">
    <w:name w:val="Footer Char"/>
    <w:basedOn w:val="DefaultParagraphFont"/>
    <w:link w:val="Footer"/>
    <w:uiPriority w:val="99"/>
    <w:rsid w:val="00F45A52"/>
    <w:rPr>
      <w:rFonts w:ascii="Arial" w:eastAsia="Times New Roman" w:hAnsi="Arial" w:cs="Arial"/>
      <w:sz w:val="11"/>
      <w:szCs w:val="22"/>
    </w:rPr>
  </w:style>
  <w:style w:type="paragraph" w:customStyle="1" w:styleId="SectionDivider-Numbered">
    <w:name w:val="Section Divider-Numbered"/>
    <w:basedOn w:val="SectionDivider"/>
    <w:rsid w:val="006F32FE"/>
    <w:pPr>
      <w:numPr>
        <w:numId w:val="16"/>
      </w:numPr>
      <w:outlineLvl w:val="9"/>
    </w:pPr>
  </w:style>
  <w:style w:type="table" w:customStyle="1" w:styleId="TableStyleWhite">
    <w:name w:val="Table Style White"/>
    <w:basedOn w:val="TableNormal"/>
    <w:uiPriority w:val="99"/>
    <w:qFormat/>
    <w:rsid w:val="00A175D3"/>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cPr>
    <w:tblStylePr w:type="firstRow">
      <w:pPr>
        <w:jc w:val="center"/>
      </w:pPr>
      <w:rPr>
        <w:rFonts w:ascii="Arial" w:hAnsi="Arial"/>
        <w:b/>
        <w:color w:val="002856" w:themeColor="text2"/>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character" w:customStyle="1" w:styleId="HeaderChar">
    <w:name w:val="Header Char"/>
    <w:basedOn w:val="DefaultParagraphFont"/>
    <w:link w:val="Header"/>
    <w:uiPriority w:val="99"/>
    <w:rsid w:val="00037BAE"/>
    <w:rPr>
      <w:rFonts w:ascii="Arial" w:eastAsia="Times New Roman" w:hAnsi="Arial" w:cs="Arial"/>
      <w:sz w:val="14"/>
      <w:szCs w:val="22"/>
    </w:rPr>
  </w:style>
  <w:style w:type="numbering" w:customStyle="1" w:styleId="Bullets">
    <w:name w:val="Bullets"/>
    <w:basedOn w:val="NoList"/>
    <w:rsid w:val="00D704A6"/>
    <w:pPr>
      <w:numPr>
        <w:numId w:val="21"/>
      </w:numPr>
    </w:pPr>
  </w:style>
  <w:style w:type="paragraph" w:customStyle="1" w:styleId="Header-TOC">
    <w:name w:val="Header-TOC"/>
    <w:rsid w:val="005D24DD"/>
    <w:pPr>
      <w:pBdr>
        <w:bottom w:val="single" w:sz="4" w:space="1" w:color="auto"/>
      </w:pBdr>
      <w:spacing w:after="20"/>
      <w:jc w:val="right"/>
    </w:pPr>
    <w:rPr>
      <w:rFonts w:ascii="Arial" w:eastAsia="Times New Roman" w:hAnsi="Arial" w:cs="Arial"/>
      <w:sz w:val="16"/>
      <w:szCs w:val="16"/>
    </w:rPr>
  </w:style>
  <w:style w:type="character" w:customStyle="1" w:styleId="Num-Heading1Char">
    <w:name w:val="Num-Heading 1 Char"/>
    <w:basedOn w:val="DefaultParagraphFont"/>
    <w:link w:val="Num-Heading1"/>
    <w:rsid w:val="005D24DD"/>
    <w:rPr>
      <w:rFonts w:ascii="Arial Black" w:eastAsia="Times New Roman" w:hAnsi="Arial Black" w:cs="Arial"/>
      <w:b/>
      <w:color w:val="002856" w:themeColor="text2"/>
      <w:sz w:val="32"/>
      <w:szCs w:val="22"/>
    </w:rPr>
  </w:style>
  <w:style w:type="character" w:customStyle="1" w:styleId="Heading1Char">
    <w:name w:val="Heading 1 Char"/>
    <w:aliases w:val="Heading 0 Char"/>
    <w:basedOn w:val="DefaultParagraphFont"/>
    <w:link w:val="Heading1"/>
    <w:rsid w:val="009849E5"/>
    <w:rPr>
      <w:rFonts w:ascii="Arial" w:eastAsia="Times New Roman" w:hAnsi="Arial" w:cs="Arial"/>
      <w:b/>
      <w:szCs w:val="22"/>
    </w:rPr>
  </w:style>
  <w:style w:type="table" w:styleId="TableGrid">
    <w:name w:val="Table Grid"/>
    <w:basedOn w:val="TableNormal"/>
    <w:uiPriority w:val="39"/>
    <w:rsid w:val="00F0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1498"/>
    <w:pPr>
      <w:spacing w:before="100" w:beforeAutospacing="1" w:after="100" w:afterAutospacing="1"/>
    </w:pPr>
    <w:rPr>
      <w:rFonts w:ascii="Times New Roman" w:hAnsi="Times New Roman" w:cs="Times New Roman"/>
      <w:sz w:val="24"/>
      <w:szCs w:val="24"/>
    </w:rPr>
  </w:style>
  <w:style w:type="table" w:customStyle="1" w:styleId="DarkBlueHorizontalLines">
    <w:name w:val="Dark Blue Horizontal Lines"/>
    <w:basedOn w:val="TableNormal"/>
    <w:uiPriority w:val="99"/>
    <w:rsid w:val="00396103"/>
    <w:tblPr>
      <w:tblBorders>
        <w:bottom w:val="single" w:sz="4" w:space="0" w:color="D3D3D3"/>
        <w:insideH w:val="single" w:sz="4" w:space="0" w:color="D3D3D3"/>
      </w:tblBorders>
    </w:tblPr>
    <w:tblStylePr w:type="firstRow">
      <w:pPr>
        <w:jc w:val="center"/>
      </w:pPr>
      <w:rPr>
        <w:rFonts w:ascii="Arial Black" w:hAnsi="Arial Black"/>
        <w:b w:val="0"/>
        <w:i w:val="0"/>
        <w:sz w:val="20"/>
      </w:rPr>
      <w:tblPr/>
      <w:trPr>
        <w:cantSplit/>
        <w:tblHeader/>
      </w:trPr>
      <w:tcPr>
        <w:shd w:val="clear" w:color="auto" w:fill="002856"/>
        <w:vAlign w:val="center"/>
      </w:tcPr>
    </w:tblStylePr>
  </w:style>
  <w:style w:type="paragraph" w:customStyle="1" w:styleId="TableHeadingArialBlack">
    <w:name w:val="Table Heading Arial Black"/>
    <w:basedOn w:val="TableText"/>
    <w:qFormat/>
    <w:rsid w:val="00396103"/>
    <w:pPr>
      <w:numPr>
        <w:ilvl w:val="4"/>
      </w:numPr>
      <w:jc w:val="center"/>
    </w:pPr>
    <w:rPr>
      <w:rFonts w:asciiTheme="majorHAnsi" w:hAnsiTheme="majorHAnsi"/>
      <w:sz w:val="18"/>
      <w:szCs w:val="18"/>
    </w:rPr>
  </w:style>
  <w:style w:type="paragraph" w:customStyle="1" w:styleId="TableTextArialBlack9ptBlue">
    <w:name w:val="Table Text Arial Black 9pt Blue"/>
    <w:basedOn w:val="TableText"/>
    <w:qFormat/>
    <w:rsid w:val="00396103"/>
    <w:pPr>
      <w:numPr>
        <w:ilvl w:val="4"/>
      </w:numPr>
    </w:pPr>
    <w:rPr>
      <w:rFonts w:ascii="Arial Black" w:hAnsi="Arial Black"/>
      <w:color w:val="002856"/>
      <w:sz w:val="18"/>
      <w:szCs w:val="20"/>
    </w:rPr>
  </w:style>
  <w:style w:type="paragraph" w:customStyle="1" w:styleId="AllCaps">
    <w:name w:val="All Caps"/>
    <w:basedOn w:val="Normal"/>
    <w:rsid w:val="00B94288"/>
    <w:rPr>
      <w:caps/>
      <w:smallCaps/>
    </w:rPr>
  </w:style>
  <w:style w:type="paragraph" w:customStyle="1" w:styleId="Footer-right">
    <w:name w:val="Footer-right"/>
    <w:basedOn w:val="Footer"/>
    <w:rsid w:val="00B94288"/>
    <w:pPr>
      <w:jc w:val="right"/>
    </w:pPr>
    <w:rPr>
      <w:noProof/>
    </w:rPr>
  </w:style>
  <w:style w:type="paragraph" w:styleId="BalloonText">
    <w:name w:val="Balloon Text"/>
    <w:basedOn w:val="Normal"/>
    <w:link w:val="BalloonTextChar"/>
    <w:semiHidden/>
    <w:unhideWhenUsed/>
    <w:rsid w:val="00035E5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35E58"/>
    <w:rPr>
      <w:rFonts w:ascii="Segoe UI" w:eastAsia="Times New Roman" w:hAnsi="Segoe UI" w:cs="Segoe UI"/>
      <w:sz w:val="18"/>
      <w:szCs w:val="18"/>
    </w:rPr>
  </w:style>
  <w:style w:type="numbering" w:customStyle="1" w:styleId="TableTextNumbered">
    <w:name w:val="Table Text Numbered"/>
    <w:basedOn w:val="NoList"/>
    <w:rsid w:val="00035E58"/>
    <w:pPr>
      <w:numPr>
        <w:numId w:val="23"/>
      </w:numPr>
    </w:pPr>
  </w:style>
  <w:style w:type="character" w:customStyle="1" w:styleId="Level1BodyChar">
    <w:name w:val="Level 1 Body Char"/>
    <w:basedOn w:val="DefaultParagraphFont"/>
    <w:link w:val="Level1Body"/>
    <w:rsid w:val="009849E5"/>
    <w:rPr>
      <w:rFonts w:ascii="Arial" w:hAnsi="Arial"/>
      <w:color w:val="000000"/>
      <w:sz w:val="18"/>
      <w:szCs w:val="24"/>
    </w:rPr>
  </w:style>
  <w:style w:type="paragraph" w:customStyle="1" w:styleId="14pt">
    <w:name w:val="14 pt"/>
    <w:aliases w:val="scope of serv"/>
    <w:basedOn w:val="Normal"/>
    <w:rsid w:val="009849E5"/>
    <w:pPr>
      <w:spacing w:after="0"/>
      <w:jc w:val="center"/>
    </w:pPr>
    <w:rPr>
      <w:rFonts w:cs="Times New Roman"/>
      <w:b/>
      <w:bCs/>
      <w:color w:val="FFFFFF"/>
      <w:sz w:val="28"/>
      <w:szCs w:val="20"/>
    </w:rPr>
  </w:style>
  <w:style w:type="paragraph" w:customStyle="1" w:styleId="Level1Body">
    <w:name w:val="Level 1 Body"/>
    <w:basedOn w:val="Normal"/>
    <w:link w:val="Level1BodyChar"/>
    <w:rsid w:val="009849E5"/>
    <w:pPr>
      <w:spacing w:after="0"/>
      <w:jc w:val="both"/>
    </w:pPr>
    <w:rPr>
      <w:rFonts w:eastAsia="MS Mincho" w:cs="Times New Roman"/>
      <w:color w:val="000000"/>
      <w:sz w:val="18"/>
      <w:szCs w:val="24"/>
    </w:rPr>
  </w:style>
  <w:style w:type="paragraph" w:customStyle="1" w:styleId="14bldcentr">
    <w:name w:val="14 bld centr"/>
    <w:aliases w:val="rfp frm"/>
    <w:basedOn w:val="Normal"/>
    <w:rsid w:val="009849E5"/>
    <w:pPr>
      <w:spacing w:after="0"/>
      <w:jc w:val="center"/>
    </w:pPr>
    <w:rPr>
      <w:rFonts w:cs="Times New Roman"/>
      <w:b/>
      <w:bCs/>
      <w:sz w:val="28"/>
      <w:szCs w:val="20"/>
    </w:rPr>
  </w:style>
  <w:style w:type="character" w:customStyle="1" w:styleId="Glossary-Bold">
    <w:name w:val="Glossary - Bold"/>
    <w:rsid w:val="009849E5"/>
    <w:rPr>
      <w:rFonts w:ascii="Arial" w:hAnsi="Arial"/>
      <w:b/>
      <w:bCs/>
      <w:sz w:val="18"/>
    </w:rPr>
  </w:style>
  <w:style w:type="paragraph" w:customStyle="1" w:styleId="Glossary">
    <w:name w:val="Glossary"/>
    <w:basedOn w:val="Normal"/>
    <w:link w:val="GlossaryChar"/>
    <w:rsid w:val="009849E5"/>
    <w:pPr>
      <w:widowControl w:val="0"/>
      <w:autoSpaceDE w:val="0"/>
      <w:autoSpaceDN w:val="0"/>
      <w:adjustRightInd w:val="0"/>
      <w:spacing w:after="0"/>
    </w:pPr>
    <w:rPr>
      <w:rFonts w:cs="Times New Roman"/>
      <w:sz w:val="18"/>
      <w:szCs w:val="24"/>
    </w:rPr>
  </w:style>
  <w:style w:type="character" w:customStyle="1" w:styleId="GlossaryChar">
    <w:name w:val="Glossary Char"/>
    <w:link w:val="Glossary"/>
    <w:rsid w:val="009849E5"/>
    <w:rPr>
      <w:rFonts w:ascii="Arial" w:eastAsia="Times New Roman" w:hAnsi="Arial"/>
      <w:sz w:val="18"/>
      <w:szCs w:val="24"/>
    </w:rPr>
  </w:style>
  <w:style w:type="paragraph" w:customStyle="1" w:styleId="Level3Heading">
    <w:name w:val="Level 3_Heading"/>
    <w:link w:val="Level3HeadingChar"/>
    <w:autoRedefine/>
    <w:qFormat/>
    <w:rsid w:val="00474FAB"/>
    <w:pPr>
      <w:keepNext/>
      <w:keepLines/>
      <w:numPr>
        <w:ilvl w:val="2"/>
        <w:numId w:val="47"/>
      </w:numPr>
      <w:autoSpaceDE w:val="0"/>
      <w:autoSpaceDN w:val="0"/>
      <w:adjustRightInd w:val="0"/>
      <w:ind w:left="360" w:hanging="360"/>
      <w:outlineLvl w:val="2"/>
    </w:pPr>
    <w:rPr>
      <w:rFonts w:ascii="Arial Bold" w:eastAsia="Times New Roman" w:hAnsi="Arial Bold" w:cs="Arial"/>
      <w:b/>
      <w:sz w:val="18"/>
      <w:szCs w:val="18"/>
    </w:rPr>
  </w:style>
  <w:style w:type="paragraph" w:customStyle="1" w:styleId="Level4">
    <w:name w:val="Level 4"/>
    <w:aliases w:val="Indent Text"/>
    <w:link w:val="Level4Char"/>
    <w:rsid w:val="009849E5"/>
    <w:pPr>
      <w:autoSpaceDE w:val="0"/>
      <w:autoSpaceDN w:val="0"/>
      <w:adjustRightInd w:val="0"/>
    </w:pPr>
    <w:rPr>
      <w:rFonts w:ascii="Arial" w:eastAsia="Times New Roman" w:hAnsi="Arial"/>
      <w:sz w:val="18"/>
      <w:szCs w:val="24"/>
    </w:rPr>
  </w:style>
  <w:style w:type="paragraph" w:customStyle="1" w:styleId="Level6">
    <w:name w:val="Level 6"/>
    <w:basedOn w:val="Normal"/>
    <w:rsid w:val="0059774A"/>
    <w:pPr>
      <w:numPr>
        <w:ilvl w:val="5"/>
        <w:numId w:val="25"/>
      </w:numPr>
      <w:spacing w:after="0"/>
      <w:jc w:val="both"/>
    </w:pPr>
    <w:rPr>
      <w:rFonts w:cs="Times New Roman"/>
      <w:sz w:val="18"/>
    </w:rPr>
  </w:style>
  <w:style w:type="paragraph" w:customStyle="1" w:styleId="Level2">
    <w:name w:val="Level 2"/>
    <w:basedOn w:val="Heading2"/>
    <w:link w:val="Level2Char1"/>
    <w:rsid w:val="009849E5"/>
    <w:pPr>
      <w:numPr>
        <w:numId w:val="25"/>
      </w:numPr>
      <w:tabs>
        <w:tab w:val="left" w:pos="1440"/>
      </w:tabs>
    </w:pPr>
    <w:rPr>
      <w:rFonts w:ascii="Arial" w:hAnsi="Arial"/>
      <w:bCs w:val="0"/>
      <w:sz w:val="18"/>
    </w:rPr>
  </w:style>
  <w:style w:type="paragraph" w:customStyle="1" w:styleId="Level1">
    <w:name w:val="Level 1"/>
    <w:basedOn w:val="Heading1"/>
    <w:link w:val="Level1Char"/>
    <w:rsid w:val="009849E5"/>
    <w:pPr>
      <w:keepNext w:val="0"/>
      <w:numPr>
        <w:numId w:val="42"/>
      </w:numPr>
      <w:spacing w:before="0" w:after="0"/>
    </w:pPr>
    <w:rPr>
      <w:rFonts w:cs="Times New Roman"/>
      <w:bCs/>
    </w:rPr>
  </w:style>
  <w:style w:type="paragraph" w:customStyle="1" w:styleId="Level7">
    <w:name w:val="Level 7"/>
    <w:basedOn w:val="Normal"/>
    <w:rsid w:val="0059774A"/>
    <w:pPr>
      <w:numPr>
        <w:ilvl w:val="6"/>
        <w:numId w:val="25"/>
      </w:numPr>
      <w:spacing w:after="0"/>
      <w:jc w:val="both"/>
    </w:pPr>
    <w:rPr>
      <w:rFonts w:cs="Times New Roman"/>
    </w:rPr>
  </w:style>
  <w:style w:type="character" w:customStyle="1" w:styleId="Level2BodyChar">
    <w:name w:val="Level 2 Body Char"/>
    <w:link w:val="Level2Body"/>
    <w:rsid w:val="009849E5"/>
    <w:rPr>
      <w:rFonts w:ascii="Arial" w:hAnsi="Arial"/>
      <w:color w:val="000000"/>
      <w:sz w:val="18"/>
      <w:szCs w:val="24"/>
    </w:rPr>
  </w:style>
  <w:style w:type="paragraph" w:customStyle="1" w:styleId="Level2Body">
    <w:name w:val="Level 2 Body"/>
    <w:basedOn w:val="Normal"/>
    <w:link w:val="Level2BodyChar"/>
    <w:rsid w:val="009849E5"/>
    <w:pPr>
      <w:spacing w:after="0"/>
      <w:ind w:left="720"/>
      <w:jc w:val="both"/>
    </w:pPr>
    <w:rPr>
      <w:rFonts w:eastAsia="MS Mincho" w:cs="Times New Roman"/>
      <w:color w:val="000000"/>
      <w:sz w:val="18"/>
      <w:szCs w:val="24"/>
    </w:rPr>
  </w:style>
  <w:style w:type="paragraph" w:customStyle="1" w:styleId="Level2-Heading">
    <w:name w:val="Level 2 - Heading"/>
    <w:basedOn w:val="Level2"/>
    <w:link w:val="Level2-HeadingChar"/>
    <w:autoRedefine/>
    <w:rsid w:val="009849E5"/>
    <w:pPr>
      <w:numPr>
        <w:ilvl w:val="0"/>
        <w:numId w:val="0"/>
      </w:numPr>
      <w:tabs>
        <w:tab w:val="num" w:pos="360"/>
        <w:tab w:val="num" w:pos="1440"/>
      </w:tabs>
      <w:ind w:left="432" w:hanging="432"/>
    </w:pPr>
    <w:rPr>
      <w:sz w:val="20"/>
    </w:rPr>
  </w:style>
  <w:style w:type="character" w:customStyle="1" w:styleId="Level2Char1">
    <w:name w:val="Level 2 Char1"/>
    <w:basedOn w:val="Heading2Char"/>
    <w:link w:val="Level2"/>
    <w:rsid w:val="009849E5"/>
    <w:rPr>
      <w:rFonts w:ascii="Arial" w:eastAsiaTheme="majorEastAsia" w:hAnsi="Arial" w:cs="Arial"/>
      <w:b/>
      <w:bCs w:val="0"/>
      <w:color w:val="000000"/>
      <w:sz w:val="18"/>
      <w:szCs w:val="22"/>
    </w:rPr>
  </w:style>
  <w:style w:type="character" w:customStyle="1" w:styleId="Level3HeadingChar">
    <w:name w:val="Level 3_Heading Char"/>
    <w:link w:val="Level3Heading"/>
    <w:rsid w:val="00474FAB"/>
    <w:rPr>
      <w:rFonts w:ascii="Arial Bold" w:eastAsia="Times New Roman" w:hAnsi="Arial Bold" w:cs="Arial"/>
      <w:b/>
      <w:sz w:val="18"/>
      <w:szCs w:val="18"/>
    </w:rPr>
  </w:style>
  <w:style w:type="paragraph" w:customStyle="1" w:styleId="BODYHeading2">
    <w:name w:val="BODY_Heading 2"/>
    <w:basedOn w:val="Level2Body"/>
    <w:link w:val="BODYHeading2Char"/>
    <w:autoRedefine/>
    <w:qFormat/>
    <w:rsid w:val="00474FAB"/>
    <w:pPr>
      <w:spacing w:after="120"/>
      <w:ind w:left="360"/>
      <w:jc w:val="left"/>
    </w:pPr>
    <w:rPr>
      <w:szCs w:val="18"/>
      <w:lang w:val="en-GB"/>
    </w:rPr>
  </w:style>
  <w:style w:type="paragraph" w:styleId="ListParagraph">
    <w:name w:val="List Paragraph"/>
    <w:aliases w:val="Bullet List,FCORe Table 1st Level Bullet,FCORe Table 1st Level Bullet1,FooterText,Indent,Indent1,Indent2,Indent3,Indent4,Indent5,List Paragraph1,Numbered List Paragraph,Numbered list 1,Table Header,_Bullet Garamond,b1,numbered,列出段落,列出段落1"/>
    <w:basedOn w:val="Normal"/>
    <w:link w:val="ListParagraphChar"/>
    <w:autoRedefine/>
    <w:uiPriority w:val="34"/>
    <w:qFormat/>
    <w:rsid w:val="00756420"/>
    <w:pPr>
      <w:numPr>
        <w:ilvl w:val="4"/>
        <w:numId w:val="42"/>
      </w:numPr>
      <w:contextualSpacing/>
    </w:pPr>
    <w:rPr>
      <w:rFonts w:cs="Times New Roman"/>
      <w:sz w:val="20"/>
      <w:szCs w:val="20"/>
      <w:lang w:val="en-GB"/>
    </w:rPr>
  </w:style>
  <w:style w:type="character" w:customStyle="1" w:styleId="BODYHeading2Char">
    <w:name w:val="BODY_Heading 2 Char"/>
    <w:basedOn w:val="Level2BodyChar"/>
    <w:link w:val="BODYHeading2"/>
    <w:rsid w:val="00474FAB"/>
    <w:rPr>
      <w:rFonts w:ascii="Arial" w:hAnsi="Arial"/>
      <w:color w:val="000000"/>
      <w:sz w:val="18"/>
      <w:szCs w:val="18"/>
      <w:lang w:val="en-GB"/>
    </w:rPr>
  </w:style>
  <w:style w:type="character" w:styleId="CommentReference">
    <w:name w:val="annotation reference"/>
    <w:semiHidden/>
    <w:rsid w:val="009849E5"/>
    <w:rPr>
      <w:sz w:val="16"/>
      <w:szCs w:val="16"/>
    </w:rPr>
  </w:style>
  <w:style w:type="paragraph" w:styleId="CommentText">
    <w:name w:val="annotation text"/>
    <w:basedOn w:val="Normal"/>
    <w:link w:val="CommentTextChar"/>
    <w:semiHidden/>
    <w:rsid w:val="009849E5"/>
    <w:pPr>
      <w:spacing w:after="0"/>
      <w:jc w:val="both"/>
    </w:pPr>
    <w:rPr>
      <w:rFonts w:cs="Times New Roman"/>
      <w:sz w:val="20"/>
      <w:szCs w:val="20"/>
    </w:rPr>
  </w:style>
  <w:style w:type="character" w:customStyle="1" w:styleId="CommentTextChar">
    <w:name w:val="Comment Text Char"/>
    <w:basedOn w:val="DefaultParagraphFont"/>
    <w:link w:val="CommentText"/>
    <w:semiHidden/>
    <w:rsid w:val="009849E5"/>
    <w:rPr>
      <w:rFonts w:ascii="Arial" w:eastAsia="Times New Roman" w:hAnsi="Arial"/>
    </w:rPr>
  </w:style>
  <w:style w:type="paragraph" w:customStyle="1" w:styleId="SchedofEventsbody-Left">
    <w:name w:val="Sched of Events body- Left"/>
    <w:basedOn w:val="Normal"/>
    <w:rsid w:val="009849E5"/>
    <w:pPr>
      <w:spacing w:after="0"/>
    </w:pPr>
    <w:rPr>
      <w:rFonts w:cs="Times New Roman"/>
      <w:szCs w:val="20"/>
    </w:rPr>
  </w:style>
  <w:style w:type="numbering" w:customStyle="1" w:styleId="SchedofEvents-Numbered">
    <w:name w:val="Sched of Events - Numbered"/>
    <w:basedOn w:val="NoList"/>
    <w:rsid w:val="009849E5"/>
    <w:pPr>
      <w:numPr>
        <w:numId w:val="27"/>
      </w:numPr>
    </w:pPr>
  </w:style>
  <w:style w:type="paragraph" w:customStyle="1" w:styleId="NumberedList20">
    <w:name w:val="Numbered List_2"/>
    <w:basedOn w:val="ListParagraph"/>
    <w:link w:val="NumberedList2Char"/>
    <w:autoRedefine/>
    <w:qFormat/>
    <w:rsid w:val="00B922B8"/>
    <w:pPr>
      <w:numPr>
        <w:ilvl w:val="0"/>
        <w:numId w:val="26"/>
      </w:numPr>
      <w:spacing w:after="240"/>
      <w:ind w:hanging="720"/>
    </w:pPr>
    <w:rPr>
      <w:sz w:val="18"/>
      <w:szCs w:val="18"/>
    </w:rPr>
  </w:style>
  <w:style w:type="character" w:customStyle="1" w:styleId="Level4Char">
    <w:name w:val="Level 4 Char"/>
    <w:link w:val="Level4"/>
    <w:rsid w:val="009849E5"/>
    <w:rPr>
      <w:rFonts w:ascii="Arial" w:eastAsia="Times New Roman" w:hAnsi="Arial"/>
      <w:sz w:val="18"/>
      <w:szCs w:val="24"/>
    </w:rPr>
  </w:style>
  <w:style w:type="character" w:customStyle="1" w:styleId="ListParagraphChar">
    <w:name w:val="List Paragraph Char"/>
    <w:aliases w:val="Bullet List Char,FCORe Table 1st Level Bullet Char,FCORe Table 1st Level Bullet1 Char,FooterText Char,Indent Char,Indent1 Char,Indent2 Char,Indent3 Char,Indent4 Char,Indent5 Char,List Paragraph1 Char,Numbered List Paragraph Char"/>
    <w:basedOn w:val="DefaultParagraphFont"/>
    <w:link w:val="ListParagraph"/>
    <w:uiPriority w:val="34"/>
    <w:qFormat/>
    <w:rsid w:val="00756420"/>
    <w:rPr>
      <w:rFonts w:ascii="Arial" w:eastAsia="Times New Roman" w:hAnsi="Arial"/>
      <w:lang w:val="en-GB"/>
    </w:rPr>
  </w:style>
  <w:style w:type="character" w:customStyle="1" w:styleId="NumberedList2Char">
    <w:name w:val="Numbered List_2 Char"/>
    <w:basedOn w:val="ListParagraphChar"/>
    <w:link w:val="NumberedList20"/>
    <w:rsid w:val="00B922B8"/>
    <w:rPr>
      <w:rFonts w:ascii="Arial" w:eastAsia="Times New Roman" w:hAnsi="Arial"/>
      <w:sz w:val="18"/>
      <w:szCs w:val="18"/>
      <w:lang w:val="en-GB"/>
    </w:rPr>
  </w:style>
  <w:style w:type="paragraph" w:customStyle="1" w:styleId="Level3Body">
    <w:name w:val="Level 3 Body"/>
    <w:basedOn w:val="Normal"/>
    <w:link w:val="Level3BodyChar"/>
    <w:rsid w:val="009849E5"/>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jc w:val="both"/>
    </w:pPr>
    <w:rPr>
      <w:rFonts w:cs="Times New Roman"/>
      <w:sz w:val="18"/>
      <w:szCs w:val="20"/>
    </w:rPr>
  </w:style>
  <w:style w:type="character" w:customStyle="1" w:styleId="Level3BodyChar">
    <w:name w:val="Level 3 Body Char"/>
    <w:link w:val="Level3Body"/>
    <w:locked/>
    <w:rsid w:val="009849E5"/>
    <w:rPr>
      <w:rFonts w:ascii="Arial" w:eastAsia="Times New Roman" w:hAnsi="Arial"/>
      <w:sz w:val="18"/>
    </w:rPr>
  </w:style>
  <w:style w:type="paragraph" w:customStyle="1" w:styleId="Level3">
    <w:name w:val="Level 3"/>
    <w:link w:val="Level3Char"/>
    <w:qFormat/>
    <w:rsid w:val="00322DA8"/>
    <w:pPr>
      <w:tabs>
        <w:tab w:val="num" w:pos="540"/>
      </w:tabs>
      <w:autoSpaceDE w:val="0"/>
      <w:autoSpaceDN w:val="0"/>
      <w:adjustRightInd w:val="0"/>
      <w:ind w:left="1260" w:hanging="720"/>
    </w:pPr>
    <w:rPr>
      <w:rFonts w:ascii="Arial" w:eastAsia="Times New Roman" w:hAnsi="Arial"/>
      <w:color w:val="000000"/>
      <w:sz w:val="18"/>
      <w:szCs w:val="24"/>
    </w:rPr>
  </w:style>
  <w:style w:type="character" w:customStyle="1" w:styleId="Level3Char">
    <w:name w:val="Level 3 Char"/>
    <w:link w:val="Level3"/>
    <w:rsid w:val="00322DA8"/>
    <w:rPr>
      <w:rFonts w:ascii="Arial" w:eastAsia="Times New Roman" w:hAnsi="Arial"/>
      <w:color w:val="000000"/>
      <w:sz w:val="18"/>
      <w:szCs w:val="24"/>
    </w:rPr>
  </w:style>
  <w:style w:type="paragraph" w:customStyle="1" w:styleId="Heading1Roman">
    <w:name w:val="Heading 1_Roman"/>
    <w:basedOn w:val="Level1"/>
    <w:link w:val="Heading1RomanChar"/>
    <w:rsid w:val="00FE1122"/>
    <w:pPr>
      <w:numPr>
        <w:numId w:val="0"/>
      </w:numPr>
      <w:tabs>
        <w:tab w:val="num" w:pos="360"/>
      </w:tabs>
      <w:ind w:left="360" w:hanging="360"/>
    </w:pPr>
  </w:style>
  <w:style w:type="character" w:customStyle="1" w:styleId="Heading3Char">
    <w:name w:val="Heading 3 Char"/>
    <w:basedOn w:val="DefaultParagraphFont"/>
    <w:link w:val="Heading3"/>
    <w:rsid w:val="001D3750"/>
    <w:rPr>
      <w:rFonts w:ascii="Arial Black" w:eastAsia="Times New Roman" w:hAnsi="Arial Black" w:cs="Arial"/>
      <w:b/>
      <w:snapToGrid w:val="0"/>
      <w:color w:val="002856" w:themeColor="text2"/>
      <w:sz w:val="24"/>
      <w:szCs w:val="22"/>
    </w:rPr>
  </w:style>
  <w:style w:type="character" w:customStyle="1" w:styleId="Level1Char">
    <w:name w:val="Level 1 Char"/>
    <w:basedOn w:val="Heading1Char"/>
    <w:link w:val="Level1"/>
    <w:rsid w:val="00FE1122"/>
    <w:rPr>
      <w:rFonts w:ascii="Arial" w:eastAsia="Times New Roman" w:hAnsi="Arial" w:cs="Arial"/>
      <w:b/>
      <w:bCs/>
      <w:szCs w:val="22"/>
    </w:rPr>
  </w:style>
  <w:style w:type="character" w:customStyle="1" w:styleId="Heading1RomanChar">
    <w:name w:val="Heading 1_Roman Char"/>
    <w:basedOn w:val="Level1Char"/>
    <w:link w:val="Heading1Roman"/>
    <w:rsid w:val="00FE1122"/>
    <w:rPr>
      <w:rFonts w:ascii="Arial" w:eastAsia="Times New Roman" w:hAnsi="Arial" w:cs="Arial"/>
      <w:b/>
      <w:bCs/>
      <w:szCs w:val="22"/>
    </w:rPr>
  </w:style>
  <w:style w:type="character" w:customStyle="1" w:styleId="Heading4Char">
    <w:name w:val="Heading 4 Char"/>
    <w:aliases w:val="toc Char"/>
    <w:basedOn w:val="DefaultParagraphFont"/>
    <w:link w:val="Heading4"/>
    <w:rsid w:val="001D3750"/>
    <w:rPr>
      <w:rFonts w:ascii="Arial" w:eastAsia="Times New Roman" w:hAnsi="Arial" w:cs="Arial"/>
      <w:b/>
      <w:i/>
      <w:sz w:val="24"/>
      <w:szCs w:val="22"/>
    </w:rPr>
  </w:style>
  <w:style w:type="character" w:customStyle="1" w:styleId="Heading5Char">
    <w:name w:val="Heading 5 Char"/>
    <w:basedOn w:val="DefaultParagraphFont"/>
    <w:link w:val="Heading5"/>
    <w:rsid w:val="00573F7F"/>
    <w:rPr>
      <w:rFonts w:ascii="Arial" w:eastAsia="Times New Roman" w:hAnsi="Arial" w:cs="Arial"/>
      <w:b/>
      <w:bCs/>
      <w:sz w:val="18"/>
      <w:szCs w:val="18"/>
      <w14:scene3d>
        <w14:camera w14:prst="orthographicFront"/>
        <w14:lightRig w14:rig="threePt" w14:dir="t">
          <w14:rot w14:lat="0" w14:lon="0" w14:rev="0"/>
        </w14:lightRig>
      </w14:scene3d>
    </w:rPr>
  </w:style>
  <w:style w:type="character" w:customStyle="1" w:styleId="Heading6Char">
    <w:name w:val="Heading 6 Char"/>
    <w:basedOn w:val="DefaultParagraphFont"/>
    <w:link w:val="Heading6"/>
    <w:rsid w:val="00573F7F"/>
    <w:rPr>
      <w:rFonts w:ascii="Arial" w:eastAsia="Times New Roman" w:hAnsi="Arial"/>
      <w:b/>
      <w:bCs/>
      <w:sz w:val="18"/>
      <w:szCs w:val="22"/>
      <w:lang w:bidi="en-US"/>
    </w:rPr>
  </w:style>
  <w:style w:type="character" w:customStyle="1" w:styleId="Heading7Char">
    <w:name w:val="Heading 7 Char"/>
    <w:basedOn w:val="DefaultParagraphFont"/>
    <w:link w:val="Heading7"/>
    <w:rsid w:val="0059774A"/>
    <w:rPr>
      <w:rFonts w:ascii="Arial" w:eastAsia="Times New Roman" w:hAnsi="Arial"/>
      <w:b/>
      <w:bCs/>
    </w:rPr>
  </w:style>
  <w:style w:type="character" w:customStyle="1" w:styleId="Heading8Char">
    <w:name w:val="Heading 8 Char"/>
    <w:aliases w:val="Heading I Char"/>
    <w:basedOn w:val="DefaultParagraphFont"/>
    <w:link w:val="Heading8"/>
    <w:rsid w:val="001D3750"/>
    <w:rPr>
      <w:rFonts w:ascii="Arial" w:eastAsia="Times New Roman" w:hAnsi="Arial"/>
      <w:b/>
      <w:bCs/>
      <w:szCs w:val="22"/>
    </w:rPr>
  </w:style>
  <w:style w:type="character" w:customStyle="1" w:styleId="Heading9Char">
    <w:name w:val="Heading 9 Char"/>
    <w:basedOn w:val="DefaultParagraphFont"/>
    <w:link w:val="Heading9"/>
    <w:rsid w:val="001D3750"/>
    <w:rPr>
      <w:rFonts w:ascii="Arial" w:eastAsia="Times New Roman" w:hAnsi="Arial" w:cs="Arial"/>
      <w:b/>
      <w:bCs/>
      <w:sz w:val="22"/>
      <w:szCs w:val="22"/>
    </w:rPr>
  </w:style>
  <w:style w:type="paragraph" w:customStyle="1" w:styleId="Level2Char">
    <w:name w:val="Level 2 Char"/>
    <w:link w:val="Level2CharChar"/>
    <w:rsid w:val="001D3750"/>
    <w:pPr>
      <w:keepLines/>
      <w:numPr>
        <w:ilvl w:val="1"/>
        <w:numId w:val="2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eastAsia="Times New Roman" w:hAnsi="Arial"/>
      <w:b/>
      <w:bCs/>
      <w:color w:val="000000"/>
      <w:sz w:val="22"/>
      <w:szCs w:val="22"/>
    </w:rPr>
  </w:style>
  <w:style w:type="character" w:customStyle="1" w:styleId="Level2CharChar">
    <w:name w:val="Level 2 Char Char"/>
    <w:link w:val="Level2Char"/>
    <w:rsid w:val="001D3750"/>
    <w:rPr>
      <w:rFonts w:ascii="Arial" w:eastAsia="Times New Roman" w:hAnsi="Arial"/>
      <w:b/>
      <w:bCs/>
      <w:color w:val="000000"/>
      <w:sz w:val="22"/>
      <w:szCs w:val="22"/>
    </w:rPr>
  </w:style>
  <w:style w:type="character" w:customStyle="1" w:styleId="Level1CharChar">
    <w:name w:val="Level 1 Char Char"/>
    <w:basedOn w:val="Level2CharChar"/>
    <w:rsid w:val="001D3750"/>
    <w:rPr>
      <w:rFonts w:ascii="Arial" w:eastAsia="Times New Roman" w:hAnsi="Arial"/>
      <w:b/>
      <w:bCs/>
      <w:color w:val="000000"/>
      <w:sz w:val="22"/>
      <w:szCs w:val="22"/>
    </w:rPr>
  </w:style>
  <w:style w:type="paragraph" w:customStyle="1" w:styleId="Level5">
    <w:name w:val="Level 5"/>
    <w:basedOn w:val="Level4"/>
    <w:link w:val="Level5Char"/>
    <w:rsid w:val="001D3750"/>
    <w:pPr>
      <w:outlineLvl w:val="4"/>
    </w:pPr>
  </w:style>
  <w:style w:type="paragraph" w:styleId="CommentSubject">
    <w:name w:val="annotation subject"/>
    <w:basedOn w:val="CommentText"/>
    <w:next w:val="CommentText"/>
    <w:link w:val="CommentSubjectChar"/>
    <w:semiHidden/>
    <w:rsid w:val="001D3750"/>
    <w:rPr>
      <w:b/>
      <w:bCs/>
    </w:rPr>
  </w:style>
  <w:style w:type="character" w:customStyle="1" w:styleId="CommentSubjectChar">
    <w:name w:val="Comment Subject Char"/>
    <w:basedOn w:val="CommentTextChar"/>
    <w:link w:val="CommentSubject"/>
    <w:semiHidden/>
    <w:rsid w:val="001D3750"/>
    <w:rPr>
      <w:rFonts w:ascii="Arial" w:eastAsia="Times New Roman" w:hAnsi="Arial"/>
      <w:b/>
      <w:bCs/>
    </w:rPr>
  </w:style>
  <w:style w:type="paragraph" w:customStyle="1" w:styleId="Level2BodytextLeft04CharChar">
    <w:name w:val="Level 2 Body text Left:  0.4&quot; Char Char"/>
    <w:basedOn w:val="Normal"/>
    <w:link w:val="Level2BodytextLeft04CharCharChar"/>
    <w:rsid w:val="001D3750"/>
    <w:pPr>
      <w:spacing w:after="0"/>
      <w:ind w:left="720"/>
      <w:jc w:val="both"/>
    </w:pPr>
    <w:rPr>
      <w:rFonts w:cs="Times New Roman"/>
      <w:color w:val="000000"/>
      <w:szCs w:val="24"/>
    </w:rPr>
  </w:style>
  <w:style w:type="character" w:customStyle="1" w:styleId="Level2BodytextLeft04CharCharChar">
    <w:name w:val="Level 2 Body text Left:  0.4&quot; Char Char Char"/>
    <w:link w:val="Level2BodytextLeft04CharChar"/>
    <w:rsid w:val="001D3750"/>
    <w:rPr>
      <w:rFonts w:ascii="Arial" w:eastAsia="Times New Roman" w:hAnsi="Arial"/>
      <w:color w:val="000000"/>
      <w:sz w:val="22"/>
      <w:szCs w:val="24"/>
    </w:rPr>
  </w:style>
  <w:style w:type="paragraph" w:customStyle="1" w:styleId="StyleLevel1BodyBold">
    <w:name w:val="Style Level 1 Body + Bold"/>
    <w:basedOn w:val="Level1Body"/>
    <w:rsid w:val="001D3750"/>
    <w:rPr>
      <w:rFonts w:eastAsia="Times New Roman"/>
      <w:b/>
      <w:bCs/>
      <w:sz w:val="20"/>
      <w:lang w:eastAsia="ja-JP"/>
    </w:rPr>
  </w:style>
  <w:style w:type="character" w:customStyle="1" w:styleId="14ptBoldLeft-StateofNE">
    <w:name w:val="14 pt Bold Left - State of NE"/>
    <w:rsid w:val="001D3750"/>
    <w:rPr>
      <w:rFonts w:ascii="Arial" w:hAnsi="Arial"/>
      <w:b/>
      <w:bCs/>
      <w:sz w:val="28"/>
    </w:rPr>
  </w:style>
  <w:style w:type="paragraph" w:customStyle="1" w:styleId="StyleLevel1BodyBoldLeft025">
    <w:name w:val="Style Level 1 Body + Bold Left:  0.25&quot;"/>
    <w:basedOn w:val="Level1Body"/>
    <w:rsid w:val="001D3750"/>
    <w:pPr>
      <w:ind w:left="360"/>
    </w:pPr>
    <w:rPr>
      <w:rFonts w:eastAsia="Times New Roman"/>
      <w:b/>
      <w:bCs/>
      <w:lang w:eastAsia="ja-JP"/>
    </w:rPr>
  </w:style>
  <w:style w:type="paragraph" w:customStyle="1" w:styleId="StyleLevel1BodyBoldLeft031">
    <w:name w:val="Style Level 1 Body + Bold Left:  0.31&quot;"/>
    <w:basedOn w:val="Level1Body"/>
    <w:rsid w:val="001D3750"/>
    <w:pPr>
      <w:ind w:left="450"/>
    </w:pPr>
    <w:rPr>
      <w:rFonts w:eastAsia="Times New Roman"/>
      <w:b/>
      <w:bCs/>
      <w:lang w:eastAsia="ja-JP"/>
    </w:rPr>
  </w:style>
  <w:style w:type="paragraph" w:customStyle="1" w:styleId="Level1BodytextNormal1">
    <w:name w:val="Level 1 Body text Normal1"/>
    <w:basedOn w:val="Normal"/>
    <w:next w:val="Normal"/>
    <w:rsid w:val="001D3750"/>
    <w:pPr>
      <w:spacing w:after="0"/>
      <w:jc w:val="both"/>
    </w:pPr>
    <w:rPr>
      <w:rFonts w:cs="Times New Roman"/>
      <w:color w:val="000000"/>
    </w:rPr>
  </w:style>
  <w:style w:type="paragraph" w:customStyle="1" w:styleId="StyleBoldCentered">
    <w:name w:val="Style Bold Centered"/>
    <w:basedOn w:val="Level1BodytextNormal1"/>
    <w:rsid w:val="001D3750"/>
    <w:pPr>
      <w:jc w:val="center"/>
    </w:pPr>
    <w:rPr>
      <w:b/>
      <w:bCs/>
      <w:szCs w:val="20"/>
    </w:rPr>
  </w:style>
  <w:style w:type="paragraph" w:styleId="BodyTextIndent">
    <w:name w:val="Body Text Indent"/>
    <w:basedOn w:val="Normal"/>
    <w:link w:val="BodyTextIndentChar"/>
    <w:rsid w:val="001D375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576"/>
      <w:jc w:val="both"/>
    </w:pPr>
    <w:rPr>
      <w:rFonts w:cs="Times New Roman"/>
      <w:color w:val="000000"/>
    </w:rPr>
  </w:style>
  <w:style w:type="character" w:customStyle="1" w:styleId="BodyTextIndentChar">
    <w:name w:val="Body Text Indent Char"/>
    <w:basedOn w:val="DefaultParagraphFont"/>
    <w:link w:val="BodyTextIndent"/>
    <w:rsid w:val="001D3750"/>
    <w:rPr>
      <w:rFonts w:ascii="Arial" w:eastAsia="Times New Roman" w:hAnsi="Arial"/>
      <w:color w:val="000000"/>
      <w:sz w:val="22"/>
      <w:szCs w:val="22"/>
    </w:rPr>
  </w:style>
  <w:style w:type="character" w:customStyle="1" w:styleId="Level5Char">
    <w:name w:val="Level 5 Char"/>
    <w:link w:val="Level5"/>
    <w:rsid w:val="001D3750"/>
    <w:rPr>
      <w:rFonts w:ascii="Arial" w:eastAsia="Times New Roman" w:hAnsi="Arial"/>
      <w:sz w:val="18"/>
      <w:szCs w:val="24"/>
    </w:rPr>
  </w:style>
  <w:style w:type="paragraph" w:customStyle="1" w:styleId="Level2BodytextLeft04Char">
    <w:name w:val="Level 2 Body text Left:  0.4&quot; Char"/>
    <w:basedOn w:val="Normal"/>
    <w:rsid w:val="001D3750"/>
    <w:pPr>
      <w:spacing w:after="0"/>
      <w:ind w:left="720"/>
      <w:jc w:val="both"/>
    </w:pPr>
    <w:rPr>
      <w:rFonts w:cs="Times New Roman"/>
      <w:color w:val="000000"/>
      <w:szCs w:val="24"/>
    </w:rPr>
  </w:style>
  <w:style w:type="paragraph" w:customStyle="1" w:styleId="forms">
    <w:name w:val="forms"/>
    <w:aliases w:val="sched of events Bold Centered"/>
    <w:basedOn w:val="Level1BodytextNormal1"/>
    <w:rsid w:val="001D3750"/>
    <w:pPr>
      <w:jc w:val="center"/>
    </w:pPr>
    <w:rPr>
      <w:b/>
      <w:bCs/>
      <w:szCs w:val="20"/>
    </w:rPr>
  </w:style>
  <w:style w:type="character" w:customStyle="1" w:styleId="Level3CharChar">
    <w:name w:val="Level 3 Char Char"/>
    <w:rsid w:val="001D3750"/>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1D3750"/>
    <w:rPr>
      <w:rFonts w:ascii="Arial" w:hAnsi="Arial"/>
      <w:color w:val="000000"/>
      <w:sz w:val="22"/>
      <w:szCs w:val="24"/>
      <w:lang w:val="en-US" w:eastAsia="en-US" w:bidi="ar-SA"/>
    </w:rPr>
  </w:style>
  <w:style w:type="character" w:customStyle="1" w:styleId="Level2CharCharChar">
    <w:name w:val="Level 2 Char Char Char"/>
    <w:rsid w:val="001D3750"/>
    <w:rPr>
      <w:rFonts w:ascii="Arial" w:hAnsi="Arial"/>
      <w:b/>
      <w:bCs/>
      <w:color w:val="000000"/>
      <w:sz w:val="22"/>
      <w:szCs w:val="22"/>
      <w:lang w:val="en-US" w:eastAsia="en-US" w:bidi="ar-SA"/>
    </w:rPr>
  </w:style>
  <w:style w:type="character" w:customStyle="1" w:styleId="Level1CharCharChar">
    <w:name w:val="Level 1 Char Char Char"/>
    <w:basedOn w:val="Level2CharCharChar"/>
    <w:rsid w:val="001D3750"/>
    <w:rPr>
      <w:rFonts w:ascii="Arial" w:hAnsi="Arial"/>
      <w:b/>
      <w:bCs/>
      <w:color w:val="000000"/>
      <w:sz w:val="22"/>
      <w:szCs w:val="22"/>
      <w:lang w:val="en-US" w:eastAsia="en-US" w:bidi="ar-SA"/>
    </w:rPr>
  </w:style>
  <w:style w:type="paragraph" w:customStyle="1" w:styleId="Level3Bold">
    <w:name w:val="Level 3 Bold"/>
    <w:basedOn w:val="Level3"/>
    <w:rsid w:val="001D3750"/>
    <w:pPr>
      <w:tabs>
        <w:tab w:val="clear" w:pos="540"/>
        <w:tab w:val="num" w:pos="720"/>
      </w:tabs>
      <w:ind w:left="1440"/>
    </w:pPr>
    <w:rPr>
      <w:rFonts w:ascii="Arial Bold" w:hAnsi="Arial Bold"/>
      <w:b/>
      <w:szCs w:val="22"/>
    </w:rPr>
  </w:style>
  <w:style w:type="paragraph" w:customStyle="1" w:styleId="rfpformnumbers">
    <w:name w:val="rfp form numbers"/>
    <w:rsid w:val="001D3750"/>
    <w:pPr>
      <w:numPr>
        <w:numId w:val="30"/>
      </w:numPr>
    </w:pPr>
    <w:rPr>
      <w:rFonts w:ascii="Arial" w:eastAsia="Times New Roman" w:hAnsi="Arial"/>
      <w:szCs w:val="22"/>
    </w:rPr>
  </w:style>
  <w:style w:type="paragraph" w:customStyle="1" w:styleId="Level4Body">
    <w:name w:val="Level 4 Body"/>
    <w:basedOn w:val="Normal"/>
    <w:link w:val="Level4BodyChar"/>
    <w:rsid w:val="001D3750"/>
    <w:pPr>
      <w:spacing w:after="0"/>
      <w:ind w:left="2160"/>
      <w:jc w:val="both"/>
    </w:pPr>
    <w:rPr>
      <w:rFonts w:cs="Times New Roman"/>
      <w:sz w:val="18"/>
      <w:szCs w:val="20"/>
    </w:rPr>
  </w:style>
  <w:style w:type="paragraph" w:customStyle="1" w:styleId="StyleLevel3Bold">
    <w:name w:val="Style Level 3 + Bold"/>
    <w:basedOn w:val="Level3"/>
    <w:rsid w:val="001D3750"/>
    <w:pPr>
      <w:tabs>
        <w:tab w:val="clear" w:pos="540"/>
      </w:tabs>
      <w:ind w:left="0" w:firstLine="0"/>
    </w:pPr>
    <w:rPr>
      <w:b/>
      <w:bCs/>
    </w:rPr>
  </w:style>
  <w:style w:type="paragraph" w:customStyle="1" w:styleId="StyleLevel4Bold">
    <w:name w:val="Style Level 4 + Bold"/>
    <w:basedOn w:val="Level4"/>
    <w:rsid w:val="001D3750"/>
    <w:rPr>
      <w:b/>
      <w:bCs/>
    </w:rPr>
  </w:style>
  <w:style w:type="paragraph" w:styleId="DocumentMap">
    <w:name w:val="Document Map"/>
    <w:basedOn w:val="Normal"/>
    <w:link w:val="DocumentMapChar"/>
    <w:rsid w:val="001D3750"/>
    <w:pPr>
      <w:spacing w:after="0"/>
      <w:jc w:val="both"/>
    </w:pPr>
    <w:rPr>
      <w:rFonts w:ascii="Tahoma" w:hAnsi="Tahoma" w:cs="Tahoma"/>
      <w:sz w:val="16"/>
      <w:szCs w:val="16"/>
    </w:rPr>
  </w:style>
  <w:style w:type="character" w:customStyle="1" w:styleId="DocumentMapChar">
    <w:name w:val="Document Map Char"/>
    <w:basedOn w:val="DefaultParagraphFont"/>
    <w:link w:val="DocumentMap"/>
    <w:rsid w:val="001D3750"/>
    <w:rPr>
      <w:rFonts w:ascii="Tahoma" w:eastAsia="Times New Roman" w:hAnsi="Tahoma" w:cs="Tahoma"/>
      <w:sz w:val="16"/>
      <w:szCs w:val="16"/>
    </w:rPr>
  </w:style>
  <w:style w:type="character" w:styleId="LineNumber">
    <w:name w:val="line number"/>
    <w:rsid w:val="001D3750"/>
  </w:style>
  <w:style w:type="paragraph" w:customStyle="1" w:styleId="StyleLevel29pt">
    <w:name w:val="Style Level 2 + 9 pt"/>
    <w:basedOn w:val="Level2"/>
    <w:rsid w:val="001D3750"/>
    <w:pPr>
      <w:numPr>
        <w:ilvl w:val="0"/>
        <w:numId w:val="0"/>
      </w:numPr>
    </w:pPr>
    <w:rPr>
      <w:rFonts w:eastAsia="Times New Roman"/>
      <w:bCs/>
    </w:rPr>
  </w:style>
  <w:style w:type="paragraph" w:customStyle="1" w:styleId="StyleLevel49pt">
    <w:name w:val="Style Level 4 + 9 pt"/>
    <w:basedOn w:val="Level4"/>
    <w:rsid w:val="001D3750"/>
    <w:pPr>
      <w:numPr>
        <w:ilvl w:val="3"/>
        <w:numId w:val="6"/>
      </w:numPr>
    </w:pPr>
  </w:style>
  <w:style w:type="paragraph" w:styleId="Revision">
    <w:name w:val="Revision"/>
    <w:hidden/>
    <w:uiPriority w:val="99"/>
    <w:semiHidden/>
    <w:rsid w:val="001D3750"/>
    <w:rPr>
      <w:rFonts w:ascii="Arial" w:eastAsia="Times New Roman" w:hAnsi="Arial"/>
      <w:sz w:val="22"/>
      <w:szCs w:val="22"/>
    </w:rPr>
  </w:style>
  <w:style w:type="paragraph" w:styleId="NoSpacing">
    <w:name w:val="No Spacing"/>
    <w:link w:val="NoSpacingChar"/>
    <w:uiPriority w:val="1"/>
    <w:qFormat/>
    <w:rsid w:val="001D3750"/>
    <w:rPr>
      <w:rFonts w:ascii="Calibri" w:hAnsi="Calibri" w:cs="Arial"/>
      <w:sz w:val="22"/>
      <w:szCs w:val="22"/>
      <w:lang w:eastAsia="ja-JP"/>
    </w:rPr>
  </w:style>
  <w:style w:type="character" w:customStyle="1" w:styleId="NoSpacingChar">
    <w:name w:val="No Spacing Char"/>
    <w:link w:val="NoSpacing"/>
    <w:uiPriority w:val="1"/>
    <w:rsid w:val="001D3750"/>
    <w:rPr>
      <w:rFonts w:ascii="Calibri" w:hAnsi="Calibri" w:cs="Arial"/>
      <w:sz w:val="22"/>
      <w:szCs w:val="22"/>
      <w:lang w:eastAsia="ja-JP"/>
    </w:rPr>
  </w:style>
  <w:style w:type="character" w:customStyle="1" w:styleId="RFPBidderMustCompletetheFollowing">
    <w:name w:val="RFP Bidder Must Complete the Following"/>
    <w:rsid w:val="001D3750"/>
    <w:rPr>
      <w:rFonts w:ascii="Arial" w:hAnsi="Arial"/>
      <w:b/>
      <w:bCs/>
      <w:i w:val="0"/>
      <w:color w:val="FFFFFF"/>
      <w:sz w:val="28"/>
    </w:rPr>
  </w:style>
  <w:style w:type="paragraph" w:customStyle="1" w:styleId="Heading1Body">
    <w:name w:val="Heading 1 Body"/>
    <w:basedOn w:val="Normal"/>
    <w:link w:val="Heading1BodyChar"/>
    <w:qFormat/>
    <w:rsid w:val="001D3750"/>
    <w:pPr>
      <w:spacing w:after="0"/>
      <w:jc w:val="center"/>
    </w:pPr>
    <w:rPr>
      <w:rFonts w:cs="Times New Roman"/>
      <w:b/>
      <w:sz w:val="20"/>
    </w:rPr>
  </w:style>
  <w:style w:type="paragraph" w:customStyle="1" w:styleId="StyleLevel1Body12ptBoldItalicUnderline">
    <w:name w:val="Style Level 1 Body + 12 pt Bold Italic Underline"/>
    <w:basedOn w:val="Level1Body"/>
    <w:rsid w:val="001D3750"/>
    <w:rPr>
      <w:rFonts w:eastAsia="Times New Roman"/>
      <w:b/>
      <w:bCs/>
      <w:i/>
      <w:iCs/>
      <w:u w:val="single"/>
      <w:lang w:eastAsia="ja-JP"/>
    </w:rPr>
  </w:style>
  <w:style w:type="paragraph" w:customStyle="1" w:styleId="StyleLevel1Body12ptBoldItalicUnderline1">
    <w:name w:val="Style Level 1 Body + 12 pt Bold Italic Underline1"/>
    <w:basedOn w:val="Level1Body"/>
    <w:rsid w:val="001D3750"/>
    <w:rPr>
      <w:rFonts w:eastAsia="Times New Roman"/>
      <w:b/>
      <w:bCs/>
      <w:i/>
      <w:iCs/>
      <w:u w:val="single"/>
      <w:lang w:eastAsia="ja-JP"/>
    </w:rPr>
  </w:style>
  <w:style w:type="paragraph" w:customStyle="1" w:styleId="InsuranceCoverageHeadings">
    <w:name w:val="Insurance Coverage Headings"/>
    <w:basedOn w:val="Level4"/>
    <w:rsid w:val="001D3750"/>
    <w:pPr>
      <w:tabs>
        <w:tab w:val="num" w:pos="2880"/>
      </w:tabs>
    </w:pPr>
    <w:rPr>
      <w:b/>
      <w:bCs/>
      <w:szCs w:val="20"/>
    </w:rPr>
  </w:style>
  <w:style w:type="character" w:customStyle="1" w:styleId="StyleHyperlink9pt">
    <w:name w:val="Style Hyperlink + 9 pt"/>
    <w:basedOn w:val="Hyperlink"/>
    <w:rsid w:val="001D3750"/>
    <w:rPr>
      <w:rFonts w:ascii="Arial" w:hAnsi="Arial"/>
      <w:color w:val="0000FF"/>
      <w:sz w:val="20"/>
      <w:u w:val="single"/>
    </w:rPr>
  </w:style>
  <w:style w:type="paragraph" w:customStyle="1" w:styleId="StyleLevel4Bold1">
    <w:name w:val="Style Level 4 + Bold1"/>
    <w:basedOn w:val="Level4"/>
    <w:link w:val="StyleLevel4Bold1Char"/>
    <w:rsid w:val="001D3750"/>
    <w:pPr>
      <w:tabs>
        <w:tab w:val="num" w:pos="2880"/>
      </w:tabs>
      <w:ind w:left="2880" w:hanging="360"/>
    </w:pPr>
    <w:rPr>
      <w:b/>
      <w:bCs/>
    </w:rPr>
  </w:style>
  <w:style w:type="character" w:customStyle="1" w:styleId="Heading1BodyChar">
    <w:name w:val="Heading 1 Body Char"/>
    <w:link w:val="Heading1Body"/>
    <w:rsid w:val="001D3750"/>
    <w:rPr>
      <w:rFonts w:ascii="Arial" w:eastAsia="Times New Roman" w:hAnsi="Arial"/>
      <w:b/>
      <w:szCs w:val="22"/>
    </w:rPr>
  </w:style>
  <w:style w:type="paragraph" w:customStyle="1" w:styleId="text-justify">
    <w:name w:val="text-justify"/>
    <w:basedOn w:val="Normal"/>
    <w:rsid w:val="001D3750"/>
    <w:pPr>
      <w:spacing w:before="100" w:beforeAutospacing="1" w:after="100" w:afterAutospacing="1"/>
    </w:pPr>
    <w:rPr>
      <w:rFonts w:ascii="Times New Roman" w:hAnsi="Times New Roman" w:cs="Times New Roman"/>
      <w:sz w:val="24"/>
      <w:szCs w:val="24"/>
    </w:rPr>
  </w:style>
  <w:style w:type="character" w:customStyle="1" w:styleId="StyleLevel4Bold1Char">
    <w:name w:val="Style Level 4 + Bold1 Char"/>
    <w:link w:val="StyleLevel4Bold1"/>
    <w:rsid w:val="001D3750"/>
    <w:rPr>
      <w:rFonts w:ascii="Arial" w:eastAsia="Times New Roman" w:hAnsi="Arial"/>
      <w:b/>
      <w:bCs/>
      <w:sz w:val="18"/>
      <w:szCs w:val="24"/>
    </w:rPr>
  </w:style>
  <w:style w:type="character" w:customStyle="1" w:styleId="apple-converted-space">
    <w:name w:val="apple-converted-space"/>
    <w:rsid w:val="001D3750"/>
  </w:style>
  <w:style w:type="character" w:styleId="UnresolvedMention">
    <w:name w:val="Unresolved Mention"/>
    <w:uiPriority w:val="99"/>
    <w:unhideWhenUsed/>
    <w:rsid w:val="001D3750"/>
    <w:rPr>
      <w:color w:val="605E5C"/>
      <w:shd w:val="clear" w:color="auto" w:fill="E1DFDD"/>
    </w:rPr>
  </w:style>
  <w:style w:type="numbering" w:customStyle="1" w:styleId="Headings-noTOC0">
    <w:name w:val="Headings-noTOC"/>
    <w:rsid w:val="0059774A"/>
    <w:pPr>
      <w:numPr>
        <w:numId w:val="47"/>
      </w:numPr>
    </w:pPr>
  </w:style>
  <w:style w:type="paragraph" w:customStyle="1" w:styleId="Normal-10pt">
    <w:name w:val="Normal-10 pt"/>
    <w:basedOn w:val="Normal"/>
    <w:qFormat/>
    <w:rsid w:val="001D3750"/>
    <w:pPr>
      <w:spacing w:after="0"/>
      <w:jc w:val="both"/>
    </w:pPr>
    <w:rPr>
      <w:sz w:val="24"/>
      <w:szCs w:val="24"/>
      <w:lang w:bidi="en-US"/>
    </w:rPr>
  </w:style>
  <w:style w:type="paragraph" w:styleId="BodyText">
    <w:name w:val="Body Text"/>
    <w:aliases w:val="Body_Heading 1"/>
    <w:basedOn w:val="Normal"/>
    <w:link w:val="BodyTextChar"/>
    <w:qFormat/>
    <w:rsid w:val="001D3750"/>
    <w:pPr>
      <w:jc w:val="both"/>
    </w:pPr>
    <w:rPr>
      <w:rFonts w:cs="Times New Roman"/>
    </w:rPr>
  </w:style>
  <w:style w:type="character" w:customStyle="1" w:styleId="BodyTextChar">
    <w:name w:val="Body Text Char"/>
    <w:aliases w:val="Body_Heading 1 Char"/>
    <w:basedOn w:val="DefaultParagraphFont"/>
    <w:link w:val="BodyText"/>
    <w:rsid w:val="001D3750"/>
    <w:rPr>
      <w:rFonts w:ascii="Arial" w:eastAsia="Times New Roman" w:hAnsi="Arial"/>
      <w:sz w:val="22"/>
      <w:szCs w:val="22"/>
    </w:rPr>
  </w:style>
  <w:style w:type="numbering" w:customStyle="1" w:styleId="Section">
    <w:name w:val="Section"/>
    <w:basedOn w:val="NoList"/>
    <w:semiHidden/>
    <w:rsid w:val="001D3750"/>
  </w:style>
  <w:style w:type="table" w:customStyle="1" w:styleId="TableStyle-RowGrey">
    <w:name w:val="Table Style-Row Grey"/>
    <w:basedOn w:val="TableNormal"/>
    <w:rsid w:val="001D3750"/>
    <w:pPr>
      <w:jc w:val="center"/>
    </w:pPr>
    <w:rPr>
      <w:rFonts w:ascii="Arial" w:hAnsi="Arial"/>
      <w:lang w:eastAsia="ja-JP"/>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table" w:customStyle="1" w:styleId="TableStyle-RowLtBlue">
    <w:name w:val="Table Style-Row Lt Blue"/>
    <w:basedOn w:val="TableNormal"/>
    <w:rsid w:val="001D3750"/>
    <w:pPr>
      <w:jc w:val="center"/>
    </w:pPr>
    <w:rPr>
      <w:rFonts w:ascii="Arial" w:hAnsi="Arial"/>
      <w:lang w:eastAsia="ja-JP"/>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Tasks/Deliver Grey"/>
    <w:basedOn w:val="TableNormal"/>
    <w:rsid w:val="001D3750"/>
    <w:rPr>
      <w:rFonts w:ascii="Arial" w:hAnsi="Arial"/>
      <w:lang w:eastAsia="ja-JP"/>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val="0"/>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table" w:customStyle="1" w:styleId="TableStyle-TasksDeliverLtBlue">
    <w:name w:val="Table Style-Tasks/Deliver Lt Blue"/>
    <w:basedOn w:val="TableNormal"/>
    <w:rsid w:val="001D3750"/>
    <w:rPr>
      <w:rFonts w:ascii="Arial" w:hAnsi="Arial"/>
      <w:lang w:eastAsia="ja-JP"/>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val="0"/>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character" w:customStyle="1" w:styleId="FootnoteTextChar">
    <w:name w:val="Footnote Text Char"/>
    <w:basedOn w:val="DefaultParagraphFont"/>
    <w:link w:val="FootnoteText"/>
    <w:rsid w:val="001D3750"/>
    <w:rPr>
      <w:rFonts w:ascii="Arial" w:hAnsi="Arial"/>
    </w:rPr>
  </w:style>
  <w:style w:type="paragraph" w:customStyle="1" w:styleId="TOC-figures">
    <w:name w:val="TOC-figures"/>
    <w:basedOn w:val="Normal"/>
    <w:rsid w:val="001D3750"/>
    <w:pPr>
      <w:tabs>
        <w:tab w:val="left" w:pos="1710"/>
        <w:tab w:val="right" w:leader="dot" w:pos="9360"/>
      </w:tabs>
      <w:ind w:left="1253" w:right="720" w:hanging="1253"/>
    </w:pPr>
    <w:rPr>
      <w:noProof/>
      <w:snapToGrid w:val="0"/>
    </w:rPr>
  </w:style>
  <w:style w:type="paragraph" w:customStyle="1" w:styleId="TableMoney">
    <w:name w:val="Table Money"/>
    <w:basedOn w:val="TableText"/>
    <w:rsid w:val="001D3750"/>
    <w:pPr>
      <w:numPr>
        <w:ilvl w:val="4"/>
      </w:numPr>
      <w:tabs>
        <w:tab w:val="decimal" w:pos="925"/>
      </w:tabs>
    </w:pPr>
  </w:style>
  <w:style w:type="paragraph" w:customStyle="1" w:styleId="TableMoneyBold">
    <w:name w:val="Table Money Bold"/>
    <w:basedOn w:val="TableMoney"/>
    <w:rsid w:val="001D3750"/>
    <w:rPr>
      <w:b/>
    </w:rPr>
  </w:style>
  <w:style w:type="table" w:styleId="TableTheme">
    <w:name w:val="Table Theme"/>
    <w:basedOn w:val="TableNormal"/>
    <w:rsid w:val="001D3750"/>
    <w:pPr>
      <w:spacing w:after="12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3750"/>
    <w:pPr>
      <w:widowControl w:val="0"/>
      <w:spacing w:before="80" w:after="80"/>
    </w:pPr>
    <w:rPr>
      <w:rFonts w:eastAsia="Calibri" w:cs="Times New Roman"/>
      <w:sz w:val="20"/>
    </w:rPr>
  </w:style>
  <w:style w:type="numbering" w:customStyle="1" w:styleId="NumberedLists">
    <w:name w:val="NumberedLists"/>
    <w:rsid w:val="001D3750"/>
    <w:pPr>
      <w:numPr>
        <w:numId w:val="32"/>
      </w:numPr>
    </w:pPr>
  </w:style>
  <w:style w:type="numbering" w:customStyle="1" w:styleId="Style1">
    <w:name w:val="Style1"/>
    <w:rsid w:val="001D3750"/>
    <w:pPr>
      <w:numPr>
        <w:numId w:val="33"/>
      </w:numPr>
    </w:pPr>
  </w:style>
  <w:style w:type="paragraph" w:customStyle="1" w:styleId="bulletlist1">
    <w:name w:val="bullet list 1"/>
    <w:basedOn w:val="ListParagraph"/>
    <w:rsid w:val="001D3750"/>
    <w:pPr>
      <w:numPr>
        <w:ilvl w:val="0"/>
        <w:numId w:val="34"/>
      </w:numPr>
      <w:tabs>
        <w:tab w:val="num" w:pos="360"/>
      </w:tabs>
      <w:ind w:firstLine="0"/>
      <w:contextualSpacing w:val="0"/>
      <w:jc w:val="both"/>
    </w:pPr>
  </w:style>
  <w:style w:type="paragraph" w:customStyle="1" w:styleId="bulletlist2">
    <w:name w:val="bullet list 2"/>
    <w:basedOn w:val="Normal"/>
    <w:rsid w:val="001D3750"/>
    <w:pPr>
      <w:ind w:left="1080" w:hanging="360"/>
      <w:jc w:val="both"/>
    </w:pPr>
    <w:rPr>
      <w:color w:val="000000"/>
    </w:rPr>
  </w:style>
  <w:style w:type="paragraph" w:customStyle="1" w:styleId="bulletlist3">
    <w:name w:val="bullet list 3"/>
    <w:basedOn w:val="bulletlist2"/>
    <w:rsid w:val="001D3750"/>
    <w:pPr>
      <w:tabs>
        <w:tab w:val="num" w:pos="1080"/>
      </w:tabs>
      <w:ind w:left="1440" w:hanging="1080"/>
    </w:pPr>
    <w:rPr>
      <w:rFonts w:eastAsia="Arial"/>
    </w:rPr>
  </w:style>
  <w:style w:type="paragraph" w:customStyle="1" w:styleId="Section1">
    <w:name w:val="Section 1"/>
    <w:basedOn w:val="Normal"/>
    <w:next w:val="BodyText"/>
    <w:link w:val="Section1Char"/>
    <w:uiPriority w:val="9"/>
    <w:rsid w:val="001D3750"/>
    <w:pPr>
      <w:numPr>
        <w:numId w:val="35"/>
      </w:numPr>
      <w:jc w:val="both"/>
      <w:outlineLvl w:val="0"/>
    </w:pPr>
  </w:style>
  <w:style w:type="character" w:customStyle="1" w:styleId="Section1Char">
    <w:name w:val="Section 1 Char"/>
    <w:link w:val="Section1"/>
    <w:uiPriority w:val="9"/>
    <w:rsid w:val="001D3750"/>
    <w:rPr>
      <w:rFonts w:ascii="Arial" w:eastAsia="Times New Roman" w:hAnsi="Arial" w:cs="Arial"/>
      <w:sz w:val="22"/>
      <w:szCs w:val="22"/>
    </w:rPr>
  </w:style>
  <w:style w:type="paragraph" w:customStyle="1" w:styleId="Section2">
    <w:name w:val="Section 2"/>
    <w:basedOn w:val="Normal"/>
    <w:next w:val="BodyText"/>
    <w:link w:val="Section2Char"/>
    <w:uiPriority w:val="9"/>
    <w:qFormat/>
    <w:rsid w:val="001D3750"/>
    <w:pPr>
      <w:numPr>
        <w:ilvl w:val="1"/>
        <w:numId w:val="35"/>
      </w:numPr>
      <w:jc w:val="both"/>
      <w:outlineLvl w:val="1"/>
    </w:pPr>
  </w:style>
  <w:style w:type="character" w:customStyle="1" w:styleId="Section2Char">
    <w:name w:val="Section 2 Char"/>
    <w:link w:val="Section2"/>
    <w:uiPriority w:val="9"/>
    <w:rsid w:val="001D3750"/>
    <w:rPr>
      <w:rFonts w:ascii="Arial" w:eastAsia="Times New Roman" w:hAnsi="Arial" w:cs="Arial"/>
      <w:sz w:val="22"/>
      <w:szCs w:val="22"/>
    </w:rPr>
  </w:style>
  <w:style w:type="paragraph" w:customStyle="1" w:styleId="Section3">
    <w:name w:val="Section 3"/>
    <w:basedOn w:val="Normal"/>
    <w:next w:val="BodyText"/>
    <w:uiPriority w:val="9"/>
    <w:qFormat/>
    <w:rsid w:val="001D3750"/>
    <w:pPr>
      <w:numPr>
        <w:ilvl w:val="2"/>
        <w:numId w:val="35"/>
      </w:numPr>
      <w:spacing w:before="120"/>
      <w:jc w:val="both"/>
      <w:outlineLvl w:val="2"/>
    </w:pPr>
  </w:style>
  <w:style w:type="paragraph" w:customStyle="1" w:styleId="Section4">
    <w:name w:val="Section 4"/>
    <w:basedOn w:val="Normal"/>
    <w:next w:val="BodyText"/>
    <w:link w:val="Section4Char"/>
    <w:uiPriority w:val="98"/>
    <w:rsid w:val="001D3750"/>
    <w:pPr>
      <w:numPr>
        <w:ilvl w:val="3"/>
        <w:numId w:val="35"/>
      </w:numPr>
      <w:spacing w:after="240"/>
      <w:jc w:val="both"/>
      <w:outlineLvl w:val="3"/>
    </w:pPr>
  </w:style>
  <w:style w:type="paragraph" w:customStyle="1" w:styleId="Section5">
    <w:name w:val="Section 5"/>
    <w:basedOn w:val="Normal"/>
    <w:next w:val="BodyText"/>
    <w:link w:val="Section5Char"/>
    <w:uiPriority w:val="98"/>
    <w:rsid w:val="001D3750"/>
    <w:pPr>
      <w:keepNext/>
      <w:numPr>
        <w:ilvl w:val="4"/>
        <w:numId w:val="35"/>
      </w:numPr>
      <w:spacing w:before="240"/>
      <w:jc w:val="both"/>
      <w:outlineLvl w:val="4"/>
    </w:pPr>
    <w:rPr>
      <w:b/>
    </w:rPr>
  </w:style>
  <w:style w:type="paragraph" w:customStyle="1" w:styleId="Section6">
    <w:name w:val="Section 6"/>
    <w:basedOn w:val="Normal"/>
    <w:next w:val="BodyText"/>
    <w:link w:val="Section6Char"/>
    <w:uiPriority w:val="98"/>
    <w:rsid w:val="001D3750"/>
    <w:pPr>
      <w:numPr>
        <w:ilvl w:val="5"/>
        <w:numId w:val="35"/>
      </w:numPr>
      <w:jc w:val="both"/>
      <w:outlineLvl w:val="5"/>
    </w:pPr>
  </w:style>
  <w:style w:type="paragraph" w:customStyle="1" w:styleId="Section7">
    <w:name w:val="Section 7"/>
    <w:basedOn w:val="Normal"/>
    <w:next w:val="BodyText"/>
    <w:link w:val="Section7Char"/>
    <w:uiPriority w:val="98"/>
    <w:rsid w:val="001D3750"/>
    <w:pPr>
      <w:numPr>
        <w:ilvl w:val="6"/>
        <w:numId w:val="35"/>
      </w:numPr>
      <w:jc w:val="both"/>
      <w:outlineLvl w:val="6"/>
    </w:pPr>
  </w:style>
  <w:style w:type="paragraph" w:customStyle="1" w:styleId="Section8">
    <w:name w:val="Section 8"/>
    <w:basedOn w:val="Normal"/>
    <w:next w:val="BodyText"/>
    <w:uiPriority w:val="98"/>
    <w:rsid w:val="001D3750"/>
    <w:pPr>
      <w:numPr>
        <w:ilvl w:val="7"/>
        <w:numId w:val="35"/>
      </w:numPr>
      <w:spacing w:after="240"/>
      <w:outlineLvl w:val="7"/>
    </w:pPr>
  </w:style>
  <w:style w:type="paragraph" w:customStyle="1" w:styleId="Section9">
    <w:name w:val="Section 9"/>
    <w:basedOn w:val="Normal"/>
    <w:next w:val="BodyText"/>
    <w:uiPriority w:val="98"/>
    <w:rsid w:val="001D3750"/>
    <w:pPr>
      <w:numPr>
        <w:ilvl w:val="8"/>
        <w:numId w:val="35"/>
      </w:numPr>
      <w:spacing w:after="240"/>
      <w:outlineLvl w:val="8"/>
    </w:pPr>
  </w:style>
  <w:style w:type="character" w:customStyle="1" w:styleId="Section4Char">
    <w:name w:val="Section 4 Char"/>
    <w:link w:val="Section4"/>
    <w:uiPriority w:val="98"/>
    <w:rsid w:val="001D3750"/>
    <w:rPr>
      <w:rFonts w:ascii="Arial" w:eastAsia="Times New Roman" w:hAnsi="Arial" w:cs="Arial"/>
      <w:sz w:val="22"/>
      <w:szCs w:val="22"/>
    </w:rPr>
  </w:style>
  <w:style w:type="paragraph" w:customStyle="1" w:styleId="Subsection1">
    <w:name w:val="Subsection 1"/>
    <w:basedOn w:val="Normal"/>
    <w:next w:val="BodyText"/>
    <w:link w:val="Subsection1Char"/>
    <w:uiPriority w:val="9"/>
    <w:qFormat/>
    <w:rsid w:val="001D3750"/>
    <w:pPr>
      <w:numPr>
        <w:numId w:val="36"/>
      </w:numPr>
      <w:spacing w:before="240"/>
      <w:jc w:val="both"/>
      <w:outlineLvl w:val="0"/>
    </w:pPr>
    <w:rPr>
      <w:b/>
      <w:i/>
    </w:rPr>
  </w:style>
  <w:style w:type="character" w:customStyle="1" w:styleId="Subsection1Char">
    <w:name w:val="Subsection 1 Char"/>
    <w:link w:val="Subsection1"/>
    <w:uiPriority w:val="9"/>
    <w:rsid w:val="001D3750"/>
    <w:rPr>
      <w:rFonts w:ascii="Arial" w:eastAsia="Times New Roman" w:hAnsi="Arial" w:cs="Arial"/>
      <w:b/>
      <w:i/>
      <w:sz w:val="22"/>
      <w:szCs w:val="22"/>
    </w:rPr>
  </w:style>
  <w:style w:type="paragraph" w:customStyle="1" w:styleId="Subsection2">
    <w:name w:val="Subsection 2"/>
    <w:basedOn w:val="Normal"/>
    <w:next w:val="BodyText"/>
    <w:uiPriority w:val="9"/>
    <w:qFormat/>
    <w:rsid w:val="001D3750"/>
    <w:pPr>
      <w:numPr>
        <w:ilvl w:val="1"/>
        <w:numId w:val="36"/>
      </w:numPr>
      <w:spacing w:before="240"/>
      <w:jc w:val="both"/>
      <w:outlineLvl w:val="1"/>
    </w:pPr>
    <w:rPr>
      <w:b/>
      <w:i/>
    </w:rPr>
  </w:style>
  <w:style w:type="paragraph" w:customStyle="1" w:styleId="Subsection3">
    <w:name w:val="Subsection 3"/>
    <w:basedOn w:val="Normal"/>
    <w:next w:val="BodyText"/>
    <w:uiPriority w:val="9"/>
    <w:rsid w:val="001D3750"/>
    <w:pPr>
      <w:numPr>
        <w:ilvl w:val="2"/>
        <w:numId w:val="36"/>
      </w:numPr>
      <w:spacing w:before="240"/>
      <w:jc w:val="both"/>
      <w:outlineLvl w:val="2"/>
    </w:pPr>
    <w:rPr>
      <w:b/>
      <w:i/>
    </w:rPr>
  </w:style>
  <w:style w:type="paragraph" w:customStyle="1" w:styleId="Subsection4">
    <w:name w:val="Subsection 4"/>
    <w:basedOn w:val="Normal"/>
    <w:next w:val="BodyText"/>
    <w:uiPriority w:val="98"/>
    <w:rsid w:val="001D3750"/>
    <w:pPr>
      <w:numPr>
        <w:ilvl w:val="3"/>
        <w:numId w:val="36"/>
      </w:numPr>
      <w:spacing w:after="240"/>
      <w:outlineLvl w:val="3"/>
    </w:pPr>
  </w:style>
  <w:style w:type="paragraph" w:customStyle="1" w:styleId="Subsection5">
    <w:name w:val="Subsection 5"/>
    <w:basedOn w:val="Normal"/>
    <w:next w:val="BodyText"/>
    <w:uiPriority w:val="98"/>
    <w:rsid w:val="001D3750"/>
    <w:pPr>
      <w:numPr>
        <w:ilvl w:val="4"/>
        <w:numId w:val="36"/>
      </w:numPr>
      <w:spacing w:after="240"/>
      <w:outlineLvl w:val="4"/>
    </w:pPr>
  </w:style>
  <w:style w:type="paragraph" w:customStyle="1" w:styleId="Subsection6">
    <w:name w:val="Subsection 6"/>
    <w:basedOn w:val="Normal"/>
    <w:next w:val="BodyText"/>
    <w:uiPriority w:val="98"/>
    <w:rsid w:val="001D3750"/>
    <w:pPr>
      <w:numPr>
        <w:ilvl w:val="5"/>
        <w:numId w:val="36"/>
      </w:numPr>
      <w:spacing w:after="240"/>
      <w:outlineLvl w:val="5"/>
    </w:pPr>
  </w:style>
  <w:style w:type="paragraph" w:customStyle="1" w:styleId="Subsection7">
    <w:name w:val="Subsection 7"/>
    <w:basedOn w:val="Normal"/>
    <w:next w:val="BodyText"/>
    <w:uiPriority w:val="98"/>
    <w:rsid w:val="001D3750"/>
    <w:pPr>
      <w:numPr>
        <w:ilvl w:val="6"/>
        <w:numId w:val="36"/>
      </w:numPr>
      <w:spacing w:after="240"/>
      <w:outlineLvl w:val="6"/>
    </w:pPr>
  </w:style>
  <w:style w:type="paragraph" w:customStyle="1" w:styleId="Subsection8">
    <w:name w:val="Subsection 8"/>
    <w:basedOn w:val="Normal"/>
    <w:next w:val="BodyText"/>
    <w:uiPriority w:val="98"/>
    <w:rsid w:val="001D3750"/>
    <w:pPr>
      <w:numPr>
        <w:ilvl w:val="7"/>
        <w:numId w:val="36"/>
      </w:numPr>
      <w:spacing w:after="240"/>
      <w:outlineLvl w:val="7"/>
    </w:pPr>
  </w:style>
  <w:style w:type="paragraph" w:customStyle="1" w:styleId="Subsection9">
    <w:name w:val="Subsection 9"/>
    <w:basedOn w:val="Normal"/>
    <w:next w:val="BodyText"/>
    <w:uiPriority w:val="98"/>
    <w:rsid w:val="001D3750"/>
    <w:pPr>
      <w:numPr>
        <w:ilvl w:val="8"/>
        <w:numId w:val="36"/>
      </w:numPr>
      <w:spacing w:after="240"/>
      <w:outlineLvl w:val="8"/>
    </w:pPr>
  </w:style>
  <w:style w:type="character" w:customStyle="1" w:styleId="Section5Char">
    <w:name w:val="Section 5 Char"/>
    <w:link w:val="Section5"/>
    <w:uiPriority w:val="98"/>
    <w:rsid w:val="001D3750"/>
    <w:rPr>
      <w:rFonts w:ascii="Arial" w:eastAsia="Times New Roman" w:hAnsi="Arial" w:cs="Arial"/>
      <w:b/>
      <w:sz w:val="22"/>
      <w:szCs w:val="22"/>
    </w:rPr>
  </w:style>
  <w:style w:type="character" w:customStyle="1" w:styleId="Section6Char">
    <w:name w:val="Section 6 Char"/>
    <w:link w:val="Section6"/>
    <w:uiPriority w:val="98"/>
    <w:rsid w:val="001D3750"/>
    <w:rPr>
      <w:rFonts w:ascii="Arial" w:eastAsia="Times New Roman" w:hAnsi="Arial" w:cs="Arial"/>
      <w:sz w:val="22"/>
      <w:szCs w:val="22"/>
    </w:rPr>
  </w:style>
  <w:style w:type="character" w:customStyle="1" w:styleId="Section7Char">
    <w:name w:val="Section 7 Char"/>
    <w:link w:val="Section7"/>
    <w:uiPriority w:val="98"/>
    <w:rsid w:val="001D3750"/>
    <w:rPr>
      <w:rFonts w:ascii="Arial" w:eastAsia="Times New Roman" w:hAnsi="Arial" w:cs="Arial"/>
      <w:sz w:val="22"/>
      <w:szCs w:val="22"/>
    </w:rPr>
  </w:style>
  <w:style w:type="character" w:customStyle="1" w:styleId="UnresolvedMention1">
    <w:name w:val="Unresolved Mention1"/>
    <w:uiPriority w:val="99"/>
    <w:unhideWhenUsed/>
    <w:rsid w:val="001D3750"/>
    <w:rPr>
      <w:color w:val="605E5C"/>
      <w:shd w:val="clear" w:color="auto" w:fill="E1DFDD"/>
    </w:rPr>
  </w:style>
  <w:style w:type="character" w:customStyle="1" w:styleId="Mention1">
    <w:name w:val="Mention1"/>
    <w:uiPriority w:val="99"/>
    <w:unhideWhenUsed/>
    <w:rsid w:val="001D3750"/>
    <w:rPr>
      <w:color w:val="2B579A"/>
      <w:shd w:val="clear" w:color="auto" w:fill="E1DFDD"/>
    </w:rPr>
  </w:style>
  <w:style w:type="paragraph" w:customStyle="1" w:styleId="Heading4Letter">
    <w:name w:val="Heading 4_Letter"/>
    <w:basedOn w:val="level4Heading"/>
    <w:link w:val="Heading4LetterChar"/>
    <w:autoRedefine/>
    <w:qFormat/>
    <w:rsid w:val="00573F7F"/>
    <w:pPr>
      <w:outlineLvl w:val="3"/>
    </w:pPr>
    <w:rPr>
      <w:szCs w:val="18"/>
    </w:rPr>
  </w:style>
  <w:style w:type="paragraph" w:customStyle="1" w:styleId="BodyHeading4">
    <w:name w:val="Body_Heading 4"/>
    <w:basedOn w:val="BODYHeading2"/>
    <w:link w:val="BodyHeading4Char"/>
    <w:autoRedefine/>
    <w:rsid w:val="00C37D19"/>
    <w:pPr>
      <w:ind w:left="1440"/>
    </w:pPr>
  </w:style>
  <w:style w:type="character" w:customStyle="1" w:styleId="Heading4LetterChar">
    <w:name w:val="Heading 4_Letter Char"/>
    <w:basedOn w:val="Heading4Char"/>
    <w:link w:val="Heading4Letter"/>
    <w:rsid w:val="00573F7F"/>
    <w:rPr>
      <w:rFonts w:ascii="Arial" w:eastAsia="Times New Roman" w:hAnsi="Arial" w:cs="Arial"/>
      <w:b/>
      <w:bCs/>
      <w:i w:val="0"/>
      <w:sz w:val="18"/>
      <w:szCs w:val="18"/>
    </w:rPr>
  </w:style>
  <w:style w:type="paragraph" w:customStyle="1" w:styleId="BodyBold">
    <w:name w:val="Body_Bold"/>
    <w:basedOn w:val="Normal"/>
    <w:link w:val="BodyBoldChar"/>
    <w:autoRedefine/>
    <w:qFormat/>
    <w:rsid w:val="005B4E5E"/>
    <w:pPr>
      <w:spacing w:after="0"/>
      <w:ind w:left="450"/>
    </w:pPr>
    <w:rPr>
      <w:b/>
      <w:sz w:val="18"/>
      <w:szCs w:val="18"/>
      <w:lang w:bidi="en-US"/>
    </w:rPr>
  </w:style>
  <w:style w:type="character" w:customStyle="1" w:styleId="BodyHeading4Char">
    <w:name w:val="Body_Heading 4 Char"/>
    <w:basedOn w:val="BODYHeading2Char"/>
    <w:link w:val="BodyHeading4"/>
    <w:rsid w:val="00C37D19"/>
    <w:rPr>
      <w:rFonts w:ascii="Arial" w:hAnsi="Arial"/>
      <w:color w:val="000000"/>
      <w:sz w:val="18"/>
      <w:szCs w:val="24"/>
      <w:lang w:val="en-GB"/>
    </w:rPr>
  </w:style>
  <w:style w:type="paragraph" w:customStyle="1" w:styleId="BulletIndent">
    <w:name w:val="Bullet Indent"/>
    <w:basedOn w:val="BodyBold"/>
    <w:link w:val="BulletIndentChar"/>
    <w:autoRedefine/>
    <w:rsid w:val="00A814BA"/>
    <w:pPr>
      <w:tabs>
        <w:tab w:val="left" w:pos="3240"/>
        <w:tab w:val="left" w:pos="4320"/>
      </w:tabs>
    </w:pPr>
  </w:style>
  <w:style w:type="character" w:customStyle="1" w:styleId="BodyBoldChar">
    <w:name w:val="Body_Bold Char"/>
    <w:basedOn w:val="DefaultParagraphFont"/>
    <w:link w:val="BodyBold"/>
    <w:rsid w:val="005B4E5E"/>
    <w:rPr>
      <w:rFonts w:ascii="Arial" w:eastAsia="Times New Roman" w:hAnsi="Arial" w:cs="Arial"/>
      <w:b/>
      <w:sz w:val="18"/>
      <w:szCs w:val="18"/>
      <w:lang w:bidi="en-US"/>
    </w:rPr>
  </w:style>
  <w:style w:type="paragraph" w:customStyle="1" w:styleId="level4Heading">
    <w:name w:val="level 4 Heading"/>
    <w:basedOn w:val="Level4"/>
    <w:link w:val="level4HeadingChar"/>
    <w:rsid w:val="00043EC2"/>
    <w:pPr>
      <w:numPr>
        <w:ilvl w:val="3"/>
        <w:numId w:val="42"/>
      </w:numPr>
    </w:pPr>
    <w:rPr>
      <w:b/>
      <w:bCs/>
    </w:rPr>
  </w:style>
  <w:style w:type="character" w:customStyle="1" w:styleId="BulletIndentChar">
    <w:name w:val="Bullet Indent Char"/>
    <w:basedOn w:val="BodyBoldChar"/>
    <w:link w:val="BulletIndent"/>
    <w:rsid w:val="00A814BA"/>
    <w:rPr>
      <w:rFonts w:ascii="Arial" w:eastAsia="Times New Roman" w:hAnsi="Arial" w:cs="Arial"/>
      <w:b/>
      <w:sz w:val="18"/>
      <w:szCs w:val="18"/>
      <w:lang w:bidi="en-US"/>
    </w:rPr>
  </w:style>
  <w:style w:type="character" w:customStyle="1" w:styleId="Level2-HeadingChar">
    <w:name w:val="Level 2 - Heading Char"/>
    <w:basedOn w:val="Level2Char1"/>
    <w:link w:val="Level2-Heading"/>
    <w:rsid w:val="00043EC2"/>
    <w:rPr>
      <w:rFonts w:ascii="Arial" w:eastAsiaTheme="majorEastAsia" w:hAnsi="Arial" w:cs="Arial"/>
      <w:b/>
      <w:bCs w:val="0"/>
      <w:color w:val="000000"/>
      <w:sz w:val="18"/>
      <w:szCs w:val="22"/>
    </w:rPr>
  </w:style>
  <w:style w:type="paragraph" w:customStyle="1" w:styleId="BodyofHeading5">
    <w:name w:val="Body of Heading 5"/>
    <w:basedOn w:val="BodyText"/>
    <w:link w:val="BodyofHeading5Char"/>
    <w:rsid w:val="002C16B2"/>
    <w:pPr>
      <w:ind w:left="2880"/>
      <w:jc w:val="left"/>
    </w:pPr>
    <w:rPr>
      <w:sz w:val="20"/>
      <w:szCs w:val="20"/>
      <w:lang w:val="en-GB" w:bidi="en-US"/>
    </w:rPr>
  </w:style>
  <w:style w:type="character" w:customStyle="1" w:styleId="level4HeadingChar">
    <w:name w:val="level 4 Heading Char"/>
    <w:basedOn w:val="Level4Char"/>
    <w:link w:val="level4Heading"/>
    <w:rsid w:val="00043EC2"/>
    <w:rPr>
      <w:rFonts w:ascii="Arial" w:eastAsia="Times New Roman" w:hAnsi="Arial"/>
      <w:b/>
      <w:bCs/>
      <w:sz w:val="18"/>
      <w:szCs w:val="24"/>
    </w:rPr>
  </w:style>
  <w:style w:type="character" w:customStyle="1" w:styleId="BodyofHeading5Char">
    <w:name w:val="Body of Heading 5 Char"/>
    <w:basedOn w:val="BodyTextChar"/>
    <w:link w:val="BodyofHeading5"/>
    <w:rsid w:val="002C16B2"/>
    <w:rPr>
      <w:rFonts w:ascii="Arial" w:eastAsia="Times New Roman" w:hAnsi="Arial"/>
      <w:sz w:val="22"/>
      <w:szCs w:val="22"/>
      <w:lang w:val="en-GB" w:bidi="en-US"/>
    </w:rPr>
  </w:style>
  <w:style w:type="paragraph" w:customStyle="1" w:styleId="Heading6list">
    <w:name w:val="Heading 6_# list"/>
    <w:basedOn w:val="BulletIndent"/>
    <w:link w:val="Heading6listChar"/>
    <w:qFormat/>
    <w:rsid w:val="001513FD"/>
    <w:pPr>
      <w:ind w:left="3960"/>
    </w:pPr>
  </w:style>
  <w:style w:type="paragraph" w:customStyle="1" w:styleId="bulletbody">
    <w:name w:val="bullet body"/>
    <w:basedOn w:val="BODYHeading2"/>
    <w:link w:val="bulletbodyChar"/>
    <w:autoRedefine/>
    <w:qFormat/>
    <w:rsid w:val="0007756F"/>
    <w:pPr>
      <w:ind w:left="3600"/>
    </w:pPr>
  </w:style>
  <w:style w:type="character" w:customStyle="1" w:styleId="Heading6listChar">
    <w:name w:val="Heading 6_# list Char"/>
    <w:basedOn w:val="BulletIndentChar"/>
    <w:link w:val="Heading6list"/>
    <w:rsid w:val="001513FD"/>
    <w:rPr>
      <w:rFonts w:ascii="Arial" w:eastAsia="Times New Roman" w:hAnsi="Arial" w:cs="Arial"/>
      <w:b/>
      <w:sz w:val="18"/>
      <w:szCs w:val="18"/>
      <w:lang w:bidi="en-US"/>
    </w:rPr>
  </w:style>
  <w:style w:type="paragraph" w:customStyle="1" w:styleId="subbullet">
    <w:name w:val="subbullet"/>
    <w:basedOn w:val="BodyBold"/>
    <w:link w:val="subbulletChar"/>
    <w:qFormat/>
    <w:rsid w:val="006C0B0C"/>
  </w:style>
  <w:style w:type="character" w:customStyle="1" w:styleId="bulletbodyChar">
    <w:name w:val="bullet body Char"/>
    <w:basedOn w:val="BODYHeading2Char"/>
    <w:link w:val="bulletbody"/>
    <w:rsid w:val="0007756F"/>
    <w:rPr>
      <w:rFonts w:ascii="Arial" w:hAnsi="Arial"/>
      <w:color w:val="000000"/>
      <w:sz w:val="18"/>
      <w:szCs w:val="18"/>
      <w:lang w:val="en-GB"/>
    </w:rPr>
  </w:style>
  <w:style w:type="paragraph" w:customStyle="1" w:styleId="subbulletlist">
    <w:name w:val="subbullet list"/>
    <w:basedOn w:val="ListParagraph"/>
    <w:link w:val="subbulletlistChar"/>
    <w:qFormat/>
    <w:rsid w:val="001C2EF8"/>
    <w:pPr>
      <w:ind w:left="1710"/>
    </w:pPr>
  </w:style>
  <w:style w:type="character" w:customStyle="1" w:styleId="subbulletChar">
    <w:name w:val="subbullet Char"/>
    <w:basedOn w:val="BodyBoldChar"/>
    <w:link w:val="subbullet"/>
    <w:rsid w:val="006C0B0C"/>
    <w:rPr>
      <w:rFonts w:ascii="Arial" w:eastAsia="Times New Roman" w:hAnsi="Arial" w:cs="Arial"/>
      <w:b/>
      <w:sz w:val="18"/>
      <w:szCs w:val="18"/>
      <w:lang w:bidi="en-US"/>
    </w:rPr>
  </w:style>
  <w:style w:type="paragraph" w:customStyle="1" w:styleId="List">
    <w:name w:val="# List"/>
    <w:basedOn w:val="Level4Body"/>
    <w:link w:val="ListChar"/>
    <w:rsid w:val="00CE689D"/>
    <w:pPr>
      <w:numPr>
        <w:numId w:val="41"/>
      </w:numPr>
    </w:pPr>
  </w:style>
  <w:style w:type="character" w:customStyle="1" w:styleId="subbulletlistChar">
    <w:name w:val="subbullet list Char"/>
    <w:basedOn w:val="ListParagraphChar"/>
    <w:link w:val="subbulletlist"/>
    <w:rsid w:val="001C2EF8"/>
    <w:rPr>
      <w:rFonts w:ascii="Arial" w:eastAsia="Times New Roman" w:hAnsi="Arial"/>
      <w:lang w:val="en-GB"/>
    </w:rPr>
  </w:style>
  <w:style w:type="character" w:customStyle="1" w:styleId="Level4BodyChar">
    <w:name w:val="Level 4 Body Char"/>
    <w:basedOn w:val="DefaultParagraphFont"/>
    <w:link w:val="Level4Body"/>
    <w:rsid w:val="00CE689D"/>
    <w:rPr>
      <w:rFonts w:ascii="Arial" w:eastAsia="Times New Roman" w:hAnsi="Arial"/>
      <w:sz w:val="18"/>
    </w:rPr>
  </w:style>
  <w:style w:type="character" w:customStyle="1" w:styleId="ListChar">
    <w:name w:val="# List Char"/>
    <w:basedOn w:val="Level4BodyChar"/>
    <w:link w:val="List"/>
    <w:rsid w:val="00CE689D"/>
    <w:rPr>
      <w:rFonts w:ascii="Arial" w:eastAsia="Times New Roman" w:hAnsi="Arial"/>
      <w:sz w:val="18"/>
    </w:rPr>
  </w:style>
  <w:style w:type="paragraph" w:customStyle="1" w:styleId="Style8">
    <w:name w:val="Style8"/>
    <w:basedOn w:val="ListParagraph"/>
    <w:qFormat/>
    <w:rsid w:val="00D57D86"/>
  </w:style>
  <w:style w:type="paragraph" w:customStyle="1" w:styleId="level8">
    <w:name w:val="level 8"/>
    <w:basedOn w:val="Normal"/>
    <w:qFormat/>
    <w:rsid w:val="00D57D86"/>
    <w:rPr>
      <w:sz w:val="18"/>
    </w:rPr>
  </w:style>
  <w:style w:type="paragraph" w:customStyle="1" w:styleId="Level9">
    <w:name w:val="Level 9"/>
    <w:basedOn w:val="ListParagraph"/>
    <w:qFormat/>
    <w:rsid w:val="003A2C41"/>
    <w:pPr>
      <w:numPr>
        <w:ilvl w:val="0"/>
        <w:numId w:val="65"/>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010">
      <w:bodyDiv w:val="1"/>
      <w:marLeft w:val="0"/>
      <w:marRight w:val="0"/>
      <w:marTop w:val="0"/>
      <w:marBottom w:val="0"/>
      <w:divBdr>
        <w:top w:val="none" w:sz="0" w:space="0" w:color="auto"/>
        <w:left w:val="none" w:sz="0" w:space="0" w:color="auto"/>
        <w:bottom w:val="none" w:sz="0" w:space="0" w:color="auto"/>
        <w:right w:val="none" w:sz="0" w:space="0" w:color="auto"/>
      </w:divBdr>
    </w:div>
    <w:div w:id="303244079">
      <w:bodyDiv w:val="1"/>
      <w:marLeft w:val="0"/>
      <w:marRight w:val="0"/>
      <w:marTop w:val="0"/>
      <w:marBottom w:val="0"/>
      <w:divBdr>
        <w:top w:val="none" w:sz="0" w:space="0" w:color="auto"/>
        <w:left w:val="none" w:sz="0" w:space="0" w:color="auto"/>
        <w:bottom w:val="none" w:sz="0" w:space="0" w:color="auto"/>
        <w:right w:val="none" w:sz="0" w:space="0" w:color="auto"/>
      </w:divBdr>
    </w:div>
    <w:div w:id="369652726">
      <w:bodyDiv w:val="1"/>
      <w:marLeft w:val="0"/>
      <w:marRight w:val="0"/>
      <w:marTop w:val="0"/>
      <w:marBottom w:val="0"/>
      <w:divBdr>
        <w:top w:val="none" w:sz="0" w:space="0" w:color="auto"/>
        <w:left w:val="none" w:sz="0" w:space="0" w:color="auto"/>
        <w:bottom w:val="none" w:sz="0" w:space="0" w:color="auto"/>
        <w:right w:val="none" w:sz="0" w:space="0" w:color="auto"/>
      </w:divBdr>
    </w:div>
    <w:div w:id="508980889">
      <w:bodyDiv w:val="1"/>
      <w:marLeft w:val="0"/>
      <w:marRight w:val="0"/>
      <w:marTop w:val="0"/>
      <w:marBottom w:val="0"/>
      <w:divBdr>
        <w:top w:val="none" w:sz="0" w:space="0" w:color="auto"/>
        <w:left w:val="none" w:sz="0" w:space="0" w:color="auto"/>
        <w:bottom w:val="none" w:sz="0" w:space="0" w:color="auto"/>
        <w:right w:val="none" w:sz="0" w:space="0" w:color="auto"/>
      </w:divBdr>
    </w:div>
    <w:div w:id="734665214">
      <w:bodyDiv w:val="1"/>
      <w:marLeft w:val="0"/>
      <w:marRight w:val="0"/>
      <w:marTop w:val="0"/>
      <w:marBottom w:val="0"/>
      <w:divBdr>
        <w:top w:val="none" w:sz="0" w:space="0" w:color="auto"/>
        <w:left w:val="none" w:sz="0" w:space="0" w:color="auto"/>
        <w:bottom w:val="none" w:sz="0" w:space="0" w:color="auto"/>
        <w:right w:val="none" w:sz="0" w:space="0" w:color="auto"/>
      </w:divBdr>
    </w:div>
    <w:div w:id="735784143">
      <w:bodyDiv w:val="1"/>
      <w:marLeft w:val="0"/>
      <w:marRight w:val="0"/>
      <w:marTop w:val="0"/>
      <w:marBottom w:val="0"/>
      <w:divBdr>
        <w:top w:val="none" w:sz="0" w:space="0" w:color="auto"/>
        <w:left w:val="none" w:sz="0" w:space="0" w:color="auto"/>
        <w:bottom w:val="none" w:sz="0" w:space="0" w:color="auto"/>
        <w:right w:val="none" w:sz="0" w:space="0" w:color="auto"/>
      </w:divBdr>
    </w:div>
    <w:div w:id="769004659">
      <w:bodyDiv w:val="1"/>
      <w:marLeft w:val="0"/>
      <w:marRight w:val="0"/>
      <w:marTop w:val="0"/>
      <w:marBottom w:val="0"/>
      <w:divBdr>
        <w:top w:val="none" w:sz="0" w:space="0" w:color="auto"/>
        <w:left w:val="none" w:sz="0" w:space="0" w:color="auto"/>
        <w:bottom w:val="none" w:sz="0" w:space="0" w:color="auto"/>
        <w:right w:val="none" w:sz="0" w:space="0" w:color="auto"/>
      </w:divBdr>
      <w:divsChild>
        <w:div w:id="1239636359">
          <w:marLeft w:val="0"/>
          <w:marRight w:val="0"/>
          <w:marTop w:val="0"/>
          <w:marBottom w:val="0"/>
          <w:divBdr>
            <w:top w:val="none" w:sz="0" w:space="0" w:color="auto"/>
            <w:left w:val="none" w:sz="0" w:space="0" w:color="auto"/>
            <w:bottom w:val="none" w:sz="0" w:space="0" w:color="auto"/>
            <w:right w:val="none" w:sz="0" w:space="0" w:color="auto"/>
          </w:divBdr>
        </w:div>
      </w:divsChild>
    </w:div>
    <w:div w:id="967204859">
      <w:bodyDiv w:val="1"/>
      <w:marLeft w:val="0"/>
      <w:marRight w:val="0"/>
      <w:marTop w:val="0"/>
      <w:marBottom w:val="0"/>
      <w:divBdr>
        <w:top w:val="none" w:sz="0" w:space="0" w:color="auto"/>
        <w:left w:val="none" w:sz="0" w:space="0" w:color="auto"/>
        <w:bottom w:val="none" w:sz="0" w:space="0" w:color="auto"/>
        <w:right w:val="none" w:sz="0" w:space="0" w:color="auto"/>
      </w:divBdr>
    </w:div>
    <w:div w:id="1106272582">
      <w:bodyDiv w:val="1"/>
      <w:marLeft w:val="0"/>
      <w:marRight w:val="0"/>
      <w:marTop w:val="0"/>
      <w:marBottom w:val="0"/>
      <w:divBdr>
        <w:top w:val="none" w:sz="0" w:space="0" w:color="auto"/>
        <w:left w:val="none" w:sz="0" w:space="0" w:color="auto"/>
        <w:bottom w:val="none" w:sz="0" w:space="0" w:color="auto"/>
        <w:right w:val="none" w:sz="0" w:space="0" w:color="auto"/>
      </w:divBdr>
      <w:divsChild>
        <w:div w:id="971594007">
          <w:marLeft w:val="0"/>
          <w:marRight w:val="0"/>
          <w:marTop w:val="0"/>
          <w:marBottom w:val="0"/>
          <w:divBdr>
            <w:top w:val="none" w:sz="0" w:space="0" w:color="auto"/>
            <w:left w:val="none" w:sz="0" w:space="0" w:color="auto"/>
            <w:bottom w:val="none" w:sz="0" w:space="0" w:color="auto"/>
            <w:right w:val="none" w:sz="0" w:space="0" w:color="auto"/>
          </w:divBdr>
        </w:div>
        <w:div w:id="1150485472">
          <w:marLeft w:val="0"/>
          <w:marRight w:val="0"/>
          <w:marTop w:val="0"/>
          <w:marBottom w:val="0"/>
          <w:divBdr>
            <w:top w:val="none" w:sz="0" w:space="0" w:color="auto"/>
            <w:left w:val="none" w:sz="0" w:space="0" w:color="auto"/>
            <w:bottom w:val="none" w:sz="0" w:space="0" w:color="auto"/>
            <w:right w:val="none" w:sz="0" w:space="0" w:color="auto"/>
          </w:divBdr>
        </w:div>
        <w:div w:id="1985575523">
          <w:marLeft w:val="0"/>
          <w:marRight w:val="0"/>
          <w:marTop w:val="0"/>
          <w:marBottom w:val="0"/>
          <w:divBdr>
            <w:top w:val="none" w:sz="0" w:space="0" w:color="auto"/>
            <w:left w:val="none" w:sz="0" w:space="0" w:color="auto"/>
            <w:bottom w:val="none" w:sz="0" w:space="0" w:color="auto"/>
            <w:right w:val="none" w:sz="0" w:space="0" w:color="auto"/>
          </w:divBdr>
        </w:div>
      </w:divsChild>
    </w:div>
    <w:div w:id="1225871158">
      <w:bodyDiv w:val="1"/>
      <w:marLeft w:val="0"/>
      <w:marRight w:val="0"/>
      <w:marTop w:val="0"/>
      <w:marBottom w:val="0"/>
      <w:divBdr>
        <w:top w:val="none" w:sz="0" w:space="0" w:color="auto"/>
        <w:left w:val="none" w:sz="0" w:space="0" w:color="auto"/>
        <w:bottom w:val="none" w:sz="0" w:space="0" w:color="auto"/>
        <w:right w:val="none" w:sz="0" w:space="0" w:color="auto"/>
      </w:divBdr>
    </w:div>
    <w:div w:id="1227255807">
      <w:bodyDiv w:val="1"/>
      <w:marLeft w:val="0"/>
      <w:marRight w:val="0"/>
      <w:marTop w:val="0"/>
      <w:marBottom w:val="0"/>
      <w:divBdr>
        <w:top w:val="none" w:sz="0" w:space="0" w:color="auto"/>
        <w:left w:val="none" w:sz="0" w:space="0" w:color="auto"/>
        <w:bottom w:val="none" w:sz="0" w:space="0" w:color="auto"/>
        <w:right w:val="none" w:sz="0" w:space="0" w:color="auto"/>
      </w:divBdr>
    </w:div>
    <w:div w:id="1419212235">
      <w:bodyDiv w:val="1"/>
      <w:marLeft w:val="0"/>
      <w:marRight w:val="0"/>
      <w:marTop w:val="0"/>
      <w:marBottom w:val="0"/>
      <w:divBdr>
        <w:top w:val="none" w:sz="0" w:space="0" w:color="auto"/>
        <w:left w:val="none" w:sz="0" w:space="0" w:color="auto"/>
        <w:bottom w:val="none" w:sz="0" w:space="0" w:color="auto"/>
        <w:right w:val="none" w:sz="0" w:space="0" w:color="auto"/>
      </w:divBdr>
    </w:div>
    <w:div w:id="1451509092">
      <w:bodyDiv w:val="1"/>
      <w:marLeft w:val="0"/>
      <w:marRight w:val="0"/>
      <w:marTop w:val="0"/>
      <w:marBottom w:val="0"/>
      <w:divBdr>
        <w:top w:val="none" w:sz="0" w:space="0" w:color="auto"/>
        <w:left w:val="none" w:sz="0" w:space="0" w:color="auto"/>
        <w:bottom w:val="none" w:sz="0" w:space="0" w:color="auto"/>
        <w:right w:val="none" w:sz="0" w:space="0" w:color="auto"/>
      </w:divBdr>
    </w:div>
    <w:div w:id="1710032026">
      <w:bodyDiv w:val="1"/>
      <w:marLeft w:val="0"/>
      <w:marRight w:val="0"/>
      <w:marTop w:val="0"/>
      <w:marBottom w:val="0"/>
      <w:divBdr>
        <w:top w:val="none" w:sz="0" w:space="0" w:color="auto"/>
        <w:left w:val="none" w:sz="0" w:space="0" w:color="auto"/>
        <w:bottom w:val="none" w:sz="0" w:space="0" w:color="auto"/>
        <w:right w:val="none" w:sz="0" w:space="0" w:color="auto"/>
      </w:divBdr>
    </w:div>
    <w:div w:id="1900629455">
      <w:bodyDiv w:val="1"/>
      <w:marLeft w:val="0"/>
      <w:marRight w:val="0"/>
      <w:marTop w:val="0"/>
      <w:marBottom w:val="0"/>
      <w:divBdr>
        <w:top w:val="none" w:sz="0" w:space="0" w:color="auto"/>
        <w:left w:val="none" w:sz="0" w:space="0" w:color="auto"/>
        <w:bottom w:val="none" w:sz="0" w:space="0" w:color="auto"/>
        <w:right w:val="none" w:sz="0" w:space="0" w:color="auto"/>
      </w:divBdr>
      <w:divsChild>
        <w:div w:id="91896746">
          <w:marLeft w:val="0"/>
          <w:marRight w:val="0"/>
          <w:marTop w:val="0"/>
          <w:marBottom w:val="0"/>
          <w:divBdr>
            <w:top w:val="none" w:sz="0" w:space="0" w:color="auto"/>
            <w:left w:val="none" w:sz="0" w:space="0" w:color="auto"/>
            <w:bottom w:val="none" w:sz="0" w:space="0" w:color="auto"/>
            <w:right w:val="none" w:sz="0" w:space="0" w:color="auto"/>
          </w:divBdr>
        </w:div>
      </w:divsChild>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sChild>
        <w:div w:id="953487351">
          <w:marLeft w:val="0"/>
          <w:marRight w:val="0"/>
          <w:marTop w:val="0"/>
          <w:marBottom w:val="0"/>
          <w:divBdr>
            <w:top w:val="none" w:sz="0" w:space="0" w:color="auto"/>
            <w:left w:val="none" w:sz="0" w:space="0" w:color="auto"/>
            <w:bottom w:val="none" w:sz="0" w:space="0" w:color="auto"/>
            <w:right w:val="none" w:sz="0" w:space="0" w:color="auto"/>
          </w:divBdr>
          <w:divsChild>
            <w:div w:id="316883043">
              <w:marLeft w:val="0"/>
              <w:marRight w:val="0"/>
              <w:marTop w:val="0"/>
              <w:marBottom w:val="0"/>
              <w:divBdr>
                <w:top w:val="none" w:sz="0" w:space="0" w:color="auto"/>
                <w:left w:val="none" w:sz="0" w:space="0" w:color="auto"/>
                <w:bottom w:val="none" w:sz="0" w:space="0" w:color="auto"/>
                <w:right w:val="none" w:sz="0" w:space="0" w:color="auto"/>
              </w:divBdr>
            </w:div>
            <w:div w:id="505944037">
              <w:marLeft w:val="0"/>
              <w:marRight w:val="0"/>
              <w:marTop w:val="0"/>
              <w:marBottom w:val="0"/>
              <w:divBdr>
                <w:top w:val="none" w:sz="0" w:space="0" w:color="auto"/>
                <w:left w:val="none" w:sz="0" w:space="0" w:color="auto"/>
                <w:bottom w:val="none" w:sz="0" w:space="0" w:color="auto"/>
                <w:right w:val="none" w:sz="0" w:space="0" w:color="auto"/>
              </w:divBdr>
            </w:div>
            <w:div w:id="512379183">
              <w:marLeft w:val="0"/>
              <w:marRight w:val="0"/>
              <w:marTop w:val="0"/>
              <w:marBottom w:val="0"/>
              <w:divBdr>
                <w:top w:val="none" w:sz="0" w:space="0" w:color="auto"/>
                <w:left w:val="none" w:sz="0" w:space="0" w:color="auto"/>
                <w:bottom w:val="none" w:sz="0" w:space="0" w:color="auto"/>
                <w:right w:val="none" w:sz="0" w:space="0" w:color="auto"/>
              </w:divBdr>
            </w:div>
            <w:div w:id="103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das.nebraska.gov/materiel/purchasing.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as.nebraska.gov/materiel/purchasing.html" TargetMode="External"/><Relationship Id="rId34" Type="http://schemas.openxmlformats.org/officeDocument/2006/relationships/hyperlink" Target="mailto:lcc.frontdesk@nebraska.gov" TargetMode="External"/><Relationship Id="rId7" Type="http://schemas.openxmlformats.org/officeDocument/2006/relationships/settings" Target="settings.xml"/><Relationship Id="rId12" Type="http://schemas.openxmlformats.org/officeDocument/2006/relationships/hyperlink" Target="http://statecontracts.nebraska.gov/" TargetMode="External"/><Relationship Id="rId17" Type="http://schemas.openxmlformats.org/officeDocument/2006/relationships/hyperlink" Target="http://das.nebraska.gov/materiel/purchasing.html" TargetMode="External"/><Relationship Id="rId25" Type="http://schemas.openxmlformats.org/officeDocument/2006/relationships/hyperlink" Target="http://das.nebraska.gov/materiel/purchasing.html" TargetMode="External"/><Relationship Id="rId33" Type="http://schemas.openxmlformats.org/officeDocument/2006/relationships/hyperlink" Target="http://nitc.nebraska.gov/standards/2-201.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as.nebraska.gov/materiel/purchasing.html" TargetMode="External"/><Relationship Id="rId20" Type="http://schemas.openxmlformats.org/officeDocument/2006/relationships/hyperlink" Target="https://nebraska.sharefile.com/r-r091546b79b3d4f7d9c7fe1743df55ad9" TargetMode="External"/><Relationship Id="rId29" Type="http://schemas.openxmlformats.org/officeDocument/2006/relationships/hyperlink" Target="https://us02web.zoom.us/j/81282819212?pwd=a0xaUElVSkRyQTlnYUJtMWNtcE1zQT0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s.nebraska.gov/materiel/purchasing.html" TargetMode="External"/><Relationship Id="rId24" Type="http://schemas.openxmlformats.org/officeDocument/2006/relationships/hyperlink" Target="https://nebraska.sharefile.com/r-r93a440cfb26b46a18ce6d92146b93a33" TargetMode="External"/><Relationship Id="rId32" Type="http://schemas.openxmlformats.org/officeDocument/2006/relationships/hyperlink" Target="http://das.nebraska.gov/materiel/purchasing.html" TargetMode="External"/><Relationship Id="rId37"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us02web.zoom.us/j/82898285877?pwd=Ujk1dEhkeS9CL0lkR3M0RitmQW5LQT09" TargetMode="External"/><Relationship Id="rId28" Type="http://schemas.openxmlformats.org/officeDocument/2006/relationships/hyperlink" Target="https://ago.nebraska.gov/public_records/statutes" TargetMode="External"/><Relationship Id="rId36" Type="http://schemas.openxmlformats.org/officeDocument/2006/relationships/hyperlink" Target="https://nebraska.sharefile.com/r-r93a440cfb26b46a18ce6d92146b93a33"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das.nebraska.gov/materiel/purchasin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das.nebraska.gov/materiel/purchasing.html" TargetMode="External"/><Relationship Id="rId27" Type="http://schemas.openxmlformats.org/officeDocument/2006/relationships/hyperlink" Target="https://nebraska.sharefile.com/r-r9dcb77f490274e08bcaed7d60f32ea0f" TargetMode="External"/><Relationship Id="rId30" Type="http://schemas.openxmlformats.org/officeDocument/2006/relationships/hyperlink" Target="http://das.nebraska.gov/materiel/purchasing.html" TargetMode="External"/><Relationship Id="rId35" Type="http://schemas.openxmlformats.org/officeDocument/2006/relationships/image" Target="media/image1.png"/></Relationships>
</file>

<file path=word/theme/theme1.xml><?xml version="1.0" encoding="utf-8"?>
<a:theme xmlns:a="http://schemas.openxmlformats.org/drawingml/2006/main" name="White bkgrnd master">
  <a:themeElements>
    <a:clrScheme name="2020 Gartner Theme-003">
      <a:dk1>
        <a:sysClr val="windowText" lastClr="000000"/>
      </a:dk1>
      <a:lt1>
        <a:sysClr val="window" lastClr="FFFFFF"/>
      </a:lt1>
      <a:dk2>
        <a:srgbClr val="002856"/>
      </a:dk2>
      <a:lt2>
        <a:srgbClr val="FFFFFF"/>
      </a:lt2>
      <a:accent1>
        <a:srgbClr val="002856"/>
      </a:accent1>
      <a:accent2>
        <a:srgbClr val="6F7878"/>
      </a:accent2>
      <a:accent3>
        <a:srgbClr val="979D9D"/>
      </a:accent3>
      <a:accent4>
        <a:srgbClr val="009AD7"/>
      </a:accent4>
      <a:accent5>
        <a:srgbClr val="FF540A"/>
      </a:accent5>
      <a:accent6>
        <a:srgbClr val="FEC10D"/>
      </a:accent6>
      <a:hlink>
        <a:srgbClr val="0052D6"/>
      </a:hlink>
      <a:folHlink>
        <a:srgbClr val="0045B5"/>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noFill/>
        <a:ln w="12700" cap="flat" cmpd="sng">
          <a:solidFill>
            <a:srgbClr val="6F7878"/>
          </a:solidFill>
          <a:prstDash val="solid"/>
          <a:round/>
          <a:headEnd type="none" w="lg" len="med"/>
          <a:tailEnd type="none" w="lg" len="med"/>
        </a:ln>
      </a:spPr>
      <a:bodyPr/>
      <a:lstStyle/>
    </a:lnDef>
    <a:txDef>
      <a:spPr>
        <a:noFill/>
      </a:spPr>
      <a:bodyPr wrap="none" lIns="0" rIns="0" rtlCol="0">
        <a:spAutoFit/>
      </a:bodyPr>
      <a:lstStyle>
        <a:defPPr algn="l">
          <a:spcBef>
            <a:spcPts val="600"/>
          </a:spcBef>
          <a:defRPr dirty="0" smtClean="0"/>
        </a:defPPr>
      </a:lstStyle>
    </a:txDef>
  </a:objectDefaults>
  <a:extraClrSchemeLst/>
  <a:custClrLst>
    <a:custClr name="GBlue">
      <a:srgbClr val="002856"/>
    </a:custClr>
    <a:custClr name="Sky">
      <a:srgbClr val="009AD7"/>
    </a:custClr>
    <a:custClr name="Surf">
      <a:srgbClr val="06C4B0"/>
    </a:custClr>
    <a:custClr name="Tangerine">
      <a:srgbClr val="FF540A"/>
    </a:custClr>
    <a:custClr name="Lemon">
      <a:srgbClr val="FEC10D"/>
    </a:custClr>
    <a:custClr name="Rose">
      <a:srgbClr val="E81159"/>
    </a:custClr>
    <a:custClr name="White">
      <a:srgbClr val="FFFFFF"/>
    </a:custClr>
    <a:custClr name="Steel">
      <a:srgbClr val="6F7878"/>
    </a:custClr>
    <a:custClr name="Black">
      <a:srgbClr val="000000"/>
    </a:custClr>
    <a:custClr name="Error Red">
      <a:srgbClr val="DE0A01"/>
    </a:custClr>
    <a:custClr name="GBlue Tint1">
      <a:srgbClr val="6A80A3"/>
    </a:custClr>
    <a:custClr name="Sky Tint1">
      <a:srgbClr val="49C5F4"/>
    </a:custClr>
    <a:custClr name="Surf Tint1">
      <a:srgbClr val="4EDCCA"/>
    </a:custClr>
    <a:custClr name="Tangerine Tint1">
      <a:srgbClr val="FF986C"/>
    </a:custClr>
    <a:custClr name="Lemon Tint1">
      <a:srgbClr val="FEDA6E"/>
    </a:custClr>
    <a:custClr name="Rose Tint1">
      <a:srgbClr val="F4729D"/>
    </a:custClr>
    <a:custClr name="White">
      <a:srgbClr val="FFFFFF"/>
    </a:custClr>
    <a:custClr name="Steel Tint1">
      <a:srgbClr val="979D9D"/>
    </a:custClr>
    <a:custClr name="White">
      <a:srgbClr val="FFFFFF"/>
    </a:custClr>
    <a:custClr name="Warning Yellow">
      <a:srgbClr val="F5AB23"/>
    </a:custClr>
    <a:custClr name="GBlue Tint2">
      <a:srgbClr val="A1B3CA"/>
    </a:custClr>
    <a:custClr name="Sky Tint2">
      <a:srgbClr val="91DCF8"/>
    </a:custClr>
    <a:custClr name="Surf Tint2">
      <a:srgbClr val="95EADF"/>
    </a:custClr>
    <a:custClr name="Tangerine Tint2">
      <a:srgbClr val="FBC9A6"/>
    </a:custClr>
    <a:custClr name="Lemon Tint2">
      <a:srgbClr val="FFEDB3"/>
    </a:custClr>
    <a:custClr name="Rose Tint2">
      <a:srgbClr val="F9C1D2"/>
    </a:custClr>
    <a:custClr name="White">
      <a:srgbClr val="FFFFFF"/>
    </a:custClr>
    <a:custClr name="Steel Tint2">
      <a:srgbClr val="BDBDBD"/>
    </a:custClr>
    <a:custClr name="White">
      <a:srgbClr val="FFFFFF"/>
    </a:custClr>
    <a:custClr name="Success Green">
      <a:srgbClr val="00A76D"/>
    </a:custClr>
    <a:custClr name="GBlue Tint3">
      <a:srgbClr val="D0DEEA"/>
    </a:custClr>
    <a:custClr name="Sky Dark1">
      <a:srgbClr val="0073A1"/>
    </a:custClr>
    <a:custClr name="Surf Dark1">
      <a:srgbClr val="048D7F"/>
    </a:custClr>
    <a:custClr name="Tangerine Dark1">
      <a:srgbClr val="BF3F07"/>
    </a:custClr>
    <a:custClr name="Lemon Dark1">
      <a:srgbClr val="BE910A"/>
    </a:custClr>
    <a:custClr name="Rose Dark1">
      <a:srgbClr val="AE0D43"/>
    </a:custClr>
    <a:custClr name="White">
      <a:srgbClr val="FFFFFF"/>
    </a:custClr>
    <a:custClr name="Steel Tint3">
      <a:srgbClr val="D3D3D3"/>
    </a:custClr>
    <a:custClr name="White">
      <a:srgbClr val="FFFFFF"/>
    </a:custClr>
    <a:custClr name="Background Gray">
      <a:srgbClr val="F4F4F4"/>
    </a:custClr>
    <a:custClr name="GBlue Dark1">
      <a:srgbClr val="355578"/>
    </a:custClr>
    <a:custClr name="Sky Dark2">
      <a:srgbClr val="004D6B"/>
    </a:custClr>
    <a:custClr name="Surf Dark2">
      <a:srgbClr val="036258"/>
    </a:custClr>
    <a:custClr name="Tangerine Dark2">
      <a:srgbClr val="7F2A05"/>
    </a:custClr>
    <a:custClr name="Lemon Dark2">
      <a:srgbClr val="7F6006"/>
    </a:custClr>
    <a:custClr name="Rose Dark2">
      <a:srgbClr val="74082C"/>
    </a:custClr>
    <a:custClr name="White">
      <a:srgbClr val="FFFFFF"/>
    </a:custClr>
    <a:custClr name="Steel Dark">
      <a:srgbClr val="535A5A"/>
    </a:custClr>
    <a:custClr name="White">
      <a:srgbClr val="FFFFFF"/>
    </a:custClr>
    <a:custClr name="Link Blue">
      <a:srgbClr val="0052D6"/>
    </a:custClr>
  </a:custClrLst>
  <a:extLst>
    <a:ext uri="{05A4C25C-085E-4340-85A3-A5531E510DB2}">
      <thm15:themeFamily xmlns:thm15="http://schemas.microsoft.com/office/thememl/2012/main" name="2021_Gartner_Corporate_PPT_Template_16x9-005.potx" id="{DDC5848D-2351-4872-BE9E-71EFA6F70FCA}" vid="{FEF5E424-8FD0-4E1D-80B2-EEF7D0484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3244AB8062594D9F5CB0C13024256A" ma:contentTypeVersion="4" ma:contentTypeDescription="Create a new document." ma:contentTypeScope="" ma:versionID="002d73f612bc519a3cd5587a797b6897">
  <xsd:schema xmlns:xsd="http://www.w3.org/2001/XMLSchema" xmlns:xs="http://www.w3.org/2001/XMLSchema" xmlns:p="http://schemas.microsoft.com/office/2006/metadata/properties" xmlns:ns2="34e6a62a-2d98-4ff2-b929-6a6785f9d4b7" targetNamespace="http://schemas.microsoft.com/office/2006/metadata/properties" ma:root="true" ma:fieldsID="5452468320d865c2a60bdb5fa02c5901" ns2:_="">
    <xsd:import namespace="34e6a62a-2d98-4ff2-b929-6a6785f9d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6a62a-2d98-4ff2-b929-6a6785f9d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FD8B2-4A0F-4026-8920-E447E30755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1DDCD9-137C-464C-842E-172CECBEB6C0}">
  <ds:schemaRefs>
    <ds:schemaRef ds:uri="http://schemas.openxmlformats.org/officeDocument/2006/bibliography"/>
  </ds:schemaRefs>
</ds:datastoreItem>
</file>

<file path=customXml/itemProps3.xml><?xml version="1.0" encoding="utf-8"?>
<ds:datastoreItem xmlns:ds="http://schemas.openxmlformats.org/officeDocument/2006/customXml" ds:itemID="{2009E779-EFC3-4A56-8629-C9EE1A162707}">
  <ds:schemaRefs>
    <ds:schemaRef ds:uri="http://schemas.microsoft.com/sharepoint/v3/contenttype/forms"/>
  </ds:schemaRefs>
</ds:datastoreItem>
</file>

<file path=customXml/itemProps4.xml><?xml version="1.0" encoding="utf-8"?>
<ds:datastoreItem xmlns:ds="http://schemas.openxmlformats.org/officeDocument/2006/customXml" ds:itemID="{AB965FD0-4616-4D64-9CEA-1A225F073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6a62a-2d98-4ff2-b929-6a6785f9d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77</Pages>
  <Words>30660</Words>
  <Characters>183746</Characters>
  <Application>Microsoft Office Word</Application>
  <DocSecurity>0</DocSecurity>
  <Lines>1531</Lines>
  <Paragraphs>427</Paragraphs>
  <ScaleCrop>false</ScaleCrop>
  <HeadingPairs>
    <vt:vector size="2" baseType="variant">
      <vt:variant>
        <vt:lpstr>Title</vt:lpstr>
      </vt:variant>
      <vt:variant>
        <vt:i4>1</vt:i4>
      </vt:variant>
    </vt:vector>
  </HeadingPairs>
  <TitlesOfParts>
    <vt:vector size="1" baseType="lpstr">
      <vt:lpstr>CON_Report_NA</vt:lpstr>
    </vt:vector>
  </TitlesOfParts>
  <Company>FullClient/CompanyName</Company>
  <LinksUpToDate>false</LinksUpToDate>
  <CharactersWithSpaces>213979</CharactersWithSpaces>
  <SharedDoc>false</SharedDoc>
  <HLinks>
    <vt:vector size="792" baseType="variant">
      <vt:variant>
        <vt:i4>1179746</vt:i4>
      </vt:variant>
      <vt:variant>
        <vt:i4>933</vt:i4>
      </vt:variant>
      <vt:variant>
        <vt:i4>0</vt:i4>
      </vt:variant>
      <vt:variant>
        <vt:i4>5</vt:i4>
      </vt:variant>
      <vt:variant>
        <vt:lpwstr>mailto:as.materielpurchasing@nebraska.gov</vt:lpwstr>
      </vt:variant>
      <vt:variant>
        <vt:lpwstr/>
      </vt:variant>
      <vt:variant>
        <vt:i4>1179746</vt:i4>
      </vt:variant>
      <vt:variant>
        <vt:i4>927</vt:i4>
      </vt:variant>
      <vt:variant>
        <vt:i4>0</vt:i4>
      </vt:variant>
      <vt:variant>
        <vt:i4>5</vt:i4>
      </vt:variant>
      <vt:variant>
        <vt:lpwstr>mailto:as.materielpurchasing@nebraska.gov</vt:lpwstr>
      </vt:variant>
      <vt:variant>
        <vt:lpwstr/>
      </vt:variant>
      <vt:variant>
        <vt:i4>4718620</vt:i4>
      </vt:variant>
      <vt:variant>
        <vt:i4>831</vt:i4>
      </vt:variant>
      <vt:variant>
        <vt:i4>0</vt:i4>
      </vt:variant>
      <vt:variant>
        <vt:i4>5</vt:i4>
      </vt:variant>
      <vt:variant>
        <vt:lpwstr>http://nitc.nebraska.gov/standards/2-201.html</vt:lpwstr>
      </vt:variant>
      <vt:variant>
        <vt:lpwstr/>
      </vt:variant>
      <vt:variant>
        <vt:i4>1310735</vt:i4>
      </vt:variant>
      <vt:variant>
        <vt:i4>828</vt:i4>
      </vt:variant>
      <vt:variant>
        <vt:i4>0</vt:i4>
      </vt:variant>
      <vt:variant>
        <vt:i4>5</vt:i4>
      </vt:variant>
      <vt:variant>
        <vt:lpwstr>http://das.nebraska.gov/materiel/purchasing.html</vt:lpwstr>
      </vt:variant>
      <vt:variant>
        <vt:lpwstr/>
      </vt:variant>
      <vt:variant>
        <vt:i4>1310735</vt:i4>
      </vt:variant>
      <vt:variant>
        <vt:i4>813</vt:i4>
      </vt:variant>
      <vt:variant>
        <vt:i4>0</vt:i4>
      </vt:variant>
      <vt:variant>
        <vt:i4>5</vt:i4>
      </vt:variant>
      <vt:variant>
        <vt:lpwstr>http://das.nebraska.gov/materiel/purchasing.html</vt:lpwstr>
      </vt:variant>
      <vt:variant>
        <vt:lpwstr/>
      </vt:variant>
      <vt:variant>
        <vt:i4>1310735</vt:i4>
      </vt:variant>
      <vt:variant>
        <vt:i4>810</vt:i4>
      </vt:variant>
      <vt:variant>
        <vt:i4>0</vt:i4>
      </vt:variant>
      <vt:variant>
        <vt:i4>5</vt:i4>
      </vt:variant>
      <vt:variant>
        <vt:lpwstr>http://das.nebraska.gov/materiel/purchasing.html</vt:lpwstr>
      </vt:variant>
      <vt:variant>
        <vt:lpwstr/>
      </vt:variant>
      <vt:variant>
        <vt:i4>3014734</vt:i4>
      </vt:variant>
      <vt:variant>
        <vt:i4>807</vt:i4>
      </vt:variant>
      <vt:variant>
        <vt:i4>0</vt:i4>
      </vt:variant>
      <vt:variant>
        <vt:i4>5</vt:i4>
      </vt:variant>
      <vt:variant>
        <vt:lpwstr>https://ago.nebraska.gov/public_records/statutes</vt:lpwstr>
      </vt:variant>
      <vt:variant>
        <vt:lpwstr/>
      </vt:variant>
      <vt:variant>
        <vt:i4>1310735</vt:i4>
      </vt:variant>
      <vt:variant>
        <vt:i4>804</vt:i4>
      </vt:variant>
      <vt:variant>
        <vt:i4>0</vt:i4>
      </vt:variant>
      <vt:variant>
        <vt:i4>5</vt:i4>
      </vt:variant>
      <vt:variant>
        <vt:lpwstr>http://das.nebraska.gov/materiel/purchasing.html</vt:lpwstr>
      </vt:variant>
      <vt:variant>
        <vt:lpwstr/>
      </vt:variant>
      <vt:variant>
        <vt:i4>1310735</vt:i4>
      </vt:variant>
      <vt:variant>
        <vt:i4>801</vt:i4>
      </vt:variant>
      <vt:variant>
        <vt:i4>0</vt:i4>
      </vt:variant>
      <vt:variant>
        <vt:i4>5</vt:i4>
      </vt:variant>
      <vt:variant>
        <vt:lpwstr>http://das.nebraska.gov/materiel/purchasing.html</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1310735</vt:i4>
      </vt:variant>
      <vt:variant>
        <vt:i4>795</vt:i4>
      </vt:variant>
      <vt:variant>
        <vt:i4>0</vt:i4>
      </vt:variant>
      <vt:variant>
        <vt:i4>5</vt:i4>
      </vt:variant>
      <vt:variant>
        <vt:lpwstr>http://das.nebraska.gov/materiel/purchasing.html</vt:lpwstr>
      </vt:variant>
      <vt:variant>
        <vt:lpwstr/>
      </vt:variant>
      <vt:variant>
        <vt:i4>1310735</vt:i4>
      </vt:variant>
      <vt:variant>
        <vt:i4>777</vt:i4>
      </vt:variant>
      <vt:variant>
        <vt:i4>0</vt:i4>
      </vt:variant>
      <vt:variant>
        <vt:i4>5</vt:i4>
      </vt:variant>
      <vt:variant>
        <vt:lpwstr>http://das.nebraska.gov/materiel/purchasing.html</vt:lpwstr>
      </vt:variant>
      <vt:variant>
        <vt:lpwstr/>
      </vt:variant>
      <vt:variant>
        <vt:i4>1310735</vt:i4>
      </vt:variant>
      <vt:variant>
        <vt:i4>750</vt:i4>
      </vt:variant>
      <vt:variant>
        <vt:i4>0</vt:i4>
      </vt:variant>
      <vt:variant>
        <vt:i4>5</vt:i4>
      </vt:variant>
      <vt:variant>
        <vt:lpwstr>http://das.nebraska.gov/materiel/purchasing.html</vt:lpwstr>
      </vt:variant>
      <vt:variant>
        <vt:lpwstr/>
      </vt:variant>
      <vt:variant>
        <vt:i4>1310773</vt:i4>
      </vt:variant>
      <vt:variant>
        <vt:i4>725</vt:i4>
      </vt:variant>
      <vt:variant>
        <vt:i4>0</vt:i4>
      </vt:variant>
      <vt:variant>
        <vt:i4>5</vt:i4>
      </vt:variant>
      <vt:variant>
        <vt:lpwstr/>
      </vt:variant>
      <vt:variant>
        <vt:lpwstr>_Toc88025881</vt:lpwstr>
      </vt:variant>
      <vt:variant>
        <vt:i4>1376309</vt:i4>
      </vt:variant>
      <vt:variant>
        <vt:i4>719</vt:i4>
      </vt:variant>
      <vt:variant>
        <vt:i4>0</vt:i4>
      </vt:variant>
      <vt:variant>
        <vt:i4>5</vt:i4>
      </vt:variant>
      <vt:variant>
        <vt:lpwstr/>
      </vt:variant>
      <vt:variant>
        <vt:lpwstr>_Toc88025880</vt:lpwstr>
      </vt:variant>
      <vt:variant>
        <vt:i4>1835066</vt:i4>
      </vt:variant>
      <vt:variant>
        <vt:i4>713</vt:i4>
      </vt:variant>
      <vt:variant>
        <vt:i4>0</vt:i4>
      </vt:variant>
      <vt:variant>
        <vt:i4>5</vt:i4>
      </vt:variant>
      <vt:variant>
        <vt:lpwstr/>
      </vt:variant>
      <vt:variant>
        <vt:lpwstr>_Toc88025879</vt:lpwstr>
      </vt:variant>
      <vt:variant>
        <vt:i4>1900602</vt:i4>
      </vt:variant>
      <vt:variant>
        <vt:i4>707</vt:i4>
      </vt:variant>
      <vt:variant>
        <vt:i4>0</vt:i4>
      </vt:variant>
      <vt:variant>
        <vt:i4>5</vt:i4>
      </vt:variant>
      <vt:variant>
        <vt:lpwstr/>
      </vt:variant>
      <vt:variant>
        <vt:lpwstr>_Toc88025878</vt:lpwstr>
      </vt:variant>
      <vt:variant>
        <vt:i4>1179706</vt:i4>
      </vt:variant>
      <vt:variant>
        <vt:i4>701</vt:i4>
      </vt:variant>
      <vt:variant>
        <vt:i4>0</vt:i4>
      </vt:variant>
      <vt:variant>
        <vt:i4>5</vt:i4>
      </vt:variant>
      <vt:variant>
        <vt:lpwstr/>
      </vt:variant>
      <vt:variant>
        <vt:lpwstr>_Toc88025877</vt:lpwstr>
      </vt:variant>
      <vt:variant>
        <vt:i4>1245242</vt:i4>
      </vt:variant>
      <vt:variant>
        <vt:i4>695</vt:i4>
      </vt:variant>
      <vt:variant>
        <vt:i4>0</vt:i4>
      </vt:variant>
      <vt:variant>
        <vt:i4>5</vt:i4>
      </vt:variant>
      <vt:variant>
        <vt:lpwstr/>
      </vt:variant>
      <vt:variant>
        <vt:lpwstr>_Toc88025876</vt:lpwstr>
      </vt:variant>
      <vt:variant>
        <vt:i4>1048634</vt:i4>
      </vt:variant>
      <vt:variant>
        <vt:i4>689</vt:i4>
      </vt:variant>
      <vt:variant>
        <vt:i4>0</vt:i4>
      </vt:variant>
      <vt:variant>
        <vt:i4>5</vt:i4>
      </vt:variant>
      <vt:variant>
        <vt:lpwstr/>
      </vt:variant>
      <vt:variant>
        <vt:lpwstr>_Toc88025875</vt:lpwstr>
      </vt:variant>
      <vt:variant>
        <vt:i4>1114170</vt:i4>
      </vt:variant>
      <vt:variant>
        <vt:i4>683</vt:i4>
      </vt:variant>
      <vt:variant>
        <vt:i4>0</vt:i4>
      </vt:variant>
      <vt:variant>
        <vt:i4>5</vt:i4>
      </vt:variant>
      <vt:variant>
        <vt:lpwstr/>
      </vt:variant>
      <vt:variant>
        <vt:lpwstr>_Toc88025874</vt:lpwstr>
      </vt:variant>
      <vt:variant>
        <vt:i4>1441850</vt:i4>
      </vt:variant>
      <vt:variant>
        <vt:i4>677</vt:i4>
      </vt:variant>
      <vt:variant>
        <vt:i4>0</vt:i4>
      </vt:variant>
      <vt:variant>
        <vt:i4>5</vt:i4>
      </vt:variant>
      <vt:variant>
        <vt:lpwstr/>
      </vt:variant>
      <vt:variant>
        <vt:lpwstr>_Toc88025873</vt:lpwstr>
      </vt:variant>
      <vt:variant>
        <vt:i4>1507386</vt:i4>
      </vt:variant>
      <vt:variant>
        <vt:i4>671</vt:i4>
      </vt:variant>
      <vt:variant>
        <vt:i4>0</vt:i4>
      </vt:variant>
      <vt:variant>
        <vt:i4>5</vt:i4>
      </vt:variant>
      <vt:variant>
        <vt:lpwstr/>
      </vt:variant>
      <vt:variant>
        <vt:lpwstr>_Toc88025872</vt:lpwstr>
      </vt:variant>
      <vt:variant>
        <vt:i4>1310778</vt:i4>
      </vt:variant>
      <vt:variant>
        <vt:i4>665</vt:i4>
      </vt:variant>
      <vt:variant>
        <vt:i4>0</vt:i4>
      </vt:variant>
      <vt:variant>
        <vt:i4>5</vt:i4>
      </vt:variant>
      <vt:variant>
        <vt:lpwstr/>
      </vt:variant>
      <vt:variant>
        <vt:lpwstr>_Toc88025871</vt:lpwstr>
      </vt:variant>
      <vt:variant>
        <vt:i4>1376314</vt:i4>
      </vt:variant>
      <vt:variant>
        <vt:i4>659</vt:i4>
      </vt:variant>
      <vt:variant>
        <vt:i4>0</vt:i4>
      </vt:variant>
      <vt:variant>
        <vt:i4>5</vt:i4>
      </vt:variant>
      <vt:variant>
        <vt:lpwstr/>
      </vt:variant>
      <vt:variant>
        <vt:lpwstr>_Toc88025870</vt:lpwstr>
      </vt:variant>
      <vt:variant>
        <vt:i4>1245243</vt:i4>
      </vt:variant>
      <vt:variant>
        <vt:i4>653</vt:i4>
      </vt:variant>
      <vt:variant>
        <vt:i4>0</vt:i4>
      </vt:variant>
      <vt:variant>
        <vt:i4>5</vt:i4>
      </vt:variant>
      <vt:variant>
        <vt:lpwstr/>
      </vt:variant>
      <vt:variant>
        <vt:lpwstr>_Toc88025866</vt:lpwstr>
      </vt:variant>
      <vt:variant>
        <vt:i4>1048635</vt:i4>
      </vt:variant>
      <vt:variant>
        <vt:i4>647</vt:i4>
      </vt:variant>
      <vt:variant>
        <vt:i4>0</vt:i4>
      </vt:variant>
      <vt:variant>
        <vt:i4>5</vt:i4>
      </vt:variant>
      <vt:variant>
        <vt:lpwstr/>
      </vt:variant>
      <vt:variant>
        <vt:lpwstr>_Toc88025865</vt:lpwstr>
      </vt:variant>
      <vt:variant>
        <vt:i4>1114171</vt:i4>
      </vt:variant>
      <vt:variant>
        <vt:i4>641</vt:i4>
      </vt:variant>
      <vt:variant>
        <vt:i4>0</vt:i4>
      </vt:variant>
      <vt:variant>
        <vt:i4>5</vt:i4>
      </vt:variant>
      <vt:variant>
        <vt:lpwstr/>
      </vt:variant>
      <vt:variant>
        <vt:lpwstr>_Toc88025864</vt:lpwstr>
      </vt:variant>
      <vt:variant>
        <vt:i4>1441851</vt:i4>
      </vt:variant>
      <vt:variant>
        <vt:i4>635</vt:i4>
      </vt:variant>
      <vt:variant>
        <vt:i4>0</vt:i4>
      </vt:variant>
      <vt:variant>
        <vt:i4>5</vt:i4>
      </vt:variant>
      <vt:variant>
        <vt:lpwstr/>
      </vt:variant>
      <vt:variant>
        <vt:lpwstr>_Toc88025863</vt:lpwstr>
      </vt:variant>
      <vt:variant>
        <vt:i4>1507387</vt:i4>
      </vt:variant>
      <vt:variant>
        <vt:i4>629</vt:i4>
      </vt:variant>
      <vt:variant>
        <vt:i4>0</vt:i4>
      </vt:variant>
      <vt:variant>
        <vt:i4>5</vt:i4>
      </vt:variant>
      <vt:variant>
        <vt:lpwstr/>
      </vt:variant>
      <vt:variant>
        <vt:lpwstr>_Toc88025862</vt:lpwstr>
      </vt:variant>
      <vt:variant>
        <vt:i4>1310779</vt:i4>
      </vt:variant>
      <vt:variant>
        <vt:i4>623</vt:i4>
      </vt:variant>
      <vt:variant>
        <vt:i4>0</vt:i4>
      </vt:variant>
      <vt:variant>
        <vt:i4>5</vt:i4>
      </vt:variant>
      <vt:variant>
        <vt:lpwstr/>
      </vt:variant>
      <vt:variant>
        <vt:lpwstr>_Toc88025861</vt:lpwstr>
      </vt:variant>
      <vt:variant>
        <vt:i4>1376315</vt:i4>
      </vt:variant>
      <vt:variant>
        <vt:i4>617</vt:i4>
      </vt:variant>
      <vt:variant>
        <vt:i4>0</vt:i4>
      </vt:variant>
      <vt:variant>
        <vt:i4>5</vt:i4>
      </vt:variant>
      <vt:variant>
        <vt:lpwstr/>
      </vt:variant>
      <vt:variant>
        <vt:lpwstr>_Toc88025860</vt:lpwstr>
      </vt:variant>
      <vt:variant>
        <vt:i4>1835064</vt:i4>
      </vt:variant>
      <vt:variant>
        <vt:i4>611</vt:i4>
      </vt:variant>
      <vt:variant>
        <vt:i4>0</vt:i4>
      </vt:variant>
      <vt:variant>
        <vt:i4>5</vt:i4>
      </vt:variant>
      <vt:variant>
        <vt:lpwstr/>
      </vt:variant>
      <vt:variant>
        <vt:lpwstr>_Toc88025859</vt:lpwstr>
      </vt:variant>
      <vt:variant>
        <vt:i4>1900600</vt:i4>
      </vt:variant>
      <vt:variant>
        <vt:i4>605</vt:i4>
      </vt:variant>
      <vt:variant>
        <vt:i4>0</vt:i4>
      </vt:variant>
      <vt:variant>
        <vt:i4>5</vt:i4>
      </vt:variant>
      <vt:variant>
        <vt:lpwstr/>
      </vt:variant>
      <vt:variant>
        <vt:lpwstr>_Toc88025858</vt:lpwstr>
      </vt:variant>
      <vt:variant>
        <vt:i4>1179704</vt:i4>
      </vt:variant>
      <vt:variant>
        <vt:i4>599</vt:i4>
      </vt:variant>
      <vt:variant>
        <vt:i4>0</vt:i4>
      </vt:variant>
      <vt:variant>
        <vt:i4>5</vt:i4>
      </vt:variant>
      <vt:variant>
        <vt:lpwstr/>
      </vt:variant>
      <vt:variant>
        <vt:lpwstr>_Toc88025857</vt:lpwstr>
      </vt:variant>
      <vt:variant>
        <vt:i4>1245240</vt:i4>
      </vt:variant>
      <vt:variant>
        <vt:i4>593</vt:i4>
      </vt:variant>
      <vt:variant>
        <vt:i4>0</vt:i4>
      </vt:variant>
      <vt:variant>
        <vt:i4>5</vt:i4>
      </vt:variant>
      <vt:variant>
        <vt:lpwstr/>
      </vt:variant>
      <vt:variant>
        <vt:lpwstr>_Toc88025856</vt:lpwstr>
      </vt:variant>
      <vt:variant>
        <vt:i4>1048632</vt:i4>
      </vt:variant>
      <vt:variant>
        <vt:i4>587</vt:i4>
      </vt:variant>
      <vt:variant>
        <vt:i4>0</vt:i4>
      </vt:variant>
      <vt:variant>
        <vt:i4>5</vt:i4>
      </vt:variant>
      <vt:variant>
        <vt:lpwstr/>
      </vt:variant>
      <vt:variant>
        <vt:lpwstr>_Toc88025855</vt:lpwstr>
      </vt:variant>
      <vt:variant>
        <vt:i4>1114168</vt:i4>
      </vt:variant>
      <vt:variant>
        <vt:i4>581</vt:i4>
      </vt:variant>
      <vt:variant>
        <vt:i4>0</vt:i4>
      </vt:variant>
      <vt:variant>
        <vt:i4>5</vt:i4>
      </vt:variant>
      <vt:variant>
        <vt:lpwstr/>
      </vt:variant>
      <vt:variant>
        <vt:lpwstr>_Toc88025854</vt:lpwstr>
      </vt:variant>
      <vt:variant>
        <vt:i4>1441848</vt:i4>
      </vt:variant>
      <vt:variant>
        <vt:i4>575</vt:i4>
      </vt:variant>
      <vt:variant>
        <vt:i4>0</vt:i4>
      </vt:variant>
      <vt:variant>
        <vt:i4>5</vt:i4>
      </vt:variant>
      <vt:variant>
        <vt:lpwstr/>
      </vt:variant>
      <vt:variant>
        <vt:lpwstr>_Toc88025853</vt:lpwstr>
      </vt:variant>
      <vt:variant>
        <vt:i4>1376312</vt:i4>
      </vt:variant>
      <vt:variant>
        <vt:i4>569</vt:i4>
      </vt:variant>
      <vt:variant>
        <vt:i4>0</vt:i4>
      </vt:variant>
      <vt:variant>
        <vt:i4>5</vt:i4>
      </vt:variant>
      <vt:variant>
        <vt:lpwstr/>
      </vt:variant>
      <vt:variant>
        <vt:lpwstr>_Toc88025850</vt:lpwstr>
      </vt:variant>
      <vt:variant>
        <vt:i4>1835065</vt:i4>
      </vt:variant>
      <vt:variant>
        <vt:i4>563</vt:i4>
      </vt:variant>
      <vt:variant>
        <vt:i4>0</vt:i4>
      </vt:variant>
      <vt:variant>
        <vt:i4>5</vt:i4>
      </vt:variant>
      <vt:variant>
        <vt:lpwstr/>
      </vt:variant>
      <vt:variant>
        <vt:lpwstr>_Toc88025849</vt:lpwstr>
      </vt:variant>
      <vt:variant>
        <vt:i4>1900601</vt:i4>
      </vt:variant>
      <vt:variant>
        <vt:i4>557</vt:i4>
      </vt:variant>
      <vt:variant>
        <vt:i4>0</vt:i4>
      </vt:variant>
      <vt:variant>
        <vt:i4>5</vt:i4>
      </vt:variant>
      <vt:variant>
        <vt:lpwstr/>
      </vt:variant>
      <vt:variant>
        <vt:lpwstr>_Toc88025848</vt:lpwstr>
      </vt:variant>
      <vt:variant>
        <vt:i4>1179705</vt:i4>
      </vt:variant>
      <vt:variant>
        <vt:i4>551</vt:i4>
      </vt:variant>
      <vt:variant>
        <vt:i4>0</vt:i4>
      </vt:variant>
      <vt:variant>
        <vt:i4>5</vt:i4>
      </vt:variant>
      <vt:variant>
        <vt:lpwstr/>
      </vt:variant>
      <vt:variant>
        <vt:lpwstr>_Toc88025847</vt:lpwstr>
      </vt:variant>
      <vt:variant>
        <vt:i4>1245241</vt:i4>
      </vt:variant>
      <vt:variant>
        <vt:i4>545</vt:i4>
      </vt:variant>
      <vt:variant>
        <vt:i4>0</vt:i4>
      </vt:variant>
      <vt:variant>
        <vt:i4>5</vt:i4>
      </vt:variant>
      <vt:variant>
        <vt:lpwstr/>
      </vt:variant>
      <vt:variant>
        <vt:lpwstr>_Toc88025846</vt:lpwstr>
      </vt:variant>
      <vt:variant>
        <vt:i4>1048633</vt:i4>
      </vt:variant>
      <vt:variant>
        <vt:i4>539</vt:i4>
      </vt:variant>
      <vt:variant>
        <vt:i4>0</vt:i4>
      </vt:variant>
      <vt:variant>
        <vt:i4>5</vt:i4>
      </vt:variant>
      <vt:variant>
        <vt:lpwstr/>
      </vt:variant>
      <vt:variant>
        <vt:lpwstr>_Toc88025845</vt:lpwstr>
      </vt:variant>
      <vt:variant>
        <vt:i4>1114169</vt:i4>
      </vt:variant>
      <vt:variant>
        <vt:i4>533</vt:i4>
      </vt:variant>
      <vt:variant>
        <vt:i4>0</vt:i4>
      </vt:variant>
      <vt:variant>
        <vt:i4>5</vt:i4>
      </vt:variant>
      <vt:variant>
        <vt:lpwstr/>
      </vt:variant>
      <vt:variant>
        <vt:lpwstr>_Toc88025844</vt:lpwstr>
      </vt:variant>
      <vt:variant>
        <vt:i4>1441849</vt:i4>
      </vt:variant>
      <vt:variant>
        <vt:i4>527</vt:i4>
      </vt:variant>
      <vt:variant>
        <vt:i4>0</vt:i4>
      </vt:variant>
      <vt:variant>
        <vt:i4>5</vt:i4>
      </vt:variant>
      <vt:variant>
        <vt:lpwstr/>
      </vt:variant>
      <vt:variant>
        <vt:lpwstr>_Toc88025843</vt:lpwstr>
      </vt:variant>
      <vt:variant>
        <vt:i4>1507385</vt:i4>
      </vt:variant>
      <vt:variant>
        <vt:i4>521</vt:i4>
      </vt:variant>
      <vt:variant>
        <vt:i4>0</vt:i4>
      </vt:variant>
      <vt:variant>
        <vt:i4>5</vt:i4>
      </vt:variant>
      <vt:variant>
        <vt:lpwstr/>
      </vt:variant>
      <vt:variant>
        <vt:lpwstr>_Toc88025842</vt:lpwstr>
      </vt:variant>
      <vt:variant>
        <vt:i4>1310777</vt:i4>
      </vt:variant>
      <vt:variant>
        <vt:i4>515</vt:i4>
      </vt:variant>
      <vt:variant>
        <vt:i4>0</vt:i4>
      </vt:variant>
      <vt:variant>
        <vt:i4>5</vt:i4>
      </vt:variant>
      <vt:variant>
        <vt:lpwstr/>
      </vt:variant>
      <vt:variant>
        <vt:lpwstr>_Toc88025841</vt:lpwstr>
      </vt:variant>
      <vt:variant>
        <vt:i4>1376313</vt:i4>
      </vt:variant>
      <vt:variant>
        <vt:i4>509</vt:i4>
      </vt:variant>
      <vt:variant>
        <vt:i4>0</vt:i4>
      </vt:variant>
      <vt:variant>
        <vt:i4>5</vt:i4>
      </vt:variant>
      <vt:variant>
        <vt:lpwstr/>
      </vt:variant>
      <vt:variant>
        <vt:lpwstr>_Toc88025840</vt:lpwstr>
      </vt:variant>
      <vt:variant>
        <vt:i4>1835070</vt:i4>
      </vt:variant>
      <vt:variant>
        <vt:i4>503</vt:i4>
      </vt:variant>
      <vt:variant>
        <vt:i4>0</vt:i4>
      </vt:variant>
      <vt:variant>
        <vt:i4>5</vt:i4>
      </vt:variant>
      <vt:variant>
        <vt:lpwstr/>
      </vt:variant>
      <vt:variant>
        <vt:lpwstr>_Toc88025839</vt:lpwstr>
      </vt:variant>
      <vt:variant>
        <vt:i4>1900606</vt:i4>
      </vt:variant>
      <vt:variant>
        <vt:i4>497</vt:i4>
      </vt:variant>
      <vt:variant>
        <vt:i4>0</vt:i4>
      </vt:variant>
      <vt:variant>
        <vt:i4>5</vt:i4>
      </vt:variant>
      <vt:variant>
        <vt:lpwstr/>
      </vt:variant>
      <vt:variant>
        <vt:lpwstr>_Toc88025838</vt:lpwstr>
      </vt:variant>
      <vt:variant>
        <vt:i4>1179710</vt:i4>
      </vt:variant>
      <vt:variant>
        <vt:i4>491</vt:i4>
      </vt:variant>
      <vt:variant>
        <vt:i4>0</vt:i4>
      </vt:variant>
      <vt:variant>
        <vt:i4>5</vt:i4>
      </vt:variant>
      <vt:variant>
        <vt:lpwstr/>
      </vt:variant>
      <vt:variant>
        <vt:lpwstr>_Toc88025837</vt:lpwstr>
      </vt:variant>
      <vt:variant>
        <vt:i4>1245246</vt:i4>
      </vt:variant>
      <vt:variant>
        <vt:i4>485</vt:i4>
      </vt:variant>
      <vt:variant>
        <vt:i4>0</vt:i4>
      </vt:variant>
      <vt:variant>
        <vt:i4>5</vt:i4>
      </vt:variant>
      <vt:variant>
        <vt:lpwstr/>
      </vt:variant>
      <vt:variant>
        <vt:lpwstr>_Toc88025836</vt:lpwstr>
      </vt:variant>
      <vt:variant>
        <vt:i4>1048638</vt:i4>
      </vt:variant>
      <vt:variant>
        <vt:i4>479</vt:i4>
      </vt:variant>
      <vt:variant>
        <vt:i4>0</vt:i4>
      </vt:variant>
      <vt:variant>
        <vt:i4>5</vt:i4>
      </vt:variant>
      <vt:variant>
        <vt:lpwstr/>
      </vt:variant>
      <vt:variant>
        <vt:lpwstr>_Toc88025835</vt:lpwstr>
      </vt:variant>
      <vt:variant>
        <vt:i4>1114174</vt:i4>
      </vt:variant>
      <vt:variant>
        <vt:i4>473</vt:i4>
      </vt:variant>
      <vt:variant>
        <vt:i4>0</vt:i4>
      </vt:variant>
      <vt:variant>
        <vt:i4>5</vt:i4>
      </vt:variant>
      <vt:variant>
        <vt:lpwstr/>
      </vt:variant>
      <vt:variant>
        <vt:lpwstr>_Toc88025834</vt:lpwstr>
      </vt:variant>
      <vt:variant>
        <vt:i4>1441854</vt:i4>
      </vt:variant>
      <vt:variant>
        <vt:i4>467</vt:i4>
      </vt:variant>
      <vt:variant>
        <vt:i4>0</vt:i4>
      </vt:variant>
      <vt:variant>
        <vt:i4>5</vt:i4>
      </vt:variant>
      <vt:variant>
        <vt:lpwstr/>
      </vt:variant>
      <vt:variant>
        <vt:lpwstr>_Toc88025833</vt:lpwstr>
      </vt:variant>
      <vt:variant>
        <vt:i4>1507390</vt:i4>
      </vt:variant>
      <vt:variant>
        <vt:i4>461</vt:i4>
      </vt:variant>
      <vt:variant>
        <vt:i4>0</vt:i4>
      </vt:variant>
      <vt:variant>
        <vt:i4>5</vt:i4>
      </vt:variant>
      <vt:variant>
        <vt:lpwstr/>
      </vt:variant>
      <vt:variant>
        <vt:lpwstr>_Toc88025832</vt:lpwstr>
      </vt:variant>
      <vt:variant>
        <vt:i4>1310782</vt:i4>
      </vt:variant>
      <vt:variant>
        <vt:i4>455</vt:i4>
      </vt:variant>
      <vt:variant>
        <vt:i4>0</vt:i4>
      </vt:variant>
      <vt:variant>
        <vt:i4>5</vt:i4>
      </vt:variant>
      <vt:variant>
        <vt:lpwstr/>
      </vt:variant>
      <vt:variant>
        <vt:lpwstr>_Toc88025831</vt:lpwstr>
      </vt:variant>
      <vt:variant>
        <vt:i4>1376318</vt:i4>
      </vt:variant>
      <vt:variant>
        <vt:i4>449</vt:i4>
      </vt:variant>
      <vt:variant>
        <vt:i4>0</vt:i4>
      </vt:variant>
      <vt:variant>
        <vt:i4>5</vt:i4>
      </vt:variant>
      <vt:variant>
        <vt:lpwstr/>
      </vt:variant>
      <vt:variant>
        <vt:lpwstr>_Toc88025830</vt:lpwstr>
      </vt:variant>
      <vt:variant>
        <vt:i4>1835071</vt:i4>
      </vt:variant>
      <vt:variant>
        <vt:i4>443</vt:i4>
      </vt:variant>
      <vt:variant>
        <vt:i4>0</vt:i4>
      </vt:variant>
      <vt:variant>
        <vt:i4>5</vt:i4>
      </vt:variant>
      <vt:variant>
        <vt:lpwstr/>
      </vt:variant>
      <vt:variant>
        <vt:lpwstr>_Toc88025829</vt:lpwstr>
      </vt:variant>
      <vt:variant>
        <vt:i4>1900607</vt:i4>
      </vt:variant>
      <vt:variant>
        <vt:i4>437</vt:i4>
      </vt:variant>
      <vt:variant>
        <vt:i4>0</vt:i4>
      </vt:variant>
      <vt:variant>
        <vt:i4>5</vt:i4>
      </vt:variant>
      <vt:variant>
        <vt:lpwstr/>
      </vt:variant>
      <vt:variant>
        <vt:lpwstr>_Toc88025828</vt:lpwstr>
      </vt:variant>
      <vt:variant>
        <vt:i4>1179711</vt:i4>
      </vt:variant>
      <vt:variant>
        <vt:i4>431</vt:i4>
      </vt:variant>
      <vt:variant>
        <vt:i4>0</vt:i4>
      </vt:variant>
      <vt:variant>
        <vt:i4>5</vt:i4>
      </vt:variant>
      <vt:variant>
        <vt:lpwstr/>
      </vt:variant>
      <vt:variant>
        <vt:lpwstr>_Toc88025827</vt:lpwstr>
      </vt:variant>
      <vt:variant>
        <vt:i4>1245247</vt:i4>
      </vt:variant>
      <vt:variant>
        <vt:i4>425</vt:i4>
      </vt:variant>
      <vt:variant>
        <vt:i4>0</vt:i4>
      </vt:variant>
      <vt:variant>
        <vt:i4>5</vt:i4>
      </vt:variant>
      <vt:variant>
        <vt:lpwstr/>
      </vt:variant>
      <vt:variant>
        <vt:lpwstr>_Toc88025826</vt:lpwstr>
      </vt:variant>
      <vt:variant>
        <vt:i4>1048639</vt:i4>
      </vt:variant>
      <vt:variant>
        <vt:i4>419</vt:i4>
      </vt:variant>
      <vt:variant>
        <vt:i4>0</vt:i4>
      </vt:variant>
      <vt:variant>
        <vt:i4>5</vt:i4>
      </vt:variant>
      <vt:variant>
        <vt:lpwstr/>
      </vt:variant>
      <vt:variant>
        <vt:lpwstr>_Toc88025825</vt:lpwstr>
      </vt:variant>
      <vt:variant>
        <vt:i4>1114175</vt:i4>
      </vt:variant>
      <vt:variant>
        <vt:i4>413</vt:i4>
      </vt:variant>
      <vt:variant>
        <vt:i4>0</vt:i4>
      </vt:variant>
      <vt:variant>
        <vt:i4>5</vt:i4>
      </vt:variant>
      <vt:variant>
        <vt:lpwstr/>
      </vt:variant>
      <vt:variant>
        <vt:lpwstr>_Toc88025824</vt:lpwstr>
      </vt:variant>
      <vt:variant>
        <vt:i4>1441855</vt:i4>
      </vt:variant>
      <vt:variant>
        <vt:i4>407</vt:i4>
      </vt:variant>
      <vt:variant>
        <vt:i4>0</vt:i4>
      </vt:variant>
      <vt:variant>
        <vt:i4>5</vt:i4>
      </vt:variant>
      <vt:variant>
        <vt:lpwstr/>
      </vt:variant>
      <vt:variant>
        <vt:lpwstr>_Toc88025823</vt:lpwstr>
      </vt:variant>
      <vt:variant>
        <vt:i4>1507391</vt:i4>
      </vt:variant>
      <vt:variant>
        <vt:i4>401</vt:i4>
      </vt:variant>
      <vt:variant>
        <vt:i4>0</vt:i4>
      </vt:variant>
      <vt:variant>
        <vt:i4>5</vt:i4>
      </vt:variant>
      <vt:variant>
        <vt:lpwstr/>
      </vt:variant>
      <vt:variant>
        <vt:lpwstr>_Toc88025822</vt:lpwstr>
      </vt:variant>
      <vt:variant>
        <vt:i4>1310783</vt:i4>
      </vt:variant>
      <vt:variant>
        <vt:i4>395</vt:i4>
      </vt:variant>
      <vt:variant>
        <vt:i4>0</vt:i4>
      </vt:variant>
      <vt:variant>
        <vt:i4>5</vt:i4>
      </vt:variant>
      <vt:variant>
        <vt:lpwstr/>
      </vt:variant>
      <vt:variant>
        <vt:lpwstr>_Toc88025821</vt:lpwstr>
      </vt:variant>
      <vt:variant>
        <vt:i4>1376319</vt:i4>
      </vt:variant>
      <vt:variant>
        <vt:i4>389</vt:i4>
      </vt:variant>
      <vt:variant>
        <vt:i4>0</vt:i4>
      </vt:variant>
      <vt:variant>
        <vt:i4>5</vt:i4>
      </vt:variant>
      <vt:variant>
        <vt:lpwstr/>
      </vt:variant>
      <vt:variant>
        <vt:lpwstr>_Toc88025820</vt:lpwstr>
      </vt:variant>
      <vt:variant>
        <vt:i4>1835068</vt:i4>
      </vt:variant>
      <vt:variant>
        <vt:i4>383</vt:i4>
      </vt:variant>
      <vt:variant>
        <vt:i4>0</vt:i4>
      </vt:variant>
      <vt:variant>
        <vt:i4>5</vt:i4>
      </vt:variant>
      <vt:variant>
        <vt:lpwstr/>
      </vt:variant>
      <vt:variant>
        <vt:lpwstr>_Toc88025819</vt:lpwstr>
      </vt:variant>
      <vt:variant>
        <vt:i4>1900604</vt:i4>
      </vt:variant>
      <vt:variant>
        <vt:i4>377</vt:i4>
      </vt:variant>
      <vt:variant>
        <vt:i4>0</vt:i4>
      </vt:variant>
      <vt:variant>
        <vt:i4>5</vt:i4>
      </vt:variant>
      <vt:variant>
        <vt:lpwstr/>
      </vt:variant>
      <vt:variant>
        <vt:lpwstr>_Toc88025818</vt:lpwstr>
      </vt:variant>
      <vt:variant>
        <vt:i4>1179708</vt:i4>
      </vt:variant>
      <vt:variant>
        <vt:i4>371</vt:i4>
      </vt:variant>
      <vt:variant>
        <vt:i4>0</vt:i4>
      </vt:variant>
      <vt:variant>
        <vt:i4>5</vt:i4>
      </vt:variant>
      <vt:variant>
        <vt:lpwstr/>
      </vt:variant>
      <vt:variant>
        <vt:lpwstr>_Toc88025817</vt:lpwstr>
      </vt:variant>
      <vt:variant>
        <vt:i4>1245244</vt:i4>
      </vt:variant>
      <vt:variant>
        <vt:i4>365</vt:i4>
      </vt:variant>
      <vt:variant>
        <vt:i4>0</vt:i4>
      </vt:variant>
      <vt:variant>
        <vt:i4>5</vt:i4>
      </vt:variant>
      <vt:variant>
        <vt:lpwstr/>
      </vt:variant>
      <vt:variant>
        <vt:lpwstr>_Toc88025816</vt:lpwstr>
      </vt:variant>
      <vt:variant>
        <vt:i4>1048636</vt:i4>
      </vt:variant>
      <vt:variant>
        <vt:i4>359</vt:i4>
      </vt:variant>
      <vt:variant>
        <vt:i4>0</vt:i4>
      </vt:variant>
      <vt:variant>
        <vt:i4>5</vt:i4>
      </vt:variant>
      <vt:variant>
        <vt:lpwstr/>
      </vt:variant>
      <vt:variant>
        <vt:lpwstr>_Toc88025815</vt:lpwstr>
      </vt:variant>
      <vt:variant>
        <vt:i4>1114172</vt:i4>
      </vt:variant>
      <vt:variant>
        <vt:i4>353</vt:i4>
      </vt:variant>
      <vt:variant>
        <vt:i4>0</vt:i4>
      </vt:variant>
      <vt:variant>
        <vt:i4>5</vt:i4>
      </vt:variant>
      <vt:variant>
        <vt:lpwstr/>
      </vt:variant>
      <vt:variant>
        <vt:lpwstr>_Toc88025814</vt:lpwstr>
      </vt:variant>
      <vt:variant>
        <vt:i4>1441852</vt:i4>
      </vt:variant>
      <vt:variant>
        <vt:i4>347</vt:i4>
      </vt:variant>
      <vt:variant>
        <vt:i4>0</vt:i4>
      </vt:variant>
      <vt:variant>
        <vt:i4>5</vt:i4>
      </vt:variant>
      <vt:variant>
        <vt:lpwstr/>
      </vt:variant>
      <vt:variant>
        <vt:lpwstr>_Toc88025813</vt:lpwstr>
      </vt:variant>
      <vt:variant>
        <vt:i4>1507388</vt:i4>
      </vt:variant>
      <vt:variant>
        <vt:i4>341</vt:i4>
      </vt:variant>
      <vt:variant>
        <vt:i4>0</vt:i4>
      </vt:variant>
      <vt:variant>
        <vt:i4>5</vt:i4>
      </vt:variant>
      <vt:variant>
        <vt:lpwstr/>
      </vt:variant>
      <vt:variant>
        <vt:lpwstr>_Toc88025812</vt:lpwstr>
      </vt:variant>
      <vt:variant>
        <vt:i4>1310780</vt:i4>
      </vt:variant>
      <vt:variant>
        <vt:i4>335</vt:i4>
      </vt:variant>
      <vt:variant>
        <vt:i4>0</vt:i4>
      </vt:variant>
      <vt:variant>
        <vt:i4>5</vt:i4>
      </vt:variant>
      <vt:variant>
        <vt:lpwstr/>
      </vt:variant>
      <vt:variant>
        <vt:lpwstr>_Toc88025811</vt:lpwstr>
      </vt:variant>
      <vt:variant>
        <vt:i4>1376316</vt:i4>
      </vt:variant>
      <vt:variant>
        <vt:i4>329</vt:i4>
      </vt:variant>
      <vt:variant>
        <vt:i4>0</vt:i4>
      </vt:variant>
      <vt:variant>
        <vt:i4>5</vt:i4>
      </vt:variant>
      <vt:variant>
        <vt:lpwstr/>
      </vt:variant>
      <vt:variant>
        <vt:lpwstr>_Toc88025810</vt:lpwstr>
      </vt:variant>
      <vt:variant>
        <vt:i4>1835069</vt:i4>
      </vt:variant>
      <vt:variant>
        <vt:i4>323</vt:i4>
      </vt:variant>
      <vt:variant>
        <vt:i4>0</vt:i4>
      </vt:variant>
      <vt:variant>
        <vt:i4>5</vt:i4>
      </vt:variant>
      <vt:variant>
        <vt:lpwstr/>
      </vt:variant>
      <vt:variant>
        <vt:lpwstr>_Toc88025809</vt:lpwstr>
      </vt:variant>
      <vt:variant>
        <vt:i4>1900605</vt:i4>
      </vt:variant>
      <vt:variant>
        <vt:i4>317</vt:i4>
      </vt:variant>
      <vt:variant>
        <vt:i4>0</vt:i4>
      </vt:variant>
      <vt:variant>
        <vt:i4>5</vt:i4>
      </vt:variant>
      <vt:variant>
        <vt:lpwstr/>
      </vt:variant>
      <vt:variant>
        <vt:lpwstr>_Toc88025808</vt:lpwstr>
      </vt:variant>
      <vt:variant>
        <vt:i4>1179709</vt:i4>
      </vt:variant>
      <vt:variant>
        <vt:i4>311</vt:i4>
      </vt:variant>
      <vt:variant>
        <vt:i4>0</vt:i4>
      </vt:variant>
      <vt:variant>
        <vt:i4>5</vt:i4>
      </vt:variant>
      <vt:variant>
        <vt:lpwstr/>
      </vt:variant>
      <vt:variant>
        <vt:lpwstr>_Toc88025807</vt:lpwstr>
      </vt:variant>
      <vt:variant>
        <vt:i4>1245245</vt:i4>
      </vt:variant>
      <vt:variant>
        <vt:i4>305</vt:i4>
      </vt:variant>
      <vt:variant>
        <vt:i4>0</vt:i4>
      </vt:variant>
      <vt:variant>
        <vt:i4>5</vt:i4>
      </vt:variant>
      <vt:variant>
        <vt:lpwstr/>
      </vt:variant>
      <vt:variant>
        <vt:lpwstr>_Toc88025806</vt:lpwstr>
      </vt:variant>
      <vt:variant>
        <vt:i4>1048637</vt:i4>
      </vt:variant>
      <vt:variant>
        <vt:i4>299</vt:i4>
      </vt:variant>
      <vt:variant>
        <vt:i4>0</vt:i4>
      </vt:variant>
      <vt:variant>
        <vt:i4>5</vt:i4>
      </vt:variant>
      <vt:variant>
        <vt:lpwstr/>
      </vt:variant>
      <vt:variant>
        <vt:lpwstr>_Toc88025805</vt:lpwstr>
      </vt:variant>
      <vt:variant>
        <vt:i4>1114173</vt:i4>
      </vt:variant>
      <vt:variant>
        <vt:i4>293</vt:i4>
      </vt:variant>
      <vt:variant>
        <vt:i4>0</vt:i4>
      </vt:variant>
      <vt:variant>
        <vt:i4>5</vt:i4>
      </vt:variant>
      <vt:variant>
        <vt:lpwstr/>
      </vt:variant>
      <vt:variant>
        <vt:lpwstr>_Toc88025804</vt:lpwstr>
      </vt:variant>
      <vt:variant>
        <vt:i4>1441853</vt:i4>
      </vt:variant>
      <vt:variant>
        <vt:i4>287</vt:i4>
      </vt:variant>
      <vt:variant>
        <vt:i4>0</vt:i4>
      </vt:variant>
      <vt:variant>
        <vt:i4>5</vt:i4>
      </vt:variant>
      <vt:variant>
        <vt:lpwstr/>
      </vt:variant>
      <vt:variant>
        <vt:lpwstr>_Toc88025803</vt:lpwstr>
      </vt:variant>
      <vt:variant>
        <vt:i4>1507389</vt:i4>
      </vt:variant>
      <vt:variant>
        <vt:i4>281</vt:i4>
      </vt:variant>
      <vt:variant>
        <vt:i4>0</vt:i4>
      </vt:variant>
      <vt:variant>
        <vt:i4>5</vt:i4>
      </vt:variant>
      <vt:variant>
        <vt:lpwstr/>
      </vt:variant>
      <vt:variant>
        <vt:lpwstr>_Toc88025802</vt:lpwstr>
      </vt:variant>
      <vt:variant>
        <vt:i4>1310781</vt:i4>
      </vt:variant>
      <vt:variant>
        <vt:i4>275</vt:i4>
      </vt:variant>
      <vt:variant>
        <vt:i4>0</vt:i4>
      </vt:variant>
      <vt:variant>
        <vt:i4>5</vt:i4>
      </vt:variant>
      <vt:variant>
        <vt:lpwstr/>
      </vt:variant>
      <vt:variant>
        <vt:lpwstr>_Toc88025801</vt:lpwstr>
      </vt:variant>
      <vt:variant>
        <vt:i4>1376317</vt:i4>
      </vt:variant>
      <vt:variant>
        <vt:i4>269</vt:i4>
      </vt:variant>
      <vt:variant>
        <vt:i4>0</vt:i4>
      </vt:variant>
      <vt:variant>
        <vt:i4>5</vt:i4>
      </vt:variant>
      <vt:variant>
        <vt:lpwstr/>
      </vt:variant>
      <vt:variant>
        <vt:lpwstr>_Toc88025800</vt:lpwstr>
      </vt:variant>
      <vt:variant>
        <vt:i4>1245236</vt:i4>
      </vt:variant>
      <vt:variant>
        <vt:i4>263</vt:i4>
      </vt:variant>
      <vt:variant>
        <vt:i4>0</vt:i4>
      </vt:variant>
      <vt:variant>
        <vt:i4>5</vt:i4>
      </vt:variant>
      <vt:variant>
        <vt:lpwstr/>
      </vt:variant>
      <vt:variant>
        <vt:lpwstr>_Toc88025799</vt:lpwstr>
      </vt:variant>
      <vt:variant>
        <vt:i4>1179700</vt:i4>
      </vt:variant>
      <vt:variant>
        <vt:i4>257</vt:i4>
      </vt:variant>
      <vt:variant>
        <vt:i4>0</vt:i4>
      </vt:variant>
      <vt:variant>
        <vt:i4>5</vt:i4>
      </vt:variant>
      <vt:variant>
        <vt:lpwstr/>
      </vt:variant>
      <vt:variant>
        <vt:lpwstr>_Toc88025798</vt:lpwstr>
      </vt:variant>
      <vt:variant>
        <vt:i4>1900596</vt:i4>
      </vt:variant>
      <vt:variant>
        <vt:i4>251</vt:i4>
      </vt:variant>
      <vt:variant>
        <vt:i4>0</vt:i4>
      </vt:variant>
      <vt:variant>
        <vt:i4>5</vt:i4>
      </vt:variant>
      <vt:variant>
        <vt:lpwstr/>
      </vt:variant>
      <vt:variant>
        <vt:lpwstr>_Toc88025797</vt:lpwstr>
      </vt:variant>
      <vt:variant>
        <vt:i4>1835060</vt:i4>
      </vt:variant>
      <vt:variant>
        <vt:i4>245</vt:i4>
      </vt:variant>
      <vt:variant>
        <vt:i4>0</vt:i4>
      </vt:variant>
      <vt:variant>
        <vt:i4>5</vt:i4>
      </vt:variant>
      <vt:variant>
        <vt:lpwstr/>
      </vt:variant>
      <vt:variant>
        <vt:lpwstr>_Toc88025796</vt:lpwstr>
      </vt:variant>
      <vt:variant>
        <vt:i4>2031668</vt:i4>
      </vt:variant>
      <vt:variant>
        <vt:i4>239</vt:i4>
      </vt:variant>
      <vt:variant>
        <vt:i4>0</vt:i4>
      </vt:variant>
      <vt:variant>
        <vt:i4>5</vt:i4>
      </vt:variant>
      <vt:variant>
        <vt:lpwstr/>
      </vt:variant>
      <vt:variant>
        <vt:lpwstr>_Toc88025795</vt:lpwstr>
      </vt:variant>
      <vt:variant>
        <vt:i4>1966132</vt:i4>
      </vt:variant>
      <vt:variant>
        <vt:i4>233</vt:i4>
      </vt:variant>
      <vt:variant>
        <vt:i4>0</vt:i4>
      </vt:variant>
      <vt:variant>
        <vt:i4>5</vt:i4>
      </vt:variant>
      <vt:variant>
        <vt:lpwstr/>
      </vt:variant>
      <vt:variant>
        <vt:lpwstr>_Toc88025794</vt:lpwstr>
      </vt:variant>
      <vt:variant>
        <vt:i4>1638452</vt:i4>
      </vt:variant>
      <vt:variant>
        <vt:i4>227</vt:i4>
      </vt:variant>
      <vt:variant>
        <vt:i4>0</vt:i4>
      </vt:variant>
      <vt:variant>
        <vt:i4>5</vt:i4>
      </vt:variant>
      <vt:variant>
        <vt:lpwstr/>
      </vt:variant>
      <vt:variant>
        <vt:lpwstr>_Toc88025793</vt:lpwstr>
      </vt:variant>
      <vt:variant>
        <vt:i4>1572916</vt:i4>
      </vt:variant>
      <vt:variant>
        <vt:i4>221</vt:i4>
      </vt:variant>
      <vt:variant>
        <vt:i4>0</vt:i4>
      </vt:variant>
      <vt:variant>
        <vt:i4>5</vt:i4>
      </vt:variant>
      <vt:variant>
        <vt:lpwstr/>
      </vt:variant>
      <vt:variant>
        <vt:lpwstr>_Toc88025792</vt:lpwstr>
      </vt:variant>
      <vt:variant>
        <vt:i4>1769524</vt:i4>
      </vt:variant>
      <vt:variant>
        <vt:i4>215</vt:i4>
      </vt:variant>
      <vt:variant>
        <vt:i4>0</vt:i4>
      </vt:variant>
      <vt:variant>
        <vt:i4>5</vt:i4>
      </vt:variant>
      <vt:variant>
        <vt:lpwstr/>
      </vt:variant>
      <vt:variant>
        <vt:lpwstr>_Toc88025791</vt:lpwstr>
      </vt:variant>
      <vt:variant>
        <vt:i4>1703988</vt:i4>
      </vt:variant>
      <vt:variant>
        <vt:i4>209</vt:i4>
      </vt:variant>
      <vt:variant>
        <vt:i4>0</vt:i4>
      </vt:variant>
      <vt:variant>
        <vt:i4>5</vt:i4>
      </vt:variant>
      <vt:variant>
        <vt:lpwstr/>
      </vt:variant>
      <vt:variant>
        <vt:lpwstr>_Toc88025790</vt:lpwstr>
      </vt:variant>
      <vt:variant>
        <vt:i4>1245237</vt:i4>
      </vt:variant>
      <vt:variant>
        <vt:i4>203</vt:i4>
      </vt:variant>
      <vt:variant>
        <vt:i4>0</vt:i4>
      </vt:variant>
      <vt:variant>
        <vt:i4>5</vt:i4>
      </vt:variant>
      <vt:variant>
        <vt:lpwstr/>
      </vt:variant>
      <vt:variant>
        <vt:lpwstr>_Toc88025789</vt:lpwstr>
      </vt:variant>
      <vt:variant>
        <vt:i4>1179701</vt:i4>
      </vt:variant>
      <vt:variant>
        <vt:i4>197</vt:i4>
      </vt:variant>
      <vt:variant>
        <vt:i4>0</vt:i4>
      </vt:variant>
      <vt:variant>
        <vt:i4>5</vt:i4>
      </vt:variant>
      <vt:variant>
        <vt:lpwstr/>
      </vt:variant>
      <vt:variant>
        <vt:lpwstr>_Toc88025788</vt:lpwstr>
      </vt:variant>
      <vt:variant>
        <vt:i4>1900597</vt:i4>
      </vt:variant>
      <vt:variant>
        <vt:i4>191</vt:i4>
      </vt:variant>
      <vt:variant>
        <vt:i4>0</vt:i4>
      </vt:variant>
      <vt:variant>
        <vt:i4>5</vt:i4>
      </vt:variant>
      <vt:variant>
        <vt:lpwstr/>
      </vt:variant>
      <vt:variant>
        <vt:lpwstr>_Toc88025787</vt:lpwstr>
      </vt:variant>
      <vt:variant>
        <vt:i4>1835061</vt:i4>
      </vt:variant>
      <vt:variant>
        <vt:i4>185</vt:i4>
      </vt:variant>
      <vt:variant>
        <vt:i4>0</vt:i4>
      </vt:variant>
      <vt:variant>
        <vt:i4>5</vt:i4>
      </vt:variant>
      <vt:variant>
        <vt:lpwstr/>
      </vt:variant>
      <vt:variant>
        <vt:lpwstr>_Toc88025786</vt:lpwstr>
      </vt:variant>
      <vt:variant>
        <vt:i4>2031669</vt:i4>
      </vt:variant>
      <vt:variant>
        <vt:i4>179</vt:i4>
      </vt:variant>
      <vt:variant>
        <vt:i4>0</vt:i4>
      </vt:variant>
      <vt:variant>
        <vt:i4>5</vt:i4>
      </vt:variant>
      <vt:variant>
        <vt:lpwstr/>
      </vt:variant>
      <vt:variant>
        <vt:lpwstr>_Toc88025785</vt:lpwstr>
      </vt:variant>
      <vt:variant>
        <vt:i4>1966133</vt:i4>
      </vt:variant>
      <vt:variant>
        <vt:i4>173</vt:i4>
      </vt:variant>
      <vt:variant>
        <vt:i4>0</vt:i4>
      </vt:variant>
      <vt:variant>
        <vt:i4>5</vt:i4>
      </vt:variant>
      <vt:variant>
        <vt:lpwstr/>
      </vt:variant>
      <vt:variant>
        <vt:lpwstr>_Toc88025784</vt:lpwstr>
      </vt:variant>
      <vt:variant>
        <vt:i4>1638453</vt:i4>
      </vt:variant>
      <vt:variant>
        <vt:i4>167</vt:i4>
      </vt:variant>
      <vt:variant>
        <vt:i4>0</vt:i4>
      </vt:variant>
      <vt:variant>
        <vt:i4>5</vt:i4>
      </vt:variant>
      <vt:variant>
        <vt:lpwstr/>
      </vt:variant>
      <vt:variant>
        <vt:lpwstr>_Toc88025783</vt:lpwstr>
      </vt:variant>
      <vt:variant>
        <vt:i4>1572917</vt:i4>
      </vt:variant>
      <vt:variant>
        <vt:i4>161</vt:i4>
      </vt:variant>
      <vt:variant>
        <vt:i4>0</vt:i4>
      </vt:variant>
      <vt:variant>
        <vt:i4>5</vt:i4>
      </vt:variant>
      <vt:variant>
        <vt:lpwstr/>
      </vt:variant>
      <vt:variant>
        <vt:lpwstr>_Toc88025782</vt:lpwstr>
      </vt:variant>
      <vt:variant>
        <vt:i4>1769525</vt:i4>
      </vt:variant>
      <vt:variant>
        <vt:i4>155</vt:i4>
      </vt:variant>
      <vt:variant>
        <vt:i4>0</vt:i4>
      </vt:variant>
      <vt:variant>
        <vt:i4>5</vt:i4>
      </vt:variant>
      <vt:variant>
        <vt:lpwstr/>
      </vt:variant>
      <vt:variant>
        <vt:lpwstr>_Toc88025781</vt:lpwstr>
      </vt:variant>
      <vt:variant>
        <vt:i4>1703989</vt:i4>
      </vt:variant>
      <vt:variant>
        <vt:i4>149</vt:i4>
      </vt:variant>
      <vt:variant>
        <vt:i4>0</vt:i4>
      </vt:variant>
      <vt:variant>
        <vt:i4>5</vt:i4>
      </vt:variant>
      <vt:variant>
        <vt:lpwstr/>
      </vt:variant>
      <vt:variant>
        <vt:lpwstr>_Toc88025780</vt:lpwstr>
      </vt:variant>
      <vt:variant>
        <vt:i4>1245242</vt:i4>
      </vt:variant>
      <vt:variant>
        <vt:i4>143</vt:i4>
      </vt:variant>
      <vt:variant>
        <vt:i4>0</vt:i4>
      </vt:variant>
      <vt:variant>
        <vt:i4>5</vt:i4>
      </vt:variant>
      <vt:variant>
        <vt:lpwstr/>
      </vt:variant>
      <vt:variant>
        <vt:lpwstr>_Toc88025779</vt:lpwstr>
      </vt:variant>
      <vt:variant>
        <vt:i4>1179706</vt:i4>
      </vt:variant>
      <vt:variant>
        <vt:i4>137</vt:i4>
      </vt:variant>
      <vt:variant>
        <vt:i4>0</vt:i4>
      </vt:variant>
      <vt:variant>
        <vt:i4>5</vt:i4>
      </vt:variant>
      <vt:variant>
        <vt:lpwstr/>
      </vt:variant>
      <vt:variant>
        <vt:lpwstr>_Toc88025778</vt:lpwstr>
      </vt:variant>
      <vt:variant>
        <vt:i4>1900602</vt:i4>
      </vt:variant>
      <vt:variant>
        <vt:i4>131</vt:i4>
      </vt:variant>
      <vt:variant>
        <vt:i4>0</vt:i4>
      </vt:variant>
      <vt:variant>
        <vt:i4>5</vt:i4>
      </vt:variant>
      <vt:variant>
        <vt:lpwstr/>
      </vt:variant>
      <vt:variant>
        <vt:lpwstr>_Toc88025777</vt:lpwstr>
      </vt:variant>
      <vt:variant>
        <vt:i4>1835066</vt:i4>
      </vt:variant>
      <vt:variant>
        <vt:i4>125</vt:i4>
      </vt:variant>
      <vt:variant>
        <vt:i4>0</vt:i4>
      </vt:variant>
      <vt:variant>
        <vt:i4>5</vt:i4>
      </vt:variant>
      <vt:variant>
        <vt:lpwstr/>
      </vt:variant>
      <vt:variant>
        <vt:lpwstr>_Toc88025776</vt:lpwstr>
      </vt:variant>
      <vt:variant>
        <vt:i4>2031674</vt:i4>
      </vt:variant>
      <vt:variant>
        <vt:i4>119</vt:i4>
      </vt:variant>
      <vt:variant>
        <vt:i4>0</vt:i4>
      </vt:variant>
      <vt:variant>
        <vt:i4>5</vt:i4>
      </vt:variant>
      <vt:variant>
        <vt:lpwstr/>
      </vt:variant>
      <vt:variant>
        <vt:lpwstr>_Toc88025775</vt:lpwstr>
      </vt:variant>
      <vt:variant>
        <vt:i4>1966138</vt:i4>
      </vt:variant>
      <vt:variant>
        <vt:i4>113</vt:i4>
      </vt:variant>
      <vt:variant>
        <vt:i4>0</vt:i4>
      </vt:variant>
      <vt:variant>
        <vt:i4>5</vt:i4>
      </vt:variant>
      <vt:variant>
        <vt:lpwstr/>
      </vt:variant>
      <vt:variant>
        <vt:lpwstr>_Toc88025774</vt:lpwstr>
      </vt:variant>
      <vt:variant>
        <vt:i4>1638458</vt:i4>
      </vt:variant>
      <vt:variant>
        <vt:i4>107</vt:i4>
      </vt:variant>
      <vt:variant>
        <vt:i4>0</vt:i4>
      </vt:variant>
      <vt:variant>
        <vt:i4>5</vt:i4>
      </vt:variant>
      <vt:variant>
        <vt:lpwstr/>
      </vt:variant>
      <vt:variant>
        <vt:lpwstr>_Toc88025773</vt:lpwstr>
      </vt:variant>
      <vt:variant>
        <vt:i4>1572922</vt:i4>
      </vt:variant>
      <vt:variant>
        <vt:i4>101</vt:i4>
      </vt:variant>
      <vt:variant>
        <vt:i4>0</vt:i4>
      </vt:variant>
      <vt:variant>
        <vt:i4>5</vt:i4>
      </vt:variant>
      <vt:variant>
        <vt:lpwstr/>
      </vt:variant>
      <vt:variant>
        <vt:lpwstr>_Toc88025772</vt:lpwstr>
      </vt:variant>
      <vt:variant>
        <vt:i4>1769530</vt:i4>
      </vt:variant>
      <vt:variant>
        <vt:i4>95</vt:i4>
      </vt:variant>
      <vt:variant>
        <vt:i4>0</vt:i4>
      </vt:variant>
      <vt:variant>
        <vt:i4>5</vt:i4>
      </vt:variant>
      <vt:variant>
        <vt:lpwstr/>
      </vt:variant>
      <vt:variant>
        <vt:lpwstr>_Toc88025771</vt:lpwstr>
      </vt:variant>
      <vt:variant>
        <vt:i4>1703994</vt:i4>
      </vt:variant>
      <vt:variant>
        <vt:i4>89</vt:i4>
      </vt:variant>
      <vt:variant>
        <vt:i4>0</vt:i4>
      </vt:variant>
      <vt:variant>
        <vt:i4>5</vt:i4>
      </vt:variant>
      <vt:variant>
        <vt:lpwstr/>
      </vt:variant>
      <vt:variant>
        <vt:lpwstr>_Toc88025770</vt:lpwstr>
      </vt:variant>
      <vt:variant>
        <vt:i4>1245243</vt:i4>
      </vt:variant>
      <vt:variant>
        <vt:i4>83</vt:i4>
      </vt:variant>
      <vt:variant>
        <vt:i4>0</vt:i4>
      </vt:variant>
      <vt:variant>
        <vt:i4>5</vt:i4>
      </vt:variant>
      <vt:variant>
        <vt:lpwstr/>
      </vt:variant>
      <vt:variant>
        <vt:lpwstr>_Toc88025769</vt:lpwstr>
      </vt:variant>
      <vt:variant>
        <vt:i4>1179707</vt:i4>
      </vt:variant>
      <vt:variant>
        <vt:i4>77</vt:i4>
      </vt:variant>
      <vt:variant>
        <vt:i4>0</vt:i4>
      </vt:variant>
      <vt:variant>
        <vt:i4>5</vt:i4>
      </vt:variant>
      <vt:variant>
        <vt:lpwstr/>
      </vt:variant>
      <vt:variant>
        <vt:lpwstr>_Toc88025768</vt:lpwstr>
      </vt:variant>
      <vt:variant>
        <vt:i4>1900603</vt:i4>
      </vt:variant>
      <vt:variant>
        <vt:i4>71</vt:i4>
      </vt:variant>
      <vt:variant>
        <vt:i4>0</vt:i4>
      </vt:variant>
      <vt:variant>
        <vt:i4>5</vt:i4>
      </vt:variant>
      <vt:variant>
        <vt:lpwstr/>
      </vt:variant>
      <vt:variant>
        <vt:lpwstr>_Toc88025767</vt:lpwstr>
      </vt:variant>
      <vt:variant>
        <vt:i4>1835067</vt:i4>
      </vt:variant>
      <vt:variant>
        <vt:i4>65</vt:i4>
      </vt:variant>
      <vt:variant>
        <vt:i4>0</vt:i4>
      </vt:variant>
      <vt:variant>
        <vt:i4>5</vt:i4>
      </vt:variant>
      <vt:variant>
        <vt:lpwstr/>
      </vt:variant>
      <vt:variant>
        <vt:lpwstr>_Toc88025766</vt:lpwstr>
      </vt:variant>
      <vt:variant>
        <vt:i4>2031675</vt:i4>
      </vt:variant>
      <vt:variant>
        <vt:i4>59</vt:i4>
      </vt:variant>
      <vt:variant>
        <vt:i4>0</vt:i4>
      </vt:variant>
      <vt:variant>
        <vt:i4>5</vt:i4>
      </vt:variant>
      <vt:variant>
        <vt:lpwstr/>
      </vt:variant>
      <vt:variant>
        <vt:lpwstr>_Toc88025765</vt:lpwstr>
      </vt:variant>
      <vt:variant>
        <vt:i4>1966139</vt:i4>
      </vt:variant>
      <vt:variant>
        <vt:i4>53</vt:i4>
      </vt:variant>
      <vt:variant>
        <vt:i4>0</vt:i4>
      </vt:variant>
      <vt:variant>
        <vt:i4>5</vt:i4>
      </vt:variant>
      <vt:variant>
        <vt:lpwstr/>
      </vt:variant>
      <vt:variant>
        <vt:lpwstr>_Toc88025764</vt:lpwstr>
      </vt:variant>
      <vt:variant>
        <vt:i4>1638459</vt:i4>
      </vt:variant>
      <vt:variant>
        <vt:i4>47</vt:i4>
      </vt:variant>
      <vt:variant>
        <vt:i4>0</vt:i4>
      </vt:variant>
      <vt:variant>
        <vt:i4>5</vt:i4>
      </vt:variant>
      <vt:variant>
        <vt:lpwstr/>
      </vt:variant>
      <vt:variant>
        <vt:lpwstr>_Toc88025763</vt:lpwstr>
      </vt:variant>
      <vt:variant>
        <vt:i4>1572923</vt:i4>
      </vt:variant>
      <vt:variant>
        <vt:i4>41</vt:i4>
      </vt:variant>
      <vt:variant>
        <vt:i4>0</vt:i4>
      </vt:variant>
      <vt:variant>
        <vt:i4>5</vt:i4>
      </vt:variant>
      <vt:variant>
        <vt:lpwstr/>
      </vt:variant>
      <vt:variant>
        <vt:lpwstr>_Toc88025762</vt:lpwstr>
      </vt:variant>
      <vt:variant>
        <vt:i4>1769531</vt:i4>
      </vt:variant>
      <vt:variant>
        <vt:i4>35</vt:i4>
      </vt:variant>
      <vt:variant>
        <vt:i4>0</vt:i4>
      </vt:variant>
      <vt:variant>
        <vt:i4>5</vt:i4>
      </vt:variant>
      <vt:variant>
        <vt:lpwstr/>
      </vt:variant>
      <vt:variant>
        <vt:lpwstr>_Toc88025761</vt:lpwstr>
      </vt:variant>
      <vt:variant>
        <vt:i4>1703995</vt:i4>
      </vt:variant>
      <vt:variant>
        <vt:i4>29</vt:i4>
      </vt:variant>
      <vt:variant>
        <vt:i4>0</vt:i4>
      </vt:variant>
      <vt:variant>
        <vt:i4>5</vt:i4>
      </vt:variant>
      <vt:variant>
        <vt:lpwstr/>
      </vt:variant>
      <vt:variant>
        <vt:lpwstr>_Toc88025760</vt:lpwstr>
      </vt:variant>
      <vt:variant>
        <vt:i4>6815777</vt:i4>
      </vt:variant>
      <vt:variant>
        <vt:i4>24</vt:i4>
      </vt:variant>
      <vt:variant>
        <vt:i4>0</vt:i4>
      </vt:variant>
      <vt:variant>
        <vt:i4>5</vt:i4>
      </vt:variant>
      <vt:variant>
        <vt:lpwstr>http://statecontracts.nebraska.gov/</vt:lpwstr>
      </vt:variant>
      <vt:variant>
        <vt:lpwstr/>
      </vt:variant>
      <vt:variant>
        <vt:i4>1310735</vt:i4>
      </vt:variant>
      <vt:variant>
        <vt:i4>15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CON_Report_NA</dc:title>
  <dc:subject>EngagementAlias</dc:subject>
  <dc:creator>GCname</dc:creator>
  <cp:keywords/>
  <dc:description>Template Version: 3Q 2021</dc:description>
  <cp:lastModifiedBy>Caldwell, Sonya</cp:lastModifiedBy>
  <cp:revision>5</cp:revision>
  <cp:lastPrinted>2022-03-14T18:03:00Z</cp:lastPrinted>
  <dcterms:created xsi:type="dcterms:W3CDTF">2022-03-11T14:13:00Z</dcterms:created>
  <dcterms:modified xsi:type="dcterms:W3CDTF">2022-03-14T18:04:00Z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yMonth">
    <vt:lpwstr>DayMonth</vt:lpwstr>
  </property>
  <property fmtid="{D5CDD505-2E9C-101B-9397-08002B2CF9AE}" pid="3" name="Year">
    <vt:lpwstr>2021</vt:lpwstr>
  </property>
  <property fmtid="{D5CDD505-2E9C-101B-9397-08002B2CF9AE}" pid="4" name="CCname">
    <vt:lpwstr>CCname</vt:lpwstr>
  </property>
  <property fmtid="{D5CDD505-2E9C-101B-9397-08002B2CF9AE}" pid="5" name="CCphone">
    <vt:lpwstr>+1 CCphone</vt:lpwstr>
  </property>
  <property fmtid="{D5CDD505-2E9C-101B-9397-08002B2CF9AE}" pid="6" name="CCemail">
    <vt:lpwstr>CCemail</vt:lpwstr>
  </property>
  <property fmtid="{D5CDD505-2E9C-101B-9397-08002B2CF9AE}" pid="7" name="DocumentType">
    <vt:lpwstr>Report</vt:lpwstr>
  </property>
  <property fmtid="{D5CDD505-2E9C-101B-9397-08002B2CF9AE}" pid="8" name="GCtitle">
    <vt:lpwstr>GCtitle</vt:lpwstr>
  </property>
  <property fmtid="{D5CDD505-2E9C-101B-9397-08002B2CF9AE}" pid="9" name="GCname">
    <vt:lpwstr>GCname</vt:lpwstr>
  </property>
  <property fmtid="{D5CDD505-2E9C-101B-9397-08002B2CF9AE}" pid="10" name="GCphone">
    <vt:lpwstr>+1 GCphone</vt:lpwstr>
  </property>
  <property fmtid="{D5CDD505-2E9C-101B-9397-08002B2CF9AE}" pid="11" name="GCemail">
    <vt:lpwstr>first.last@gartner.com</vt:lpwstr>
  </property>
  <property fmtid="{D5CDD505-2E9C-101B-9397-08002B2CF9AE}" pid="12" name="GCadd">
    <vt:lpwstr>GCadd</vt:lpwstr>
  </property>
  <property fmtid="{D5CDD505-2E9C-101B-9397-08002B2CF9AE}" pid="13" name="CCadd">
    <vt:lpwstr>CCadd</vt:lpwstr>
  </property>
  <property fmtid="{D5CDD505-2E9C-101B-9397-08002B2CF9AE}" pid="14" name="CCfirstname">
    <vt:lpwstr>CCfirstname</vt:lpwstr>
  </property>
  <property fmtid="{D5CDD505-2E9C-101B-9397-08002B2CF9AE}" pid="15" name="CClastname">
    <vt:lpwstr>CClastname</vt:lpwstr>
  </property>
  <property fmtid="{D5CDD505-2E9C-101B-9397-08002B2CF9AE}" pid="16" name="CCtitle">
    <vt:lpwstr>CCtitle</vt:lpwstr>
  </property>
  <property fmtid="{D5CDD505-2E9C-101B-9397-08002B2CF9AE}" pid="17" name="LegalName">
    <vt:lpwstr>Gartner, Inc.</vt:lpwstr>
  </property>
  <property fmtid="{D5CDD505-2E9C-101B-9397-08002B2CF9AE}" pid="18" name="VersionNumber">
    <vt:lpwstr>1</vt:lpwstr>
  </property>
  <property fmtid="{D5CDD505-2E9C-101B-9397-08002B2CF9AE}" pid="19" name="Consulting Template">
    <vt:bool>true</vt:bool>
  </property>
  <property fmtid="{D5CDD505-2E9C-101B-9397-08002B2CF9AE}" pid="20" name="PropertyForm">
    <vt:lpwstr>GCReport</vt:lpwstr>
  </property>
  <property fmtid="{D5CDD505-2E9C-101B-9397-08002B2CF9AE}" pid="21" name="ContentTypeId">
    <vt:lpwstr>0x010100F53244AB8062594D9F5CB0C13024256A</vt:lpwstr>
  </property>
</Properties>
</file>